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485"/>
        <w:spacing w:line="360" w:lineRule="auto"/>
        <w:rPr>
          <w:sz w:val="56"/>
          <w:szCs w:val="56"/>
        </w:rPr>
      </w:pPr>
    </w:p>
    <w:p>
      <w:pPr>
        <w:pStyle w:val="485"/>
        <w:spacing w:line="480" w:lineRule="auto"/>
        <w:rPr>
          <w:sz w:val="56"/>
          <w:szCs w:val="56"/>
        </w:rPr>
      </w:pPr>
      <w:r>
        <w:rPr>
          <w:sz w:val="56"/>
          <w:szCs w:val="56"/>
        </w:rPr>
        <w:t>PROGRAM</w:t>
      </w:r>
    </w:p>
    <w:p>
      <w:pPr>
        <w:pStyle w:val="485"/>
        <w:spacing w:line="480" w:lineRule="auto"/>
        <w:ind w:left="-142"/>
        <w:rPr>
          <w:sz w:val="56"/>
          <w:szCs w:val="56"/>
        </w:rPr>
      </w:pPr>
      <w:r>
        <w:rPr>
          <w:sz w:val="56"/>
          <w:szCs w:val="56"/>
        </w:rPr>
        <w:t>WYCHOWA</w:t>
      </w:r>
      <w:r>
        <w:rPr>
          <w:rFonts w:hint="default"/>
          <w:sz w:val="56"/>
          <w:szCs w:val="56"/>
          <w:lang w:val="pl-PL"/>
        </w:rPr>
        <w:t>W</w:t>
      </w:r>
      <w:bookmarkStart w:id="0" w:name="_GoBack"/>
      <w:bookmarkEnd w:id="0"/>
      <w:r>
        <w:rPr>
          <w:sz w:val="56"/>
          <w:szCs w:val="56"/>
        </w:rPr>
        <w:t>CZO-PROFILAKTYCZNY</w:t>
      </w:r>
    </w:p>
    <w:p>
      <w:pPr>
        <w:pStyle w:val="485"/>
        <w:spacing w:line="480" w:lineRule="auto"/>
        <w:rPr>
          <w:sz w:val="56"/>
          <w:szCs w:val="56"/>
        </w:rPr>
      </w:pPr>
      <w:r>
        <w:rPr>
          <w:sz w:val="56"/>
          <w:szCs w:val="56"/>
        </w:rPr>
        <w:t>SZKOŁY PODSTAWOWEJ NR 39</w:t>
      </w:r>
      <w:r>
        <w:rPr>
          <w:sz w:val="56"/>
          <w:szCs w:val="56"/>
        </w:rPr>
        <w:br w:type="textWrapping"/>
      </w:r>
      <w:r>
        <w:rPr>
          <w:sz w:val="56"/>
          <w:szCs w:val="56"/>
        </w:rPr>
        <w:t>IM. SZARYCH SZEREGÓW</w:t>
      </w:r>
    </w:p>
    <w:p>
      <w:pPr>
        <w:pStyle w:val="485"/>
        <w:spacing w:line="480" w:lineRule="auto"/>
        <w:rPr>
          <w:bCs/>
          <w:sz w:val="56"/>
          <w:szCs w:val="56"/>
        </w:rPr>
      </w:pPr>
      <w:r>
        <w:rPr>
          <w:sz w:val="56"/>
          <w:szCs w:val="56"/>
        </w:rPr>
        <w:t>W LUBLINIE</w:t>
      </w:r>
    </w:p>
    <w:p>
      <w:pPr>
        <w:pStyle w:val="20"/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56"/>
          <w:szCs w:val="56"/>
        </w:rPr>
        <w:t>ROK SZKOLNY 2021/2022</w:t>
      </w:r>
    </w:p>
    <w:p>
      <w:pPr>
        <w:pStyle w:val="19"/>
        <w:spacing w:before="0" w:after="0" w:line="276" w:lineRule="auto"/>
        <w:jc w:val="both"/>
        <w:textAlignment w:val="baseline"/>
        <w:rPr>
          <w:bCs/>
          <w:sz w:val="20"/>
          <w:szCs w:val="20"/>
        </w:rPr>
      </w:pPr>
    </w:p>
    <w:p>
      <w:pPr>
        <w:pStyle w:val="19"/>
        <w:spacing w:before="0" w:after="0" w:line="276" w:lineRule="auto"/>
        <w:jc w:val="both"/>
        <w:textAlignment w:val="baseline"/>
        <w:rPr>
          <w:bCs/>
          <w:sz w:val="20"/>
          <w:szCs w:val="20"/>
        </w:rPr>
      </w:pPr>
    </w:p>
    <w:p>
      <w:pPr>
        <w:pStyle w:val="19"/>
        <w:spacing w:before="0" w:after="0" w:line="276" w:lineRule="auto"/>
        <w:jc w:val="both"/>
        <w:textAlignment w:val="baseline"/>
        <w:rPr>
          <w:bCs/>
          <w:sz w:val="20"/>
          <w:szCs w:val="20"/>
        </w:rPr>
      </w:pPr>
    </w:p>
    <w:p>
      <w:pPr>
        <w:pStyle w:val="19"/>
        <w:spacing w:before="0" w:after="0" w:line="276" w:lineRule="auto"/>
        <w:jc w:val="both"/>
        <w:textAlignment w:val="baseline"/>
        <w:rPr>
          <w:bCs/>
          <w:sz w:val="20"/>
          <w:szCs w:val="20"/>
        </w:rPr>
      </w:pPr>
    </w:p>
    <w:p>
      <w:pPr>
        <w:pStyle w:val="19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>
      <w:pPr>
        <w:pStyle w:val="19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>
      <w:pPr>
        <w:pStyle w:val="19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>
      <w:pPr>
        <w:pStyle w:val="19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>
      <w:pPr>
        <w:pStyle w:val="19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>
      <w:pPr>
        <w:pStyle w:val="19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>
      <w:pPr>
        <w:pStyle w:val="19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>
      <w:pPr>
        <w:pStyle w:val="19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>
      <w:pPr>
        <w:pStyle w:val="19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>
      <w:pPr>
        <w:pStyle w:val="19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>
      <w:pPr>
        <w:pStyle w:val="19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>
      <w:pPr>
        <w:pStyle w:val="19"/>
        <w:spacing w:before="0" w:after="0" w:line="276" w:lineRule="auto"/>
        <w:jc w:val="both"/>
        <w:textAlignment w:val="baseline"/>
        <w:rPr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Podstawa prawna:</w:t>
      </w:r>
    </w:p>
    <w:p>
      <w:pPr>
        <w:spacing w:line="240" w:lineRule="auto"/>
        <w:ind w:left="720"/>
        <w:jc w:val="both"/>
        <w:rPr>
          <w:rFonts w:ascii="Times New Roman" w:hAnsi="Times New Roman" w:cs="Times New Roman"/>
          <w:iCs/>
          <w:sz w:val="20"/>
          <w:szCs w:val="20"/>
        </w:rPr>
      </w:pPr>
    </w:p>
    <w:p>
      <w:pPr>
        <w:numPr>
          <w:ilvl w:val="0"/>
          <w:numId w:val="2"/>
        </w:numPr>
        <w:suppressAutoHyphens w:val="0"/>
        <w:spacing w:before="100" w:beforeAutospacing="1" w:after="198" w:line="24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Konstytucja 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  <w:t>Rzeczypospolitej Polskiej z 2 kwietnia 1997 r. (Dz.U. z 1997 r. nr 78, poz. 483 ze zm.).</w:t>
      </w:r>
    </w:p>
    <w:p>
      <w:pPr>
        <w:numPr>
          <w:ilvl w:val="0"/>
          <w:numId w:val="2"/>
        </w:numPr>
        <w:suppressAutoHyphens w:val="0"/>
        <w:spacing w:before="100" w:beforeAutospacing="1" w:after="198" w:line="24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  <w:t>Konwencja o Prawach Dziecka, przyjęta przez Zgromadzenie Ogólne Narodów Zjednoczonych z 20 listopada 1989 r. (Dz.U. z 1991 r. nr 120, poz. 526).</w:t>
      </w:r>
    </w:p>
    <w:p>
      <w:pPr>
        <w:numPr>
          <w:ilvl w:val="0"/>
          <w:numId w:val="2"/>
        </w:numPr>
        <w:suppressAutoHyphens w:val="0"/>
        <w:spacing w:before="100" w:beforeAutospacing="1" w:after="198" w:line="24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  <w:t>Ustawa z 26 stycznia 1982 r. – Karta Nauczyciela (tekst jedn.: Dz.U. z 2019 r. poz. 2215 ze zm.).</w:t>
      </w:r>
    </w:p>
    <w:p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98" w:line="24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  <w:t>Ustawa z 7 września 1991 r. o systemie oświaty (tekst jedn.: Dz.U. z 2020 r. poz. 1327 ze zm.).</w:t>
      </w:r>
    </w:p>
    <w:p>
      <w:pPr>
        <w:numPr>
          <w:ilvl w:val="0"/>
          <w:numId w:val="2"/>
        </w:numPr>
        <w:suppressAutoHyphens w:val="0"/>
        <w:spacing w:before="100" w:beforeAutospacing="1" w:after="198" w:line="24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  <w:t>Ustawa z 14 grudnia 2016 r. – Prawo oświatowe (tekst jedn.: Dz.U. z 2021 r. poz. 1082).</w:t>
      </w:r>
    </w:p>
    <w:p>
      <w:pPr>
        <w:numPr>
          <w:ilvl w:val="0"/>
          <w:numId w:val="2"/>
        </w:numPr>
        <w:suppressAutoHyphens w:val="0"/>
        <w:spacing w:before="100" w:beforeAutospacing="1" w:after="198" w:line="24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  <w:t>Ustawa z 26 października 1982r. o wychowaniu w trzeźwości i przeciwdziałaniu alkoholizmowi (tekst jedn. Dz.U. z 2016 r. poz. 487 ze zm.).</w:t>
      </w:r>
    </w:p>
    <w:p>
      <w:pPr>
        <w:numPr>
          <w:ilvl w:val="0"/>
          <w:numId w:val="2"/>
        </w:numPr>
        <w:suppressAutoHyphens w:val="0"/>
        <w:spacing w:before="100" w:beforeAutospacing="1" w:after="198" w:line="24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  <w:t>Ustawa z 29 lipca 2005r. o przeciwdziałaniu narkomanii (tekst jedn.: Dz.U. z 2019 r. poz. 852 ze zm.).</w:t>
      </w:r>
    </w:p>
    <w:p>
      <w:pPr>
        <w:numPr>
          <w:ilvl w:val="0"/>
          <w:numId w:val="2"/>
        </w:numPr>
        <w:suppressAutoHyphens w:val="0"/>
        <w:spacing w:before="100" w:beforeAutospacing="1" w:after="198" w:line="24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  <w:t>Ustawa z 9 listopada 1995r. o ochronie zdrowia przed następstwami używania tytoniu i wyrobów tytoniowych (tekst jedn.: Dz.U. z 2018 r. poz. 1446 ze zm.).</w:t>
      </w:r>
    </w:p>
    <w:p>
      <w:pPr>
        <w:pStyle w:val="491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Powszechna Deklaracja Praw Człowieka.</w:t>
      </w:r>
    </w:p>
    <w:p>
      <w:pPr>
        <w:numPr>
          <w:ilvl w:val="0"/>
          <w:numId w:val="2"/>
        </w:numPr>
        <w:suppressAutoHyphens w:val="0"/>
        <w:spacing w:before="100" w:beforeAutospacing="1" w:after="198" w:line="24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  <w:t>Podstawowe kierunki realizacji polityki oświatowej państwa w roku szkolnym 2021/2022.</w:t>
      </w:r>
    </w:p>
    <w:p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98" w:line="240" w:lineRule="auto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  <w:t>„Wytyczne MEiN, MZ i GIS dla szkół podstawowych i ponadpodstawowych – tryb pełny stacjonarny” - zbiór zaleceń uwzględniający sytuację epidemiologiczną, w tym dotyczących pomocy psychologicznej w sytuacji kryzysowej wywołanej pandemią COVID-19.</w:t>
      </w:r>
    </w:p>
    <w:p>
      <w:pPr>
        <w:pStyle w:val="491"/>
        <w:numPr>
          <w:ilvl w:val="0"/>
          <w:numId w:val="2"/>
        </w:numPr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Statut Szkoły Podstawowej nr 39 im. Szarych Szeregów w Lublinie.</w:t>
      </w:r>
    </w:p>
    <w:p>
      <w:pPr>
        <w:pStyle w:val="19"/>
        <w:shd w:val="clear" w:color="auto" w:fill="FFFFFF"/>
        <w:spacing w:before="0" w:after="240" w:line="276" w:lineRule="auto"/>
        <w:rPr>
          <w:b/>
          <w:iCs/>
          <w:sz w:val="20"/>
          <w:szCs w:val="20"/>
        </w:rPr>
      </w:pPr>
    </w:p>
    <w:p>
      <w:pPr>
        <w:pStyle w:val="19"/>
        <w:numPr>
          <w:ilvl w:val="0"/>
          <w:numId w:val="1"/>
        </w:numPr>
        <w:shd w:val="clear" w:color="auto" w:fill="FFFFFF"/>
        <w:spacing w:before="0" w:after="240" w:line="276" w:lineRule="auto"/>
        <w:rPr>
          <w:sz w:val="20"/>
          <w:szCs w:val="20"/>
        </w:rPr>
      </w:pPr>
      <w:r>
        <w:rPr>
          <w:b/>
          <w:sz w:val="20"/>
          <w:szCs w:val="20"/>
        </w:rPr>
        <w:t>WSTĘP</w:t>
      </w:r>
    </w:p>
    <w:p>
      <w:pPr>
        <w:pStyle w:val="50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Realizacja Programu Wychowawczo-Profilaktycznego ma na celu wspomaganie wszechstronnego rozwoju ucznia w oparciu o uniwersalne wartości. Program zakłada spójność działań wychowawczych i profilaktycznych rodziny i szkoły oraz integralność wychowania z nauczaniem. Program Wychowawczo-Profilaktyczny kładzie nacisk na kulturę osobistą i umiejętność współżycia w grupie, kształtowanie postaw obywatelskich, pogłębianie świadomości ekologicznej, wychowanie estetyczne i zdrowotne, poznawanie dziedzictwa kulturowego naszego narodu i świata. Rodzice i uczniowie mają możliwość postrzegać naszą szkołę jako placówkę przyjazną, życzliwą, zapewniającą wszechstronny rozwój, który wyraża się w następujących działaniach wychowawczych i profilaktycznych: </w:t>
      </w:r>
    </w:p>
    <w:p>
      <w:pPr>
        <w:pStyle w:val="500"/>
        <w:numPr>
          <w:ilvl w:val="0"/>
          <w:numId w:val="3"/>
        </w:numPr>
        <w:spacing w:after="18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rozwijanie wszystkich sfer osobowości ucznia zgodnie z ideami zawartymi w Powszechnej Deklaracji Praw Człowieka oraz Konwencji Praw Dziecka, </w:t>
      </w:r>
    </w:p>
    <w:p>
      <w:pPr>
        <w:pStyle w:val="500"/>
        <w:numPr>
          <w:ilvl w:val="0"/>
          <w:numId w:val="3"/>
        </w:numPr>
        <w:spacing w:after="18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kształtowanie umiejętności współistnienia w grupie rówieśniczej i społecznej poprzez wspólną naukę, zabawę i wybór właściwych form spędzania wolnego czasu, wychowania w duchu patriotyzmu, tradycji szkolnych i rodzinnych, </w:t>
      </w:r>
    </w:p>
    <w:p>
      <w:pPr>
        <w:pStyle w:val="500"/>
        <w:numPr>
          <w:ilvl w:val="0"/>
          <w:numId w:val="3"/>
        </w:numPr>
        <w:spacing w:after="18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inspirowanie uczniów do działań twórczych oraz własnego rozwoju, </w:t>
      </w:r>
    </w:p>
    <w:p>
      <w:pPr>
        <w:pStyle w:val="500"/>
        <w:numPr>
          <w:ilvl w:val="0"/>
          <w:numId w:val="3"/>
        </w:numPr>
        <w:spacing w:after="18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zachęcanie i włączanie rodziców oraz całą społeczność szkolną do działań na rzecz rozwoju życia kulturalnego w szkole i środowisku, </w:t>
      </w:r>
    </w:p>
    <w:p>
      <w:pPr>
        <w:pStyle w:val="500"/>
        <w:numPr>
          <w:ilvl w:val="0"/>
          <w:numId w:val="3"/>
        </w:numPr>
        <w:spacing w:after="18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dbanie o bezpieczeństwo uczniów w szkole, zapobieganie zagrożeniom oraz przeciwdziałanie zachowaniom problemowym i ryzykownym, </w:t>
      </w:r>
    </w:p>
    <w:p>
      <w:pPr>
        <w:pStyle w:val="500"/>
        <w:numPr>
          <w:ilvl w:val="0"/>
          <w:numId w:val="3"/>
        </w:numPr>
        <w:spacing w:after="18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kształtowanie umiejętności pomocy i współpracy z innymi poprzez ukazanie wartości płynących z koleżeństwa i przyjaźni, </w:t>
      </w:r>
    </w:p>
    <w:p>
      <w:pPr>
        <w:pStyle w:val="500"/>
        <w:numPr>
          <w:ilvl w:val="0"/>
          <w:numId w:val="3"/>
        </w:numPr>
        <w:spacing w:after="183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promowanie i uczenie właściwych norm zachowania, poszukiwania wartości i autorytetów. </w:t>
      </w:r>
    </w:p>
    <w:p>
      <w:pPr>
        <w:pStyle w:val="500"/>
        <w:spacing w:after="183" w:line="276" w:lineRule="auto"/>
        <w:ind w:left="720"/>
        <w:jc w:val="both"/>
        <w:rPr>
          <w:sz w:val="20"/>
          <w:szCs w:val="20"/>
        </w:rPr>
      </w:pPr>
    </w:p>
    <w:p>
      <w:pPr>
        <w:pStyle w:val="500"/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Założenia organizacyjne </w:t>
      </w:r>
    </w:p>
    <w:p>
      <w:pPr>
        <w:pStyle w:val="500"/>
        <w:rPr>
          <w:b/>
          <w:bCs/>
          <w:sz w:val="20"/>
          <w:szCs w:val="20"/>
        </w:rPr>
      </w:pPr>
    </w:p>
    <w:p>
      <w:pPr>
        <w:pStyle w:val="50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Program Wychowawczo- Profilaktyczny realizują nauczyciele: </w:t>
      </w:r>
    </w:p>
    <w:p>
      <w:pPr>
        <w:pStyle w:val="500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program obejmuje wszystkich uczniów poprzez spójne oddziaływania wychowawcze i profilaktyczne w trakcie organizowanej aktywności uczniów, </w:t>
      </w:r>
    </w:p>
    <w:p>
      <w:pPr>
        <w:pStyle w:val="500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Programu Wychowawczo-Profilaktycznego dla każdej klasy tworzy się plan działań wychowawczych i profilaktycznych dostosowany do potrzeb, możliwości i sytuacji wychowawczej klasy, </w:t>
      </w:r>
    </w:p>
    <w:p>
      <w:pPr>
        <w:pStyle w:val="500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zakłada się współpracę z rodzicami oraz instytucjami wspierającymi działalność wychowawczą i profilaktyczną szkoły, </w:t>
      </w:r>
    </w:p>
    <w:p>
      <w:pPr>
        <w:pStyle w:val="500"/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program jest dokumentem otwartym. </w:t>
      </w:r>
    </w:p>
    <w:p>
      <w:pPr>
        <w:pStyle w:val="500"/>
        <w:ind w:left="720"/>
        <w:rPr>
          <w:sz w:val="20"/>
          <w:szCs w:val="20"/>
        </w:rPr>
      </w:pPr>
    </w:p>
    <w:p>
      <w:pPr>
        <w:pStyle w:val="501"/>
        <w:numPr>
          <w:ilvl w:val="0"/>
          <w:numId w:val="1"/>
        </w:numPr>
        <w:spacing w:after="1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Wartości wybrane przez społeczność szkolną </w:t>
      </w:r>
    </w:p>
    <w:p>
      <w:pPr>
        <w:pStyle w:val="502"/>
        <w:spacing w:after="2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Człowiek, aby się rozwijać, potrzebuje wartości, jednak nie można mówić o jego rozwoju bez dążenia jednostki do realizacji wytyczonych ce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t xml:space="preserve">lów. Dlatego nazywanie i uwzględnianie wartości w procesie wychowania wydaje się ze wszech miar konieczne – to azymut wychowawczy, do którego należy dążyć. </w:t>
      </w:r>
    </w:p>
    <w:p>
      <w:pPr>
        <w:pStyle w:val="502"/>
        <w:spacing w:after="2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Wartości przyjęte przez społeczność szkolną pozwalają na tworzenie wizji szkoły sprzyjającej wychowaniu. Wartości stanowią także podstawę tworzenia sylwetki absolwenta, na co mają wpływ wspólne oddziaływania rodziców i pracowników szkoły, zgodne z tymi wartościami. </w:t>
      </w:r>
    </w:p>
    <w:p>
      <w:pPr>
        <w:pStyle w:val="500"/>
        <w:spacing w:line="276" w:lineRule="auto"/>
        <w:rPr>
          <w:sz w:val="20"/>
          <w:szCs w:val="20"/>
        </w:rPr>
      </w:pPr>
    </w:p>
    <w:p>
      <w:pPr>
        <w:pStyle w:val="500"/>
        <w:spacing w:line="276" w:lineRule="auto"/>
        <w:rPr>
          <w:sz w:val="20"/>
          <w:szCs w:val="20"/>
        </w:rPr>
      </w:pPr>
    </w:p>
    <w:p>
      <w:pPr>
        <w:pStyle w:val="500"/>
        <w:spacing w:line="276" w:lineRule="auto"/>
        <w:rPr>
          <w:sz w:val="20"/>
          <w:szCs w:val="20"/>
        </w:rPr>
      </w:pPr>
    </w:p>
    <w:p>
      <w:pPr>
        <w:pStyle w:val="500"/>
        <w:spacing w:line="276" w:lineRule="auto"/>
        <w:rPr>
          <w:sz w:val="20"/>
          <w:szCs w:val="20"/>
        </w:rPr>
      </w:pPr>
    </w:p>
    <w:p>
      <w:pPr>
        <w:pStyle w:val="500"/>
        <w:spacing w:line="276" w:lineRule="auto"/>
        <w:rPr>
          <w:sz w:val="20"/>
          <w:szCs w:val="20"/>
        </w:rPr>
      </w:pPr>
    </w:p>
    <w:p>
      <w:pPr>
        <w:pStyle w:val="50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Wartości przyjęte i realizowane przez Szkołę Podstawową nr 39 w Lublinie:</w:t>
      </w:r>
    </w:p>
    <w:p>
      <w:pPr>
        <w:suppressAutoHyphens w:val="0"/>
        <w:autoSpaceDE w:val="0"/>
        <w:spacing w:after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</w:p>
    <w:p>
      <w:pPr>
        <w:suppressAutoHyphens w:val="0"/>
        <w:autoSpaceDE w:val="0"/>
        <w:spacing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•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Szacunek</w:t>
      </w:r>
    </w:p>
    <w:p>
      <w:pPr>
        <w:suppressAutoHyphens w:val="0"/>
        <w:autoSpaceDE w:val="0"/>
        <w:spacing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•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Demokracja</w:t>
      </w:r>
    </w:p>
    <w:p>
      <w:pPr>
        <w:suppressAutoHyphens w:val="0"/>
        <w:autoSpaceDE w:val="0"/>
        <w:spacing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•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Prawa człowieka</w:t>
      </w:r>
    </w:p>
    <w:p>
      <w:pPr>
        <w:suppressAutoHyphens w:val="0"/>
        <w:autoSpaceDE w:val="0"/>
        <w:spacing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•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Dobroć</w:t>
      </w:r>
    </w:p>
    <w:p>
      <w:pPr>
        <w:suppressAutoHyphens w:val="0"/>
        <w:autoSpaceDE w:val="0"/>
        <w:spacing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•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Współpraca</w:t>
      </w:r>
    </w:p>
    <w:p>
      <w:pPr>
        <w:suppressAutoHyphens w:val="0"/>
        <w:autoSpaceDE w:val="0"/>
        <w:spacing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•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Patriotyzm</w:t>
      </w:r>
    </w:p>
    <w:p>
      <w:pPr>
        <w:suppressAutoHyphens w:val="0"/>
        <w:autoSpaceDE w:val="0"/>
        <w:spacing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•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Radość</w:t>
      </w:r>
    </w:p>
    <w:p>
      <w:pPr>
        <w:suppressAutoHyphens w:val="0"/>
        <w:autoSpaceDE w:val="0"/>
        <w:spacing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•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Tradycja</w:t>
      </w:r>
    </w:p>
    <w:p>
      <w:pPr>
        <w:suppressAutoHyphens w:val="0"/>
        <w:autoSpaceDE w:val="0"/>
        <w:spacing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•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Odpowiedzialność</w:t>
      </w:r>
    </w:p>
    <w:p>
      <w:pPr>
        <w:suppressAutoHyphens w:val="0"/>
        <w:autoSpaceDE w:val="0"/>
        <w:spacing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•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Pokój</w:t>
      </w:r>
    </w:p>
    <w:p>
      <w:pPr>
        <w:suppressAutoHyphens w:val="0"/>
        <w:autoSpaceDE w:val="0"/>
        <w:spacing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•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Wolność</w:t>
      </w:r>
    </w:p>
    <w:p>
      <w:pPr>
        <w:suppressAutoHyphens w:val="0"/>
        <w:autoSpaceDE w:val="0"/>
        <w:spacing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•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Tolerancja </w:t>
      </w:r>
    </w:p>
    <w:p>
      <w:pPr>
        <w:suppressAutoHyphens w:val="0"/>
        <w:autoSpaceDE w:val="0"/>
        <w:spacing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•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Przyjaźń</w:t>
      </w:r>
    </w:p>
    <w:p>
      <w:pPr>
        <w:suppressAutoHyphens w:val="0"/>
        <w:autoSpaceDE w:val="0"/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•</w:t>
      </w:r>
      <w:r>
        <w:rPr>
          <w:rFonts w:ascii="Times New Roman" w:hAnsi="Times New Roman" w:eastAsia="Times New Roman" w:cs="Times New Roman"/>
          <w:sz w:val="20"/>
          <w:szCs w:val="20"/>
        </w:rPr>
        <w:tab/>
      </w:r>
      <w:r>
        <w:rPr>
          <w:rFonts w:ascii="Times New Roman" w:hAnsi="Times New Roman" w:eastAsia="Times New Roman" w:cs="Times New Roman"/>
          <w:sz w:val="20"/>
          <w:szCs w:val="20"/>
        </w:rPr>
        <w:t>Solidarność</w:t>
      </w:r>
    </w:p>
    <w:p>
      <w:pPr>
        <w:pStyle w:val="19"/>
        <w:shd w:val="clear" w:color="auto" w:fill="FFFFFF"/>
        <w:spacing w:before="0" w:after="240" w:line="276" w:lineRule="auto"/>
        <w:rPr>
          <w:b/>
          <w:sz w:val="20"/>
          <w:szCs w:val="20"/>
        </w:rPr>
      </w:pPr>
    </w:p>
    <w:p>
      <w:pPr>
        <w:pStyle w:val="19"/>
        <w:numPr>
          <w:ilvl w:val="0"/>
          <w:numId w:val="1"/>
        </w:numPr>
        <w:shd w:val="clear" w:color="auto" w:fill="FFFFFF"/>
        <w:spacing w:before="0" w:after="240" w:line="276" w:lineRule="auto"/>
        <w:rPr>
          <w:sz w:val="20"/>
          <w:szCs w:val="20"/>
        </w:rPr>
      </w:pPr>
      <w:r>
        <w:rPr>
          <w:b/>
          <w:sz w:val="20"/>
          <w:szCs w:val="20"/>
        </w:rPr>
        <w:t>Diagnoza problemów występujących w szkole</w:t>
      </w:r>
    </w:p>
    <w:p>
      <w:pPr>
        <w:pStyle w:val="19"/>
        <w:spacing w:before="0" w:after="0" w:line="276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Problemy występujące w szkole są odzwierciedleniem przemian zachodzących w naszym społeczeństwie. Dlatego szkoła powinna wspierać dzieci i młodzież w dążeniu do osiągnięcia zamierzonych celów. Powinna dostrzegać trudności i problemy uczniów oraz pomagać w ich rozwiązywaniu. Program Wychowawczo-Profilaktyczny zakłada poprawę sytuacji wychowawczej w szkole oraz stworzenie wizerunku szkoły jako miejsca bezpiecznego i przyjaznego dla uczniów, rodziców, nauczycieli i innych osób z nią związanych. W dzisiejszych czasach oczekuje się, aby uczniowie naszej szkoły wyrastali na ludzi mądrych, odpowiedzialnych, dobrych i życzliwych, umiejących radzić sobie z trudnościami codziennego życia, odróżniających dobro od zła, bezpieczeństwo od niebezpieczeństwa, reagujących na otaczające zagrożenia, umiejących dostrzegać potrzeby i problemy innych oraz służyć im pomocą. Efektywność podejmowanych działań w stosunku do dzieci i młodzieży zależy także od możliwości włączenia się rodziców, ponieważ są oni pierwszymi wychowawcami w tym zakresie, przekazując wartości i własne poglądy. Szkoła natomiast spełnia rolę wspierającą. </w:t>
      </w:r>
    </w:p>
    <w:p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 ceremoniału szkoły.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Podstawowe zasady realizacji szkolnego Programu Wychowawczo-Profilaktycznego obejmują:</w:t>
      </w:r>
    </w:p>
    <w:p>
      <w:pPr>
        <w:pStyle w:val="49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powszechną znajomość założeń programu – przez uczniów, rodziców i wszystkich pracowników szkoły,</w:t>
      </w:r>
    </w:p>
    <w:p>
      <w:pPr>
        <w:pStyle w:val="49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zaangażowanie wszystkich podmiotów szkolnej społeczności i współpracę w realizacji zadań określonych w programie,</w:t>
      </w:r>
    </w:p>
    <w:p>
      <w:pPr>
        <w:pStyle w:val="49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respektowanie praw wszystkich członków szkolnej społeczności oraz kompetencji organów szkoły (dyrektor, rada rodziców, samorząd uczniowski),</w:t>
      </w:r>
    </w:p>
    <w:p>
      <w:pPr>
        <w:pStyle w:val="49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współdziałanie ze środowiskiem zewnętrznym szkoły (np. udział organizacji i stowarzyszeń wspierających działalność wychowawczą i profilaktyczną szkoły), </w:t>
      </w:r>
    </w:p>
    <w:p>
      <w:pPr>
        <w:pStyle w:val="491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współodpowiedzialność za efekty realizacji programu.</w:t>
      </w:r>
    </w:p>
    <w:p>
      <w:pPr>
        <w:pStyle w:val="491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>
      <w:pPr>
        <w:pStyle w:val="491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Szkolny Program Wychowawczo-Profilaktyczny jest zgodny z realizowaną Misją szkoły oraz przyjętą Sylwetką Absolwenta.</w:t>
      </w:r>
    </w:p>
    <w:p>
      <w:pPr>
        <w:pStyle w:val="491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p>
      <w:pPr>
        <w:pStyle w:val="491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 zachowania  problemowe (</w:t>
      </w:r>
      <w:r>
        <w:rPr>
          <w:rFonts w:ascii="Times New Roman" w:hAnsi="Times New Roman" w:cs="Times New Roman"/>
          <w:b/>
          <w:bCs/>
          <w:sz w:val="20"/>
          <w:szCs w:val="20"/>
        </w:rPr>
        <w:t>czynniki ryzyka)</w:t>
      </w:r>
      <w:r>
        <w:rPr>
          <w:rFonts w:ascii="Times New Roman" w:hAnsi="Times New Roman" w:cs="Times New Roman"/>
          <w:bCs/>
          <w:sz w:val="20"/>
          <w:szCs w:val="20"/>
        </w:rPr>
        <w:t>, wynikające z przeprowadzonej diagnozy, uznano:</w:t>
      </w:r>
    </w:p>
    <w:p>
      <w:pPr>
        <w:pStyle w:val="49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zagrożenia związane z problemami palenia papierosów i e-papierosów;</w:t>
      </w:r>
    </w:p>
    <w:p>
      <w:pPr>
        <w:pStyle w:val="49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zagrożenie uzależnieniem od wielogodzinnego korzystania z komputera (nadmierne korzystanie z telefonu);</w:t>
      </w:r>
    </w:p>
    <w:p>
      <w:pPr>
        <w:pStyle w:val="49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zagrożenie cyberprzemocą;</w:t>
      </w:r>
    </w:p>
    <w:p>
      <w:pPr>
        <w:pStyle w:val="49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przypadki zachowań agresywnych;</w:t>
      </w:r>
    </w:p>
    <w:p>
      <w:pPr>
        <w:pStyle w:val="49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przypadki wykluczenia z grupy rówieśniczej; </w:t>
      </w:r>
    </w:p>
    <w:p>
      <w:pPr>
        <w:pStyle w:val="49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problemy zdrowotne, takie jak problemy ze wzrokiem, wady postawy, otyłość;</w:t>
      </w:r>
    </w:p>
    <w:p>
      <w:pPr>
        <w:pStyle w:val="49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problemy emocjonalne, takie jak lęk, stres, depresja;</w:t>
      </w:r>
    </w:p>
    <w:p>
      <w:pPr>
        <w:pStyle w:val="49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lęk związany w powrotem do nauczania stacjonarnego;</w:t>
      </w:r>
    </w:p>
    <w:p>
      <w:pPr>
        <w:pStyle w:val="49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brak samodyscypliny oraz samodzielności;</w:t>
      </w:r>
    </w:p>
    <w:p>
      <w:pPr>
        <w:pStyle w:val="49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brak bezpośrednich kontaktów z rówieśnikami i nauczycielami;</w:t>
      </w:r>
    </w:p>
    <w:p>
      <w:pPr>
        <w:pStyle w:val="49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zbyt małe wsparcie, pomoc i kontrola ze strony rodziców;</w:t>
      </w:r>
    </w:p>
    <w:p>
      <w:pPr>
        <w:pStyle w:val="49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lęk związany ze świadomością dotyczącą braków w nauce po długotrwałym nauczaniu zdalnym</w:t>
      </w:r>
    </w:p>
    <w:p>
      <w:pPr>
        <w:pStyle w:val="491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problemy z koncentracją uwagi.</w:t>
      </w:r>
    </w:p>
    <w:p>
      <w:pPr>
        <w:pStyle w:val="491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>
      <w:pPr>
        <w:pStyle w:val="491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>
      <w:pPr>
        <w:pStyle w:val="491"/>
        <w:spacing w:after="0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Jako </w:t>
      </w:r>
      <w:r>
        <w:rPr>
          <w:rFonts w:ascii="Times New Roman" w:hAnsi="Times New Roman" w:cs="Times New Roman"/>
          <w:b/>
          <w:bCs/>
          <w:sz w:val="20"/>
          <w:szCs w:val="20"/>
        </w:rPr>
        <w:t>czynniki chroniące</w:t>
      </w:r>
      <w:r>
        <w:rPr>
          <w:rFonts w:ascii="Times New Roman" w:hAnsi="Times New Roman" w:cs="Times New Roman"/>
          <w:bCs/>
          <w:sz w:val="20"/>
          <w:szCs w:val="20"/>
        </w:rPr>
        <w:t xml:space="preserve"> uznano:</w:t>
      </w:r>
    </w:p>
    <w:p>
      <w:pPr>
        <w:pStyle w:val="49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mocne więzi rodzinne, dobrą atmosferę w domu;</w:t>
      </w:r>
    </w:p>
    <w:p>
      <w:pPr>
        <w:pStyle w:val="49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więzi z kolegami i przyjaciółmi;</w:t>
      </w:r>
    </w:p>
    <w:p>
      <w:pPr>
        <w:pStyle w:val="49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przyjazną atmosferę w szkole;</w:t>
      </w:r>
    </w:p>
    <w:p>
      <w:pPr>
        <w:pStyle w:val="49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zorganizowany czas wolny;</w:t>
      </w:r>
    </w:p>
    <w:p>
      <w:pPr>
        <w:pStyle w:val="49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profilaktykę prozdrowotną;</w:t>
      </w:r>
    </w:p>
    <w:p>
      <w:pPr>
        <w:pStyle w:val="49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ofertę zajęć pozalekcyjnych;</w:t>
      </w:r>
    </w:p>
    <w:p>
      <w:pPr>
        <w:pStyle w:val="49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zwiększoną kontrolę działań uczniów przez nauczycieli oraz rodziców; </w:t>
      </w:r>
    </w:p>
    <w:p>
      <w:pPr>
        <w:pStyle w:val="49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zachęcanie do podejmowania dodatkowych aktywności fizycznych i rozwijania zainteresowań;</w:t>
      </w:r>
    </w:p>
    <w:p>
      <w:pPr>
        <w:pStyle w:val="49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okazywanie wsparcia, empatii, zainteresowania ze strony nauczycieli;</w:t>
      </w:r>
    </w:p>
    <w:p>
      <w:pPr>
        <w:pStyle w:val="491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wsparcie pedagoga i Specjalistów PPP.</w:t>
      </w:r>
    </w:p>
    <w:p>
      <w:pPr>
        <w:pStyle w:val="491"/>
        <w:spacing w:after="0"/>
        <w:jc w:val="both"/>
        <w:rPr>
          <w:rFonts w:ascii="Times New Roman" w:hAnsi="Times New Roman" w:cs="Times New Roman"/>
        </w:rPr>
      </w:pPr>
    </w:p>
    <w:p>
      <w:pPr>
        <w:pStyle w:val="491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>
      <w:pPr>
        <w:pStyle w:val="491"/>
        <w:ind w:left="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Na podstawie analizy wyników ankiet przeprowadzonych po nauczaniu zdalnym można stwierdzić, że uczniom najbardziej brakowało kontaktów z rówieśnikami i nauczycielami.  Zauważono, iż niektórzy rodzice poświęcają zbyt mało czasu na kontrolowanie i pomoc w wypełnianiu obowiązków szkolnych. Część uczniów dostrzega u siebie braki w przyswojonej wiedzy, co spowodowane zostało niesystematycznością pracy podczas zdalnego nauczania. Powoduje to stres i lęk przed powrotem do szkoły. W takiej sytuacji istnieje ryzyko sięgania przez uczniów po używki oraz ryzyko występowania zachowań agresywnych. Propozycją przeciwdziałania przemocy i zapobiegania stosowaniu środków psychoaktywnych mogą być spotkania ze specjalistami, działania edukacyjne, organizowanie ciekawych zajęć pozalekcyjnych oraz zachęcanie do podejmowania różnych form aktywności fizycznej.</w:t>
      </w:r>
    </w:p>
    <w:p>
      <w:pPr>
        <w:numPr>
          <w:ilvl w:val="0"/>
          <w:numId w:val="1"/>
        </w:numPr>
        <w:suppressAutoHyphens w:val="0"/>
        <w:autoSpaceDE w:val="0"/>
        <w:spacing w:after="0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Misja szkoły</w:t>
      </w:r>
    </w:p>
    <w:p>
      <w:pPr>
        <w:suppressAutoHyphens w:val="0"/>
        <w:autoSpaceDE w:val="0"/>
        <w:spacing w:after="0"/>
        <w:ind w:left="720"/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>
      <w:p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Jesteśmy społecznością nauczycieli, pracowników, uczniów i rodziców stawiającą sobie wysokie wymagania. </w:t>
      </w:r>
    </w:p>
    <w:p>
      <w:p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Chcemy ,,dać społeczeństwu” - człowieka o dobrym sercu, otwartym umyśle. </w:t>
      </w:r>
    </w:p>
    <w:p>
      <w:p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Każdego dnia dajemy wszystkim poczucie bezpieczeństwa i dobrą atmosferę. </w:t>
      </w:r>
    </w:p>
    <w:p>
      <w:p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Dbamy o wszechstronny rozwój ucznia na miarę jego możliwości intelektualnych i psychofizycznych oraz dajemy solidne podstawy dalszego kształcenia. </w:t>
      </w:r>
    </w:p>
    <w:p>
      <w:p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Pielęgnujemy wartości harcerzy z Szarych Szeregów. </w:t>
      </w:r>
    </w:p>
    <w:p>
      <w:p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Przygotowujemy uczniów do roli odpowiedzialnych obywateli. </w:t>
      </w:r>
    </w:p>
    <w:p>
      <w:pPr>
        <w:suppressAutoHyphens w:val="0"/>
        <w:autoSpaceDE w:val="0"/>
        <w:spacing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Wspieramy rodziców w wychowaniu i kształceniu dzieci. </w:t>
      </w:r>
    </w:p>
    <w:p>
      <w:pPr>
        <w:suppressAutoHyphens w:val="0"/>
        <w:autoSpaceDE w:val="0"/>
        <w:spacing w:after="0"/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Bierzemy aktywny udział w życiu środowiska lokalnego. </w:t>
      </w:r>
    </w:p>
    <w:p>
      <w:pPr>
        <w:suppressAutoHyphens w:val="0"/>
        <w:autoSpaceDE w:val="0"/>
        <w:spacing w:after="0"/>
        <w:rPr>
          <w:rFonts w:ascii="Times New Roman" w:hAnsi="Times New Roman" w:eastAsia="Times New Roman" w:cs="Times New Roman"/>
          <w:b/>
          <w:bCs/>
          <w:i/>
          <w:iCs/>
          <w:sz w:val="20"/>
          <w:szCs w:val="20"/>
        </w:rPr>
      </w:pPr>
    </w:p>
    <w:p>
      <w:pPr>
        <w:numPr>
          <w:ilvl w:val="0"/>
          <w:numId w:val="1"/>
        </w:numPr>
        <w:suppressAutoHyphens w:val="0"/>
        <w:autoSpaceDE w:val="0"/>
        <w:spacing w:after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Sylwetka absolwenta szkoły</w:t>
      </w:r>
    </w:p>
    <w:p>
      <w:pPr>
        <w:suppressAutoHyphens w:val="0"/>
        <w:autoSpaceDE w:val="0"/>
        <w:spacing w:after="0"/>
        <w:ind w:left="720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b/>
          <w:bCs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Dążeniem Szkoły Podstawowej nr 39 w Lublinie jest przygotowanie uczniów do efektywnego funkcjonowania w życiu społecznym oraz podejmowania samodzielnych decyzji w poczuciu odpowiedzialności za własny rozwój. Uczeń kończący szkołę: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 </w:t>
      </w:r>
    </w:p>
    <w:p>
      <w:p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>
      <w:p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numPr>
          <w:ilvl w:val="0"/>
          <w:numId w:val="7"/>
        </w:num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Zna historię szkoły. </w:t>
      </w:r>
    </w:p>
    <w:p>
      <w:pPr>
        <w:numPr>
          <w:ilvl w:val="0"/>
          <w:numId w:val="7"/>
        </w:num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Zna życie i działalność Patronów Szkoły. </w:t>
      </w:r>
    </w:p>
    <w:p>
      <w:pPr>
        <w:numPr>
          <w:ilvl w:val="0"/>
          <w:numId w:val="7"/>
        </w:num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Identyfikuje się z ideałami i wartościami, jakimi kierowali się Patroni. </w:t>
      </w:r>
    </w:p>
    <w:p>
      <w:pPr>
        <w:numPr>
          <w:ilvl w:val="0"/>
          <w:numId w:val="7"/>
        </w:num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Rozumie doniosłość tradycji i z szacunkiem odnosi się do symboli szkoły, Sztandaru, Hymnu Szarych Szeregów, Izby Pamięci poświęconej historii Szarych Szeregów. </w:t>
      </w:r>
    </w:p>
    <w:p>
      <w:pPr>
        <w:numPr>
          <w:ilvl w:val="0"/>
          <w:numId w:val="7"/>
        </w:num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Zna Hymn Państwowy, Hymn Szkoły i Hymn Szarych Szeregów. Zna historię swojej „małej ojczyzny”. </w:t>
      </w:r>
    </w:p>
    <w:p>
      <w:pPr>
        <w:numPr>
          <w:ilvl w:val="0"/>
          <w:numId w:val="7"/>
        </w:num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Dysponuje odpowiednim zasobem wiedzy, umożliwiającym mu kontynuowanie nauki w dowolnie wybranej szkole. </w:t>
      </w:r>
    </w:p>
    <w:p>
      <w:pPr>
        <w:numPr>
          <w:ilvl w:val="0"/>
          <w:numId w:val="7"/>
        </w:num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Planuje i organizuje swój rozwój intelektualny, duchowy i fizyczny, stale doskonali swoją osobowość. </w:t>
      </w:r>
    </w:p>
    <w:p>
      <w:pPr>
        <w:numPr>
          <w:ilvl w:val="0"/>
          <w:numId w:val="7"/>
        </w:num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Posługuje się językiem obcym co najmniej w stopniu podstawowym. </w:t>
      </w:r>
    </w:p>
    <w:p>
      <w:pPr>
        <w:numPr>
          <w:ilvl w:val="0"/>
          <w:numId w:val="7"/>
        </w:num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Biegle posługuje się komputerem, wykorzystuje TIK w procesie nabywania wiedzy. </w:t>
      </w:r>
    </w:p>
    <w:p>
      <w:pPr>
        <w:numPr>
          <w:ilvl w:val="0"/>
          <w:numId w:val="7"/>
        </w:num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Zachowuje się z godnością i honorem. </w:t>
      </w:r>
    </w:p>
    <w:p>
      <w:pPr>
        <w:numPr>
          <w:ilvl w:val="0"/>
          <w:numId w:val="7"/>
        </w:num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Jest kulturalny, zdyscyplinowany, obowiązkowy, przestrzega zasad dobrych obyczajów. </w:t>
      </w:r>
    </w:p>
    <w:p>
      <w:pPr>
        <w:numPr>
          <w:ilvl w:val="0"/>
          <w:numId w:val="7"/>
        </w:num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Potrafi samodzielnie i krytycznie myśleć. </w:t>
      </w:r>
    </w:p>
    <w:p>
      <w:pPr>
        <w:numPr>
          <w:ilvl w:val="0"/>
          <w:numId w:val="7"/>
        </w:num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Posiada umiejętność pracy w zespole, wywiązuje się ze swoich zobowiązań. </w:t>
      </w:r>
    </w:p>
    <w:p>
      <w:pPr>
        <w:numPr>
          <w:ilvl w:val="0"/>
          <w:numId w:val="7"/>
        </w:num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Dostrzega potrzeby innych, umie nieść pomoc potrzebującym. </w:t>
      </w:r>
    </w:p>
    <w:p>
      <w:pPr>
        <w:numPr>
          <w:ilvl w:val="0"/>
          <w:numId w:val="7"/>
        </w:num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Odróżnia dobro od zła, potrafi oprzeć się presji rówieśników i negatywnym zachowaniom. </w:t>
      </w:r>
    </w:p>
    <w:p>
      <w:pPr>
        <w:numPr>
          <w:ilvl w:val="0"/>
          <w:numId w:val="7"/>
        </w:num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Przejawia aktywność społeczną. </w:t>
      </w:r>
    </w:p>
    <w:p>
      <w:pPr>
        <w:numPr>
          <w:ilvl w:val="0"/>
          <w:numId w:val="7"/>
        </w:num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Szanuje środowisko naturalne. </w:t>
      </w:r>
    </w:p>
    <w:p>
      <w:pPr>
        <w:numPr>
          <w:ilvl w:val="0"/>
          <w:numId w:val="7"/>
        </w:num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Potrafi zaprezentować i obronić swoje zdanie, szanując tych, którzy mają odmienne poglądy. </w:t>
      </w:r>
    </w:p>
    <w:p>
      <w:pPr>
        <w:numPr>
          <w:ilvl w:val="0"/>
          <w:numId w:val="7"/>
        </w:num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Dba o swój rozwój fizyczny, promuje zdrowy tryb życia, </w:t>
      </w:r>
    </w:p>
    <w:p>
      <w:pPr>
        <w:numPr>
          <w:ilvl w:val="0"/>
          <w:numId w:val="7"/>
        </w:numPr>
        <w:suppressAutoHyphens w:val="0"/>
        <w:autoSpaceDE w:val="0"/>
        <w:spacing w:after="0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Zna swoje słabe i mocne strony, posiada zdolność samooceny, pokonuje swoje słabości i lęki. </w:t>
      </w:r>
    </w:p>
    <w:p>
      <w:pPr>
        <w:numPr>
          <w:ilvl w:val="0"/>
          <w:numId w:val="7"/>
        </w:numPr>
        <w:suppressAutoHyphens w:val="0"/>
        <w:autoSpaceDE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Czuje się aktywnym członkiem społeczeństwa obywatelskiego.</w:t>
      </w:r>
    </w:p>
    <w:p>
      <w:pPr>
        <w:pStyle w:val="49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Calibri" w:cs="Times New Roman"/>
          <w:b/>
          <w:sz w:val="20"/>
          <w:szCs w:val="20"/>
        </w:rPr>
        <w:t>Analiza problemów występujących w szkole dokonywana jest na podstawie:</w:t>
      </w:r>
    </w:p>
    <w:p>
      <w:pPr>
        <w:pStyle w:val="491"/>
        <w:numPr>
          <w:ilvl w:val="0"/>
          <w:numId w:val="8"/>
        </w:numPr>
        <w:tabs>
          <w:tab w:val="left" w:pos="854"/>
        </w:tabs>
        <w:spacing w:after="0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wyników ewaluacji wewnętrznej,</w:t>
      </w:r>
    </w:p>
    <w:p>
      <w:pPr>
        <w:pStyle w:val="491"/>
        <w:numPr>
          <w:ilvl w:val="0"/>
          <w:numId w:val="8"/>
        </w:numPr>
        <w:tabs>
          <w:tab w:val="left" w:pos="854"/>
        </w:tabs>
        <w:spacing w:after="0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wyników nadzoru pedagogicznego sprawowanego przez dyrektora,</w:t>
      </w:r>
    </w:p>
    <w:p>
      <w:pPr>
        <w:pStyle w:val="491"/>
        <w:numPr>
          <w:ilvl w:val="0"/>
          <w:numId w:val="8"/>
        </w:numPr>
        <w:tabs>
          <w:tab w:val="left" w:pos="854"/>
        </w:tabs>
        <w:spacing w:after="0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wniosków i analiz (np. wnioski z pracy zespołów zadaniowych, zespołów przedmiotowych,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zespołów wychowawczych itp.),</w:t>
      </w:r>
    </w:p>
    <w:p>
      <w:pPr>
        <w:pStyle w:val="491"/>
        <w:numPr>
          <w:ilvl w:val="0"/>
          <w:numId w:val="8"/>
        </w:numPr>
        <w:tabs>
          <w:tab w:val="left" w:pos="854"/>
        </w:tabs>
        <w:spacing w:after="0"/>
        <w:ind w:left="34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innych dokumentów i spostrzeżeń ważnych dla szkoły (uwagi, spostrzeżenia, wnioski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nauczycieli, uczniów, rodziców). </w:t>
      </w:r>
    </w:p>
    <w:p>
      <w:pPr>
        <w:pStyle w:val="497"/>
        <w:numPr>
          <w:ilvl w:val="0"/>
          <w:numId w:val="9"/>
        </w:numPr>
        <w:tabs>
          <w:tab w:val="left" w:pos="854"/>
        </w:tabs>
        <w:spacing w:before="0" w:line="276" w:lineRule="auto"/>
        <w:ind w:left="34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rozmów indywidualnych </w:t>
      </w:r>
      <w:r>
        <w:rPr>
          <w:rFonts w:ascii="Times New Roman" w:hAnsi="Times New Roman" w:eastAsia="Calibri" w:cs="Times New Roman"/>
          <w:sz w:val="20"/>
          <w:szCs w:val="20"/>
        </w:rPr>
        <w:t>prowadzonych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 uczniami, ich rodzicami i nauczycielami oraz innymi pracownikami szkoły, bieżących obserwacji zachowań uczniów na lekcjach, podczas przerw, zajęć świetlicowych, a także na wycieczkach oraz imprezach szkolnych i pozaszkolnych, </w:t>
      </w:r>
    </w:p>
    <w:p>
      <w:pPr>
        <w:pStyle w:val="497"/>
        <w:numPr>
          <w:ilvl w:val="0"/>
          <w:numId w:val="9"/>
        </w:numPr>
        <w:tabs>
          <w:tab w:val="left" w:pos="854"/>
        </w:tabs>
        <w:spacing w:before="0" w:line="276" w:lineRule="auto"/>
        <w:ind w:left="34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analizy sukcesów i niepowodzeń szkolnych dokonywanej systematycznie podczas roku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szkolnego;</w:t>
      </w:r>
    </w:p>
    <w:p>
      <w:pPr>
        <w:pStyle w:val="497"/>
        <w:numPr>
          <w:ilvl w:val="0"/>
          <w:numId w:val="9"/>
        </w:numPr>
        <w:tabs>
          <w:tab w:val="left" w:pos="854"/>
        </w:tabs>
        <w:spacing w:before="0" w:line="276" w:lineRule="auto"/>
        <w:ind w:left="340" w:firstLine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analizy dokumentacji: dziennik lekcyjny, dokumentacja pedagoga, kartoteki uczniów, notatki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służbowe wychowawców;</w:t>
      </w:r>
    </w:p>
    <w:p>
      <w:pPr>
        <w:pStyle w:val="497"/>
        <w:numPr>
          <w:ilvl w:val="0"/>
          <w:numId w:val="9"/>
        </w:numPr>
        <w:tabs>
          <w:tab w:val="left" w:pos="854"/>
        </w:tabs>
        <w:spacing w:before="0" w:line="276" w:lineRule="auto"/>
        <w:ind w:left="34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>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nformacji uzyskanych od pracowników instytucji współpracujących ze szkołą (PPP,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kuratorzy sądowi, Policja, MOPR, OPS);</w:t>
      </w:r>
    </w:p>
    <w:p>
      <w:pPr>
        <w:pStyle w:val="497"/>
        <w:numPr>
          <w:ilvl w:val="0"/>
          <w:numId w:val="10"/>
        </w:numPr>
        <w:tabs>
          <w:tab w:val="left" w:pos="854"/>
        </w:tabs>
        <w:spacing w:before="0" w:line="276" w:lineRule="auto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ankiet dla uczniów, rodziców i pracowników szkoły.</w:t>
      </w:r>
    </w:p>
    <w:p>
      <w:pPr>
        <w:pStyle w:val="497"/>
        <w:tabs>
          <w:tab w:val="left" w:pos="854"/>
        </w:tabs>
        <w:spacing w:before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497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Podstawowe problemy występujące w szkole:</w:t>
      </w:r>
    </w:p>
    <w:p>
      <w:pPr>
        <w:pStyle w:val="497"/>
        <w:numPr>
          <w:ilvl w:val="0"/>
          <w:numId w:val="11"/>
        </w:numPr>
        <w:spacing w:before="0" w:line="276" w:lineRule="auto"/>
        <w:ind w:left="340" w:firstLine="0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agresja rówieśnicza  (zwłaszcza: ośmieszanie, przezywanie,  obrażanie, nękanie, szarpanie, popychanie),;</w:t>
      </w:r>
    </w:p>
    <w:p>
      <w:pPr>
        <w:pStyle w:val="497"/>
        <w:numPr>
          <w:ilvl w:val="0"/>
          <w:numId w:val="11"/>
        </w:numPr>
        <w:spacing w:before="0" w:line="276" w:lineRule="auto"/>
        <w:ind w:left="34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przypadki wykluczania z grupy rówieśniczej,</w:t>
      </w:r>
    </w:p>
    <w:p>
      <w:pPr>
        <w:pStyle w:val="497"/>
        <w:numPr>
          <w:ilvl w:val="0"/>
          <w:numId w:val="11"/>
        </w:numPr>
        <w:spacing w:before="0" w:line="276" w:lineRule="auto"/>
        <w:ind w:left="340"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ryzyko cyberprzemocy, mowy nienawiści, </w:t>
      </w:r>
    </w:p>
    <w:p>
      <w:pPr>
        <w:pStyle w:val="497"/>
        <w:numPr>
          <w:ilvl w:val="0"/>
          <w:numId w:val="11"/>
        </w:numPr>
        <w:spacing w:before="0" w:line="276" w:lineRule="auto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ryzyko sięgania po substancje psychoaktywne ( e–papierosy),</w:t>
      </w:r>
    </w:p>
    <w:p>
      <w:pPr>
        <w:pStyle w:val="497"/>
        <w:numPr>
          <w:ilvl w:val="0"/>
          <w:numId w:val="11"/>
        </w:numPr>
        <w:spacing w:before="0" w:line="276" w:lineRule="auto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uzależnienia od telefonów i komputerów/nadużywanie mediów elektronicznych,</w:t>
      </w:r>
    </w:p>
    <w:p>
      <w:pPr>
        <w:pStyle w:val="497"/>
        <w:numPr>
          <w:ilvl w:val="0"/>
          <w:numId w:val="11"/>
        </w:numPr>
        <w:spacing w:before="0" w:line="276" w:lineRule="auto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problemy zdrowotne spowodowane nauczaniem zdalnym,</w:t>
      </w:r>
    </w:p>
    <w:p>
      <w:pPr>
        <w:pStyle w:val="497"/>
        <w:numPr>
          <w:ilvl w:val="0"/>
          <w:numId w:val="11"/>
        </w:numPr>
        <w:spacing w:before="0" w:line="276" w:lineRule="auto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problemy emocjonalne, takie jak: lęk, stres, zespół depresyjny;</w:t>
      </w:r>
    </w:p>
    <w:p>
      <w:pPr>
        <w:pStyle w:val="497"/>
        <w:numPr>
          <w:ilvl w:val="0"/>
          <w:numId w:val="11"/>
        </w:numPr>
        <w:spacing w:before="0" w:line="276" w:lineRule="auto"/>
        <w:ind w:left="34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świadomość uczniów dotycząca braków w nauce po nauczaniu zdalnym.</w:t>
      </w:r>
    </w:p>
    <w:p>
      <w:pPr>
        <w:suppressAutoHyphens w:val="0"/>
        <w:autoSpaceDE w:val="0"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Cele ogólne i cele szczegółowe Programu Wychowawczo-Profilaktycznego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>
      <w:pPr>
        <w:pStyle w:val="491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fizycznej – ukierunkowanej na zdobycie przez ucznia i wychowanka wiedzy i umiejętności pozwalających na prowadzenie zdrowego stylu życia i podejmowania zachowań prozdrowotnych,</w:t>
      </w:r>
    </w:p>
    <w:p>
      <w:pPr>
        <w:pStyle w:val="491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uczniów, zdrowiu i dobrej kondycji psychicznej,</w:t>
      </w:r>
    </w:p>
    <w:p>
      <w:pPr>
        <w:pStyle w:val="491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>
      <w:pPr>
        <w:pStyle w:val="491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aksjologicznej – ukierunkowanej na zdobycie konstruktywnego i stabilnego systemu wartości, w tym docenienie znaczenia zdrowia oraz poczucia sensu istnienia.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Działalność wychowawcza obejmuje w szczególności:</w:t>
      </w:r>
    </w:p>
    <w:p>
      <w:pPr>
        <w:pStyle w:val="491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współdziałanie całej społeczności szkoły na rzecz kształtowania u uczniów wiedzy, umiejętności i postaw określonych w sylwetce absolwenta,</w:t>
      </w:r>
    </w:p>
    <w:p>
      <w:pPr>
        <w:pStyle w:val="491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kształtowanie hierarchii systemu wartości, w którym zdrowie i odpowiedzialność za własny rozwój należą do jednych z najważniejszych wartości w życiu, a decyzje w tym zakresie podejmowane są w poczuciu odpowiedzialności za siebie i innych,</w:t>
      </w:r>
    </w:p>
    <w:p>
      <w:pPr>
        <w:pStyle w:val="491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współpracę z rodzicami lub opiekunami uczniów w celu budowania spójnego systemu wartości oraz kształtowania postaw prozdrowotnych i promowania zdrowego stylu życia oraz zachowań proekologicznych,</w:t>
      </w:r>
    </w:p>
    <w:p>
      <w:pPr>
        <w:pStyle w:val="491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wzmacnianie wśród uczniów i wychowanków więzi ze szkołą oraz społecznością lokalną,</w:t>
      </w:r>
    </w:p>
    <w:p>
      <w:pPr>
        <w:pStyle w:val="491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 rówieśnikami oraz nauczycielami i wychowawcami,</w:t>
      </w:r>
    </w:p>
    <w:p>
      <w:pPr>
        <w:pStyle w:val="491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doskonalenie umiejętności nauczycieli i wychowawców w zakresie budowania podmiotowych relacji z uczniami oraz ich rodzicami lub opiekunami oraz warsztatowej pracy z grupą uczniów,</w:t>
      </w:r>
    </w:p>
    <w:p>
      <w:pPr>
        <w:pStyle w:val="491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wzmacnianie kompetencji wychowawczych nauczycieli i wychowawców oraz rodziców lub opiekunów,</w:t>
      </w:r>
    </w:p>
    <w:p>
      <w:pPr>
        <w:pStyle w:val="491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kształtowanie u uczniów postaw prospołecznych, w tym poprzez możliwość udziału w działaniach z zakresu wolontariatu, sprzyjających aktywnemu uczestnictwu uczniów w życiu społecznym,</w:t>
      </w:r>
    </w:p>
    <w:p>
      <w:pPr>
        <w:pStyle w:val="491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przygotowanie uczniów do aktywnego uczestnictwa w kulturze i sztuce narodowej i światowej,</w:t>
      </w:r>
    </w:p>
    <w:p>
      <w:pPr>
        <w:pStyle w:val="491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wspieranie edukacji rówieśniczej i programów rówieśniczych mających na celu modelowanie postaw prozdrowotnych i prospołecznych.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Trójstopniowa działalność profilaktyczna to:</w:t>
      </w:r>
    </w:p>
    <w:p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profilaktyka uniwersalna</w:t>
      </w:r>
      <w:r>
        <w:rPr>
          <w:rFonts w:ascii="Times New Roman" w:hAnsi="Times New Roman" w:cs="Times New Roman"/>
          <w:sz w:val="20"/>
          <w:szCs w:val="20"/>
        </w:rPr>
        <w:t xml:space="preserve"> - 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profilaktyka selektywna</w:t>
      </w:r>
      <w:r>
        <w:rPr>
          <w:rFonts w:ascii="Times New Roman" w:hAnsi="Times New Roman" w:cs="Times New Roman"/>
          <w:sz w:val="20"/>
          <w:szCs w:val="20"/>
        </w:rPr>
        <w:t xml:space="preserve"> - wspieranie uczniów i wychowanków, którzy ze względu na swoją sytuację rodzinną, środowiskową lub uwarunkowania biologiczne są w wyższym stopniu narażeni na rozwój zachowań problemowych</w:t>
      </w:r>
      <w:r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eastAsia="Arial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profilaktyka wskazująca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color w:val="000000"/>
          <w:sz w:val="20"/>
          <w:szCs w:val="20"/>
        </w:rPr>
        <w:t>skierowana do grup wysokiego ryzyka, obejmująca działania lecznicze, rehabilitacyjne oraz resocjalizacyjne, których celem jest przeciwdziałanie rozszerzaniu się degradacji społecznej oraz powrót do normalnego funkcjonowania.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eastAsia="Arial" w:cs="Times New Roman"/>
          <w:sz w:val="20"/>
          <w:szCs w:val="20"/>
        </w:rPr>
        <w:t xml:space="preserve"> </w:t>
      </w:r>
    </w:p>
    <w:p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Działalność profilaktyczna szkoły skoncentrowana jest na profilaktyce uniwersalnej. Działania te obejmują w szczególności:</w:t>
      </w:r>
    </w:p>
    <w:p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realizowanie wśród uczniów i wychowanków oraz ich rodziców lub opiekunów programów profilaktycznych i promocji zdrowia psychicznego dostosowanych do potrzeb indywidualnych i grupowych oraz realizowanych celów profilaktycznych, rekomendowanych w ramach systemu rekomendacji, o którym mowa w Krajowym Programie Przeciwdziałania Narkomanii,</w:t>
      </w:r>
    </w:p>
    <w:p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doskonalenie zawodowe nauczycieli i wychowawców w zakresie realizacji szkolnej interwencji profilaktycznej w przypadku podejmowania przez uczniów i wychowanków zachowań ryzykownych,</w:t>
      </w:r>
    </w:p>
    <w:p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7"/>
        <w:numPr>
          <w:ilvl w:val="0"/>
          <w:numId w:val="1"/>
        </w:numPr>
        <w:spacing w:line="360" w:lineRule="auto"/>
        <w:jc w:val="both"/>
        <w:rPr>
          <w:sz w:val="20"/>
        </w:rPr>
      </w:pPr>
      <w:r>
        <w:rPr>
          <w:sz w:val="20"/>
        </w:rPr>
        <w:t>Zadania działalności profilaktycznej w okresie wczesnoszkolnym</w:t>
      </w:r>
    </w:p>
    <w:p>
      <w:pPr>
        <w:pStyle w:val="7"/>
        <w:numPr>
          <w:ilvl w:val="0"/>
          <w:numId w:val="16"/>
        </w:numPr>
        <w:spacing w:line="360" w:lineRule="auto"/>
        <w:jc w:val="both"/>
        <w:rPr>
          <w:sz w:val="20"/>
        </w:rPr>
      </w:pPr>
      <w:r>
        <w:rPr>
          <w:sz w:val="20"/>
        </w:rPr>
        <w:t>Profilaktyka oparta ma być na metodach aktywizujących dostosowanych do możliwości dzieci (piosenki, gry zespołowe i dydaktyczne, zajęcia plastyczne, bajka, drama – dzieci zawsze w roli pozytywnej);</w:t>
      </w:r>
    </w:p>
    <w:p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Promocja zdrowia, prawidłowe żywienie i zdrowe nawyki; </w:t>
      </w:r>
    </w:p>
    <w:p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Umiejętność dostrzegania różnicy między pożywieniem, lekami, trucizną i środkami odurzającymi;</w:t>
      </w:r>
    </w:p>
    <w:p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Umiejętność wyrażania emocji, jak również rozpoznawania i nazywania.</w:t>
      </w:r>
    </w:p>
    <w:p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Informacja, jak unikać potencjalnie niebezpiecznych przedmiotów, substancji i osób;</w:t>
      </w:r>
    </w:p>
    <w:p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Możliwości szukania pomocy w trudnych sytuacjach u odpowiedzialnych dorosłych;</w:t>
      </w:r>
    </w:p>
    <w:p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Informowanie dorosłych o wszystkim, co zagraża zdrowiu i bezpieczeństwu dzieci;</w:t>
      </w:r>
    </w:p>
    <w:p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Akceptowanie i rozumienie faktu, że każdy człowiek jest osobą niepowtarzalną i wartościową;</w:t>
      </w:r>
    </w:p>
    <w:p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Tworzenie więzi z rówieśnikami, opieka nad młodszymi;</w:t>
      </w:r>
    </w:p>
    <w:p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Doświadczenie, że własny rozwój jest wielką przygodą i że najlepiej przezywa się ją w poczuciu bezpieczeństwa, w obecności bliskich, w pełni zdrowia i wolności od środków psychoaktywnych.</w:t>
      </w:r>
    </w:p>
    <w:p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3"/>
        <w:numPr>
          <w:ilvl w:val="0"/>
          <w:numId w:val="17"/>
        </w:numPr>
        <w:tabs>
          <w:tab w:val="left" w:pos="864"/>
        </w:tabs>
        <w:spacing w:before="0"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XII.  Zadania działalności profilaktycznej wobec uczniów klas IV – VIII</w:t>
      </w:r>
    </w:p>
    <w:p>
      <w:pPr>
        <w:pStyle w:val="8"/>
        <w:spacing w:line="276" w:lineRule="auto"/>
        <w:ind w:left="432" w:firstLine="0"/>
        <w:rPr>
          <w:sz w:val="20"/>
        </w:rPr>
      </w:pPr>
      <w:r>
        <w:rPr>
          <w:sz w:val="20"/>
        </w:rPr>
        <w:t xml:space="preserve">Na tym etapie nasilają się wpływy rówieśnicze. Zdarza się eksperymentowanie z alkoholem   i tytoniem, </w:t>
      </w:r>
      <w:r>
        <w:rPr>
          <w:sz w:val="20"/>
        </w:rPr>
        <w:br w:type="textWrapping"/>
      </w:r>
      <w:r>
        <w:rPr>
          <w:sz w:val="20"/>
        </w:rPr>
        <w:t xml:space="preserve">a niekiedy z innymi środkami odurzającymi. </w:t>
      </w:r>
    </w:p>
    <w:p>
      <w:pPr>
        <w:pStyle w:val="8"/>
        <w:spacing w:line="276" w:lineRule="auto"/>
        <w:rPr>
          <w:sz w:val="20"/>
        </w:rPr>
      </w:pPr>
    </w:p>
    <w:p>
      <w:pPr>
        <w:pStyle w:val="8"/>
        <w:spacing w:line="276" w:lineRule="auto"/>
        <w:rPr>
          <w:sz w:val="20"/>
        </w:rPr>
      </w:pPr>
      <w:r>
        <w:rPr>
          <w:sz w:val="20"/>
        </w:rPr>
        <w:t>Zagadnienia, które powinny być poruszane w tym okresie, to:</w:t>
      </w:r>
    </w:p>
    <w:p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Rozwijanie osobistej odpowiedzialności;</w:t>
      </w:r>
    </w:p>
    <w:p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Promocja zdrowia, prawidłowe żywienie i zdrowe nawyki; </w:t>
      </w:r>
    </w:p>
    <w:p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Umiejętność wyrażania emocji, jak również rozpoznawania i nazywania;</w:t>
      </w:r>
    </w:p>
    <w:p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Czynniki związane z funkcjonowaniem w grupie rówieśniczej;</w:t>
      </w:r>
    </w:p>
    <w:p>
      <w:pPr>
        <w:numPr>
          <w:ilvl w:val="0"/>
          <w:numId w:val="16"/>
        </w:numPr>
        <w:spacing w:after="0"/>
        <w:ind w:left="709" w:hanging="3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Jaki wpływ na rozwój i zdrowie człowieka ma zażywanie środków  psychoaktywnych (bez straszenia i instrukcji);</w:t>
      </w:r>
    </w:p>
    <w:p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 to jest uzależnienie i jakie instytucje pomagają osobom uwikłanym w ten problem;</w:t>
      </w:r>
    </w:p>
    <w:p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Jakie zasady moralne i prawne obowiązują względem używania substancji psychoaktywnych;</w:t>
      </w:r>
    </w:p>
    <w:p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 działa reklama;</w:t>
      </w:r>
    </w:p>
    <w:p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czym polega presja rówieśnicza i jak się jej przeciwstawiać.</w:t>
      </w:r>
    </w:p>
    <w:p>
      <w:pPr>
        <w:pStyle w:val="491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>
      <w:pPr>
        <w:pStyle w:val="491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Strategia wychowawczo-profilaktyczna szkoły na rok  2021/2022</w:t>
      </w:r>
    </w:p>
    <w:p>
      <w:pPr>
        <w:pStyle w:val="491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W bieżącym roku szkolnym najważniejsze działania w pracy wychowawczej są ukierunkowane na:</w:t>
      </w:r>
    </w:p>
    <w:p>
      <w:pPr>
        <w:pStyle w:val="491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wspomaganie rozwoju ucznia w sferze emocjonalnej, społecznej i twórczej,</w:t>
      </w:r>
    </w:p>
    <w:p>
      <w:pPr>
        <w:pStyle w:val="491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przygotowanie uczniów do prawidłowego funkcjonowania w grupie społecznej (szkoła, klasa),</w:t>
      </w:r>
    </w:p>
    <w:p>
      <w:pPr>
        <w:pStyle w:val="491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wzbudzanie poczucia przynależności do grupy,</w:t>
      </w:r>
    </w:p>
    <w:p>
      <w:pPr>
        <w:pStyle w:val="491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rozbudzanie poczucia własnej wartości, wiary we własne siły i możliwości,</w:t>
      </w:r>
    </w:p>
    <w:p>
      <w:pPr>
        <w:pStyle w:val="491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przeciwdziałanie przemocy, agresji rówieśniczej i uzależnieniom,</w:t>
      </w:r>
    </w:p>
    <w:p>
      <w:pPr>
        <w:pStyle w:val="491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przeciwdziałanie pojawianiu się zachowań ryzykownych,</w:t>
      </w:r>
    </w:p>
    <w:p>
      <w:pPr>
        <w:pStyle w:val="491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troska o szeroko pojęte bezpieczeństwo uczniów, nauczycieli i rodziców - z zachowaniem procedur zmniejszających ryzyko zachorowań (COVID–19).</w:t>
      </w:r>
    </w:p>
    <w:p>
      <w:pPr>
        <w:pStyle w:val="49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491"/>
        <w:spacing w:after="0"/>
        <w:ind w:left="99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pStyle w:val="491"/>
        <w:spacing w:after="0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W bieżącym roku szkolnym najważniejsze działania w pracy profilaktycznej są ukierunkowane na:</w:t>
      </w:r>
    </w:p>
    <w:p>
      <w:pPr>
        <w:pStyle w:val="491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przestrzeganie norm zachowania obowiązujących w szkole oraz szkolnych procedur bezpieczeństwa związanych z sytuacją epidemiologiczną,</w:t>
      </w:r>
    </w:p>
    <w:p>
      <w:pPr>
        <w:pStyle w:val="491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znajomość zasad ruchu drogowego – bezpieczeństwo w drodze do szkoły,</w:t>
      </w:r>
    </w:p>
    <w:p>
      <w:pPr>
        <w:pStyle w:val="491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promowanie zdrowego stylu życia,</w:t>
      </w:r>
    </w:p>
    <w:p>
      <w:pPr>
        <w:pStyle w:val="491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kształtowanie nawyków prozdrowotnych,</w:t>
      </w:r>
    </w:p>
    <w:p>
      <w:pPr>
        <w:pStyle w:val="491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rozpoznawanie sytuacji i zachowań ryzykownych, w tym korzystanie ze środków psychoaktywnych (lekarstw bez wskazań lekarskich, papierosów, alkoholu i narkotyków),</w:t>
      </w:r>
    </w:p>
    <w:p>
      <w:pPr>
        <w:pStyle w:val="491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eliminowanie z życia szkolnego agresji i przemocy rówieśniczej,</w:t>
      </w:r>
    </w:p>
    <w:p>
      <w:pPr>
        <w:pStyle w:val="491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niebezpieczeństwa związane z nadużywaniem komputera, Internetu, telefonów komórkowych i telewizji,</w:t>
      </w:r>
    </w:p>
    <w:p>
      <w:pPr>
        <w:pStyle w:val="491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wzmacnianie u uczniów poczucia własnej wartości, podkreślanie pozytywnych doświadczeń życiowych, pomagających młodym ludziom ukształtować pozytywną tożsamość,</w:t>
      </w:r>
    </w:p>
    <w:p>
      <w:pPr>
        <w:pStyle w:val="491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rozwijanie zachowań empatycznych,</w:t>
      </w:r>
    </w:p>
    <w:p>
      <w:pPr>
        <w:pStyle w:val="491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uczenie sposobów wyrażania własnych emocji i radzenia sobie ze stresem,</w:t>
      </w:r>
    </w:p>
    <w:p>
      <w:pPr>
        <w:pStyle w:val="491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wzmacnianie pozytywnych więzi między uczniami i nauczycielami.</w:t>
      </w:r>
    </w:p>
    <w:p>
      <w:pPr>
        <w:pStyle w:val="491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993"/>
        </w:tabs>
        <w:autoSpaceDE w:val="0"/>
        <w:spacing w:after="0"/>
        <w:ind w:left="993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>
      <w:pPr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Struktura oddziaływań wychowawczych</w:t>
      </w:r>
    </w:p>
    <w:p>
      <w:pPr>
        <w:pStyle w:val="491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Dyrektor szkoły:</w:t>
      </w:r>
    </w:p>
    <w:p>
      <w:pPr>
        <w:pStyle w:val="491"/>
        <w:numPr>
          <w:ilvl w:val="0"/>
          <w:numId w:val="2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stwarza warunki dla realizacji procesu wychowawczego w szkole,</w:t>
      </w:r>
    </w:p>
    <w:p>
      <w:pPr>
        <w:pStyle w:val="491"/>
        <w:numPr>
          <w:ilvl w:val="0"/>
          <w:numId w:val="2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>
      <w:pPr>
        <w:pStyle w:val="491"/>
        <w:numPr>
          <w:ilvl w:val="0"/>
          <w:numId w:val="2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>
      <w:pPr>
        <w:pStyle w:val="491"/>
        <w:numPr>
          <w:ilvl w:val="0"/>
          <w:numId w:val="2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>
      <w:pPr>
        <w:pStyle w:val="491"/>
        <w:numPr>
          <w:ilvl w:val="0"/>
          <w:numId w:val="2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współpracuje z zespołem wychowawców, pedagogiem oraz Samorządem Uczniowskim, wspomaga nauczycieli w realizacji zadań,</w:t>
      </w:r>
    </w:p>
    <w:p>
      <w:pPr>
        <w:pStyle w:val="491"/>
        <w:numPr>
          <w:ilvl w:val="0"/>
          <w:numId w:val="2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czuwa nad realizowaniem przez uczniów obowiązku szkolnego,</w:t>
      </w:r>
    </w:p>
    <w:p>
      <w:pPr>
        <w:pStyle w:val="491"/>
        <w:numPr>
          <w:ilvl w:val="0"/>
          <w:numId w:val="2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nadzoruje zgodność działania szkoły ze Statutem Szkoły, w tym dba o przestrzeganie zasad oceniania, praw uczniów, kompetencji organów szkoły,</w:t>
      </w:r>
    </w:p>
    <w:p>
      <w:pPr>
        <w:pStyle w:val="491"/>
        <w:numPr>
          <w:ilvl w:val="0"/>
          <w:numId w:val="2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nadzoruje realizację szkolnego programu wychowawczo-profilaktycznego.</w:t>
      </w:r>
    </w:p>
    <w:p>
      <w:pPr>
        <w:pStyle w:val="491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>
      <w:pPr>
        <w:pStyle w:val="491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Rada pedagogiczna:</w:t>
      </w:r>
    </w:p>
    <w:p>
      <w:pPr>
        <w:pStyle w:val="491"/>
        <w:numPr>
          <w:ilvl w:val="0"/>
          <w:numId w:val="23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uczestniczy w diagnozowaniu pracy wychowawczej szkoły i potrzeb w zakresie działań profilaktycznych,</w:t>
      </w:r>
    </w:p>
    <w:p>
      <w:pPr>
        <w:pStyle w:val="491"/>
        <w:numPr>
          <w:ilvl w:val="0"/>
          <w:numId w:val="23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opracowuje projekt programu wychowawczo-profilaktycznego i uchwala go w porozumieniu z Radą Rodziców,</w:t>
      </w:r>
    </w:p>
    <w:p>
      <w:pPr>
        <w:pStyle w:val="491"/>
        <w:numPr>
          <w:ilvl w:val="0"/>
          <w:numId w:val="23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opracowuje i zatwierdza dokumenty i procedury postępowania nauczycieli w sytuacjach zagrożenia młodzieży demoralizacją i przestępczością,</w:t>
      </w:r>
    </w:p>
    <w:p>
      <w:pPr>
        <w:pStyle w:val="491"/>
        <w:numPr>
          <w:ilvl w:val="0"/>
          <w:numId w:val="2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uczestniczy w realizacji szkolnego programu wychowawczo-profilaktycznego,</w:t>
      </w:r>
    </w:p>
    <w:p>
      <w:pPr>
        <w:pStyle w:val="491"/>
        <w:numPr>
          <w:ilvl w:val="0"/>
          <w:numId w:val="22"/>
        </w:numPr>
        <w:tabs>
          <w:tab w:val="left" w:pos="993"/>
        </w:tabs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uczestniczy w ewaluacji szkolnego programu wychowawczo-profilaktycznego.</w:t>
      </w:r>
    </w:p>
    <w:p>
      <w:pPr>
        <w:pStyle w:val="491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491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Nauczyciele:</w:t>
      </w:r>
    </w:p>
    <w:p>
      <w:pPr>
        <w:pStyle w:val="491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współpracują z wychowawcami klas w zakresie realizacji zadań wychowawczych, uczestniczą w realizacji Szkolnego Programu Wychowawczo-Profilaktycznego,</w:t>
      </w:r>
    </w:p>
    <w:p>
      <w:pPr>
        <w:pStyle w:val="491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reagują na obecność w szkole osób obcych, które swoim zachowaniem stwarzają zagrożenie dla ucznia,</w:t>
      </w:r>
    </w:p>
    <w:p>
      <w:pPr>
        <w:pStyle w:val="491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reagują na przejawy agresji, niedostosowania społecznego i uzależnień uczniów,</w:t>
      </w:r>
    </w:p>
    <w:p>
      <w:pPr>
        <w:pStyle w:val="491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przestrzegają obowiązujących w szkole procedur postępowania w sytuacjach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zagrożenia młodzieży demoralizacją i przestępczością,</w:t>
      </w:r>
    </w:p>
    <w:p>
      <w:pPr>
        <w:pStyle w:val="491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udzielają uczniom pomocy w przezwyciężaniu niepowodzeń szkolnych,</w:t>
      </w:r>
    </w:p>
    <w:p>
      <w:pPr>
        <w:pStyle w:val="491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kształcą i wychowują dzieci w duchu patriotyzmu i demokracji,</w:t>
      </w:r>
    </w:p>
    <w:p>
      <w:pPr>
        <w:pStyle w:val="491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rozmawiają z uczniami i rodzicami o zachowaniu i frekwencji oraz postępach w nauce na swoich zajęciach,</w:t>
      </w:r>
    </w:p>
    <w:p>
      <w:pPr>
        <w:pStyle w:val="491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wspierają zainteresowania i rozwój osobowy ucznia,</w:t>
      </w:r>
    </w:p>
    <w:p>
      <w:pPr>
        <w:pStyle w:val="491"/>
        <w:numPr>
          <w:ilvl w:val="0"/>
          <w:numId w:val="24"/>
        </w:numPr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angażują rodziców uczniów do współpracy w prowadzeniu działań profilaktycznych.</w:t>
      </w:r>
    </w:p>
    <w:p>
      <w:pPr>
        <w:pStyle w:val="491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>
      <w:pPr>
        <w:pStyle w:val="491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Wychowawcy klas:</w:t>
      </w:r>
    </w:p>
    <w:p>
      <w:pPr>
        <w:pStyle w:val="491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diagnozują sytuację wychowawczą w klasie,</w:t>
      </w:r>
    </w:p>
    <w:p>
      <w:pPr>
        <w:pStyle w:val="491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rozpoznają indywidualne potrzeby uczniów,</w:t>
      </w:r>
    </w:p>
    <w:p>
      <w:pPr>
        <w:pStyle w:val="491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na podstawie dokonanego rozpoznania oraz celów i zadań określonych w Szkolnym Programie Wychowawczo-Profilaktycznym opracowują plan pracy wychowawczej dla klasy na dany rok szkolny, </w:t>
      </w:r>
    </w:p>
    <w:p>
      <w:pPr>
        <w:pStyle w:val="491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opracowując plan pracy wychowawczej, wychowawcy planują działania omawiające raz w miesiącu przynajmniej jedną ze szkolnych wartości,</w:t>
      </w:r>
    </w:p>
    <w:p>
      <w:pPr>
        <w:pStyle w:val="491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uwzględniają specyfikę funkcjonowania zespołu klasowego i potrzeby uczniów oraz wnioski ewaluacji programu wychowawczo – profilaktycznego,</w:t>
      </w:r>
    </w:p>
    <w:p>
      <w:pPr>
        <w:pStyle w:val="491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zakładają Teczki wychowawcy, w której gromadzą dokumentację wg ustalonego wzoru.</w:t>
      </w:r>
    </w:p>
    <w:p>
      <w:pPr>
        <w:pStyle w:val="491"/>
        <w:numPr>
          <w:ilvl w:val="0"/>
          <w:numId w:val="2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przygotowują sprawozdanie z realizacji planu pracy wychowawczej i wnioski do dalszej pracy,</w:t>
      </w:r>
    </w:p>
    <w:p>
      <w:pPr>
        <w:pStyle w:val="491"/>
        <w:numPr>
          <w:ilvl w:val="0"/>
          <w:numId w:val="2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zapoznają uczniów swoich klas i ich rodziców z prawem wewnątrzszkolnym i obowiązującymi zwyczajami, tradycjami szkoły,</w:t>
      </w:r>
    </w:p>
    <w:p>
      <w:pPr>
        <w:pStyle w:val="491"/>
        <w:numPr>
          <w:ilvl w:val="0"/>
          <w:numId w:val="2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są członkami zespołu wychowawców i wykonują zadania zlecone przez przewodniczącego zespołu,</w:t>
      </w:r>
    </w:p>
    <w:p>
      <w:pPr>
        <w:pStyle w:val="491"/>
        <w:numPr>
          <w:ilvl w:val="0"/>
          <w:numId w:val="2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oceniają zachowanie uczniów swojej klasy, zgodnie z obowiązującymi w szkole procedurami,</w:t>
      </w:r>
    </w:p>
    <w:p>
      <w:pPr>
        <w:pStyle w:val="491"/>
        <w:numPr>
          <w:ilvl w:val="0"/>
          <w:numId w:val="2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współpracują z innymi nauczycielami uczącymi w klasie, rodzicami uczniów, pedagogiem szkolnym oraz specjalistami pracującymi z uczniami o specjalnych potrzebach,</w:t>
      </w:r>
    </w:p>
    <w:p>
      <w:pPr>
        <w:pStyle w:val="491"/>
        <w:numPr>
          <w:ilvl w:val="0"/>
          <w:numId w:val="2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wspierają uczniów potrzebujących pomocy, znajdujących się w trudnej sytuacji,</w:t>
      </w:r>
    </w:p>
    <w:p>
      <w:pPr>
        <w:pStyle w:val="491"/>
        <w:numPr>
          <w:ilvl w:val="0"/>
          <w:numId w:val="2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rozpoznają oczekiwania swoich uczniów i ich rodziców,</w:t>
      </w:r>
    </w:p>
    <w:p>
      <w:pPr>
        <w:pStyle w:val="491"/>
        <w:numPr>
          <w:ilvl w:val="0"/>
          <w:numId w:val="25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dbają o dobre relacje uczniów w klasie,</w:t>
      </w:r>
    </w:p>
    <w:p>
      <w:pPr>
        <w:pStyle w:val="491"/>
        <w:numPr>
          <w:ilvl w:val="0"/>
          <w:numId w:val="26"/>
        </w:numPr>
        <w:spacing w:after="0"/>
        <w:ind w:left="99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podejmują działania profilaktyczne w celu przeciwdziałania niewłaściwym zachowaniom podopiecznych,</w:t>
      </w:r>
    </w:p>
    <w:p>
      <w:pPr>
        <w:pStyle w:val="491"/>
        <w:numPr>
          <w:ilvl w:val="0"/>
          <w:numId w:val="26"/>
        </w:numPr>
        <w:spacing w:after="0"/>
        <w:ind w:left="99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współpracują z sądem, policją, innymi osobami i instytucjami działającymi na rzecz dzieci i młodzieży,</w:t>
      </w:r>
    </w:p>
    <w:p>
      <w:pPr>
        <w:pStyle w:val="491"/>
        <w:numPr>
          <w:ilvl w:val="0"/>
          <w:numId w:val="26"/>
        </w:numPr>
        <w:spacing w:after="0"/>
        <w:ind w:left="993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podejmują działania w zakresie poszerzania kompetencji wychowawczych</w:t>
      </w:r>
    </w:p>
    <w:p>
      <w:pPr>
        <w:pStyle w:val="491"/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491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491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Rodzice:</w:t>
      </w:r>
    </w:p>
    <w:p>
      <w:pPr>
        <w:pStyle w:val="491"/>
        <w:numPr>
          <w:ilvl w:val="0"/>
          <w:numId w:val="27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współtworzą szkolny program wychowawczo-profilaktyczny,</w:t>
      </w:r>
    </w:p>
    <w:p>
      <w:pPr>
        <w:pStyle w:val="491"/>
        <w:numPr>
          <w:ilvl w:val="0"/>
          <w:numId w:val="27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uczestniczą w diagnozowaniu pracy wychowawczej szkoły,</w:t>
      </w:r>
    </w:p>
    <w:p>
      <w:pPr>
        <w:pStyle w:val="491"/>
        <w:numPr>
          <w:ilvl w:val="0"/>
          <w:numId w:val="27"/>
        </w:numPr>
        <w:spacing w:after="0"/>
        <w:ind w:left="993" w:hanging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uczestniczą w wywiadówkach organizowanych przez szkołę,</w:t>
      </w:r>
    </w:p>
    <w:p>
      <w:pPr>
        <w:pStyle w:val="491"/>
        <w:numPr>
          <w:ilvl w:val="0"/>
          <w:numId w:val="27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współpracują ze szkołą w organizacji działań profilaktycznych,</w:t>
      </w:r>
    </w:p>
    <w:p>
      <w:pPr>
        <w:pStyle w:val="491"/>
        <w:numPr>
          <w:ilvl w:val="0"/>
          <w:numId w:val="27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zasięgają informacji na temat funkcjonowania swoich dzieci w szkole,</w:t>
      </w:r>
    </w:p>
    <w:p>
      <w:pPr>
        <w:pStyle w:val="491"/>
        <w:numPr>
          <w:ilvl w:val="0"/>
          <w:numId w:val="27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współpracują z wychowawcą klasy i innymi nauczycielami uczącymi w klasie,</w:t>
      </w:r>
    </w:p>
    <w:p>
      <w:pPr>
        <w:pStyle w:val="491"/>
        <w:numPr>
          <w:ilvl w:val="0"/>
          <w:numId w:val="27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dbają o właściwą formę spędzania czasu wolnego przez uczniów,</w:t>
      </w:r>
    </w:p>
    <w:p>
      <w:pPr>
        <w:pStyle w:val="491"/>
        <w:numPr>
          <w:ilvl w:val="0"/>
          <w:numId w:val="27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rodziców uchwala w porozumieniu z radą pedagogiczną program wychowawczo-profilaktyczny szkoły.</w:t>
      </w:r>
    </w:p>
    <w:p>
      <w:pPr>
        <w:pStyle w:val="491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491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Samorząd Uczniowski</w:t>
      </w:r>
      <w:r>
        <w:rPr>
          <w:rFonts w:ascii="Times New Roman" w:hAnsi="Times New Roman" w:cs="Times New Roman"/>
          <w:sz w:val="20"/>
          <w:szCs w:val="20"/>
        </w:rPr>
        <w:t>:</w:t>
      </w:r>
    </w:p>
    <w:p>
      <w:pPr>
        <w:pStyle w:val="491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>
      <w:pPr>
        <w:pStyle w:val="491"/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uczestniczy w diagnozowaniu sytuacji wychowawczej szkoły,</w:t>
      </w:r>
    </w:p>
    <w:p>
      <w:pPr>
        <w:pStyle w:val="491"/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współpracuje z Zespołem Wychowawców i Radą Pedagogiczną, </w:t>
      </w:r>
    </w:p>
    <w:p>
      <w:pPr>
        <w:pStyle w:val="491"/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prowadzi akcje pomocy dla potrzebujących kolegów, </w:t>
      </w:r>
    </w:p>
    <w:p>
      <w:pPr>
        <w:pStyle w:val="491"/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reprezentuje postawy i potrzeby środowiska uczniowskiego,</w:t>
      </w:r>
    </w:p>
    <w:p>
      <w:pPr>
        <w:pStyle w:val="491"/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propaguje ideę samorządności oraz wychowania w demokracji,</w:t>
      </w:r>
    </w:p>
    <w:p>
      <w:pPr>
        <w:pStyle w:val="491"/>
        <w:numPr>
          <w:ilvl w:val="0"/>
          <w:numId w:val="28"/>
        </w:numPr>
        <w:spacing w:after="0"/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dba o dobre imię i honor szkoły oraz wzbogaca jej tradycję,</w:t>
      </w:r>
    </w:p>
    <w:p>
      <w:pPr>
        <w:pStyle w:val="491"/>
        <w:numPr>
          <w:ilvl w:val="0"/>
          <w:numId w:val="28"/>
        </w:numPr>
        <w:ind w:left="993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może podejmować działania z zakresu wolontariatu.</w:t>
      </w:r>
    </w:p>
    <w:p>
      <w:pPr>
        <w:pStyle w:val="491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491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rPr>
          <w:rFonts w:ascii="Times New Roman" w:hAnsi="Times New Roman" w:cs="Times New Roman"/>
        </w:rPr>
        <w:sectPr>
          <w:footerReference r:id="rId5" w:type="default"/>
          <w:pgSz w:w="11906" w:h="16838"/>
          <w:pgMar w:top="1021" w:right="1418" w:bottom="1021" w:left="1418" w:header="708" w:footer="567" w:gutter="0"/>
          <w:cols w:space="708" w:num="1"/>
          <w:docGrid w:linePitch="600" w:charSpace="36864"/>
        </w:sectPr>
      </w:pPr>
    </w:p>
    <w:p>
      <w:pPr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Harmonogram działań wychowawczo-profilaktycznych w roku szkolnym 2021/2022</w:t>
      </w:r>
    </w:p>
    <w:tbl>
      <w:tblPr>
        <w:tblStyle w:val="5"/>
        <w:tblW w:w="0" w:type="auto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1"/>
        <w:gridCol w:w="3935"/>
        <w:gridCol w:w="1984"/>
        <w:gridCol w:w="147"/>
        <w:gridCol w:w="29"/>
        <w:gridCol w:w="1809"/>
        <w:gridCol w:w="1417"/>
        <w:gridCol w:w="23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3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realizacji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Osoby odpowiedzialne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Odbiorca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Wskaźnik realizacji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SFERA SPOŁECZNA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Budowanie świadomości i przynależności narodowej</w:t>
            </w:r>
          </w:p>
        </w:tc>
        <w:tc>
          <w:tcPr>
            <w:tcW w:w="3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Nauka i utrwalanie:</w:t>
            </w: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hymnu  państwowego,</w:t>
            </w: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hymnu Szarych Szeregów,</w:t>
            </w: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hymnu szkoły.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Uroczyste obchody świąt narodowych:</w:t>
            </w: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Święto Niepodległości,</w:t>
            </w: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rocznica Zbrodni Katyńskiej,</w:t>
            </w: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Święto Konstytucji 3 Maja.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Udział uczniów w konkursach związanych z historią naszego kraju, regionu, miasta, dzielnicy.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Organizacja wyjść do muzeum;</w:t>
            </w: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poznawanie historii lokalnej społeczności.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Projekcje polskich filmów historycznych.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Opieka nad pomnikiem „ Szare Szeregi są wśród nas”.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Uczestnictwo w wycieczkach szkolnych, zgodnie z rekomendacjami MEiN, w ramach 4 obszarów edukacyjnych: Śladami Polskiego Państwa Podziemnego, Śladami Kardynała Stefana Wyszyńskiego, Kultura i Dziedzictwo Narodowe, Największe Osiągnięcia Polskiej Nauki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nauczyciele</w:t>
            </w: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wychowawcy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świetlicy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Jankowski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Stępień - Kobus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Gawryluk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 Królewiecka-Pytka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 kalendarzem szkolnych uroczystości określających terminy konkretnych przedsięwzięć i osoby odpowiedzialne za ich przygotowanie</w:t>
            </w: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000000"/>
                <w:sz w:val="20"/>
                <w:szCs w:val="20"/>
              </w:rPr>
            </w:pP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000000"/>
                <w:sz w:val="20"/>
                <w:szCs w:val="20"/>
              </w:rPr>
            </w:pP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000000"/>
                <w:sz w:val="20"/>
                <w:szCs w:val="20"/>
              </w:rPr>
            </w:pP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000000"/>
                <w:sz w:val="20"/>
                <w:szCs w:val="20"/>
              </w:rPr>
            </w:pP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bieżą</w:t>
            </w:r>
            <w:r>
              <w:rPr>
                <w:sz w:val="20"/>
                <w:szCs w:val="20"/>
              </w:rPr>
              <w:t>co</w:t>
            </w: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www szkoły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Kronika szkolna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FF66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„Chcemy, aby  przeszłość budowała nasze życie”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pielęgnowanie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pamięci o patronach.</w:t>
            </w:r>
          </w:p>
          <w:p>
            <w:pPr>
              <w:spacing w:before="28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Uroczyste obchody:</w:t>
            </w: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Święto Szkoły  -  rocznica powstania Szarych Szeregów; </w:t>
            </w: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rFonts w:eastAsia="Arial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Dzień Myśli Braterskiej;</w:t>
            </w: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rPr>
                <w:rFonts w:eastAsia="Arial"/>
                <w:color w:val="auto"/>
                <w:sz w:val="20"/>
                <w:szCs w:val="20"/>
              </w:rPr>
            </w:pPr>
            <w:r>
              <w:rPr>
                <w:rFonts w:eastAsia="Arial"/>
                <w:color w:val="auto"/>
                <w:sz w:val="20"/>
                <w:szCs w:val="20"/>
              </w:rPr>
              <w:t xml:space="preserve">      </w:t>
            </w:r>
            <w:r>
              <w:rPr>
                <w:color w:val="auto"/>
                <w:sz w:val="20"/>
                <w:szCs w:val="20"/>
              </w:rPr>
              <w:t>- Rocznica Zbrodni Katyńskiej</w:t>
            </w: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eastAsia="Arial"/>
                <w:color w:val="auto"/>
                <w:sz w:val="20"/>
                <w:szCs w:val="20"/>
              </w:rPr>
              <w:t xml:space="preserve">    </w:t>
            </w: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Lekcje wychowawcze, podczas których uczniowie poznają historię i zbiory Izby Pamięci;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Lekcje wychowawcze poświęcone patronom szkoły, gazetki okolicznościowe w klasach;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Udział w uroczystościach szkolnych członków Stowarzyszenia Szarych Szeregów Oddział Lublin;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Współpraca ze Stowarzyszeniem Szarych Szeregów oddział Lublin,</w:t>
            </w:r>
            <w:r>
              <w:rPr>
                <w:rStyle w:val="478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3"/>
                <w:color w:val="auto"/>
                <w:sz w:val="20"/>
                <w:szCs w:val="20"/>
              </w:rPr>
              <w:t>Kręgiem Instruktorów</w:t>
            </w:r>
            <w:r>
              <w:rPr>
                <w:rStyle w:val="479"/>
                <w:rFonts w:eastAsia="Calibri"/>
                <w:color w:val="auto"/>
                <w:sz w:val="20"/>
                <w:szCs w:val="20"/>
              </w:rPr>
              <w:t xml:space="preserve"> i Seniorów im. dh. Aleksandra Kamińskiego</w:t>
            </w:r>
            <w:r>
              <w:rPr>
                <w:color w:val="auto"/>
                <w:sz w:val="20"/>
                <w:szCs w:val="20"/>
              </w:rPr>
              <w:t>, lubelskim hufcem ZHP;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Systematyczna opieka nad grobami harcerzy Szarych Szeregów, znajdującymi się na cmentarzach komunalnych Lublina;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Systematyczna opieka nad grobami, znajdującymi się na cmentarzu parafialnym w Zemborzycach ;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Opieka nad pomnikiem „Szare Szeregi są wśród nas” i jego otoczeniem;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Działalność szkolnej drużyny zuchowej i harcerskiej;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Współpraca ze szkołami imienia Szarych Szeregów;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Wysocka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U. Nowakowska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Stępień-Kobus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Ziółkowska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Bielecka,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Daniewska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Ks. T. Nowaczek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Staszczak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harmonogramem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www szkoły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Kronika szkolna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Wspieranie pozytywnych oddziaływań grupy rówieśniczej</w:t>
            </w:r>
          </w:p>
        </w:tc>
        <w:tc>
          <w:tcPr>
            <w:tcW w:w="3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klasowych kontraktów w zakresie ustalenia norm postępowania.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Zajęcia integracyjne: </w:t>
            </w:r>
            <w:r>
              <w:rPr>
                <w:sz w:val="20"/>
                <w:szCs w:val="20"/>
              </w:rPr>
              <w:t>wyjście do kina</w:t>
            </w:r>
            <w:r>
              <w:rPr>
                <w:color w:val="000000"/>
                <w:sz w:val="20"/>
                <w:szCs w:val="20"/>
              </w:rPr>
              <w:t>, wycieczki klasowe z zachowaniem zasad bezpieczeństwa obowiązujących w związku z pandemią.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Wzmacnianie i podkreślanie pozytywnych wzorców zachowań.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FF3333"/>
                <w:sz w:val="20"/>
                <w:szCs w:val="20"/>
              </w:rPr>
            </w:pPr>
            <w:r>
              <w:rPr>
                <w:sz w:val="20"/>
                <w:szCs w:val="20"/>
              </w:rPr>
              <w:t>Wdrażanie do współpracy i pomocy koleżeńskiej.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Wychowawcy,</w:t>
            </w: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Nauczyciele,</w:t>
            </w: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Pedagog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Umieszczenie w klasach -wrzesień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Rodzice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istniejących kontraktów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Dokumentacja wychowawcy klasy. Teczka wychowawcy.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Tematy godzin wychowawczych w dzienniku elektronicznym.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Szkolne akcje – strona www szkoły.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4"/>
              <w:snapToGrid w:val="0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Kształtowanie  szacunku  dla siebie i każdego człowieka.</w:t>
            </w:r>
          </w:p>
        </w:tc>
        <w:tc>
          <w:tcPr>
            <w:tcW w:w="3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Szkolne i klasowe uroczystości: 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Dzień Chłopaka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Dzień Nauczyciela – ślubowanie klas pierwszych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Mikołajki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Jasełka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Szkolna wigilia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Dzień Babci i Dziadka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Dzień Kobiet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Wielkanocne Baby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shd w:val="clear" w:color="auto" w:fill="FFFFFF"/>
              </w:rPr>
              <w:t>Dzień Rodziny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1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Wychowawcy,</w:t>
            </w:r>
          </w:p>
          <w:p>
            <w:pPr>
              <w:pStyle w:val="491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świetlicy,</w:t>
            </w:r>
          </w:p>
          <w:p>
            <w:pPr>
              <w:pStyle w:val="491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zgodnie z przydziałem zadań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01.06.2022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www szkoły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Zwracanie uwagi na potrzeby i uczucia innych ludzi, kształtowanie empatii</w:t>
            </w:r>
          </w:p>
        </w:tc>
        <w:tc>
          <w:tcPr>
            <w:tcW w:w="3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Wolontariat szkolny;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Akcje charytatywne</w:t>
            </w:r>
            <w:r>
              <w:rPr>
                <w:sz w:val="20"/>
                <w:szCs w:val="20"/>
              </w:rPr>
              <w:t xml:space="preserve"> :</w:t>
            </w:r>
            <w:r>
              <w:rPr>
                <w:color w:val="000000"/>
                <w:sz w:val="20"/>
                <w:szCs w:val="20"/>
              </w:rPr>
              <w:t>”</w:t>
            </w: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"I ty możesz zostać św. Mikołajem - Dzieci Dzieciom”,</w:t>
            </w: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Szlachetna Paczka</w:t>
            </w: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Dar Serca dla Hospicjum,</w:t>
            </w: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Pomóż Dzieciom Przetrwać Zimę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Pomoc dla hospicjum, Domu Pomocy Społecznej, Domu Dziecka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</w:t>
            </w: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Nauczyciele</w:t>
            </w:r>
          </w:p>
          <w:p>
            <w:pPr>
              <w:pStyle w:val="491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świetlicy</w:t>
            </w:r>
          </w:p>
          <w:p>
            <w:pPr>
              <w:pStyle w:val="491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Flor</w:t>
            </w:r>
          </w:p>
          <w:p>
            <w:pPr>
              <w:pStyle w:val="491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>
            <w:pPr>
              <w:pStyle w:val="491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 bieżąco zgodnie z kalendarzem akcji charytatywnych</w:t>
            </w:r>
          </w:p>
          <w:p>
            <w:pPr>
              <w:pStyle w:val="491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www szkoły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Teczka wychowawcy klasy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 w:val="0"/>
              <w:spacing w:before="100" w:beforeAutospacing="1" w:after="198" w:line="240" w:lineRule="auto"/>
              <w:ind w:left="2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Odbudowanie i umacnianie u uczniów prawidłowych relacji w grupie klasowej, poczucia wspólnoty (reintegracja)</w:t>
            </w:r>
          </w:p>
        </w:tc>
        <w:tc>
          <w:tcPr>
            <w:tcW w:w="3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ind w:left="309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Lekcje wychowawcze – gry i zabawy integracyjne, rozmowy, warsztaty</w:t>
            </w:r>
          </w:p>
          <w:p>
            <w:pPr>
              <w:numPr>
                <w:ilvl w:val="0"/>
                <w:numId w:val="30"/>
              </w:numPr>
              <w:suppressAutoHyphens w:val="0"/>
              <w:spacing w:after="0" w:line="240" w:lineRule="auto"/>
              <w:ind w:left="309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Wyjścia integracyjne</w:t>
            </w: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Wychowawcy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 bieżąco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Wdrażanie do samorządności, wspomaganie wychowanków w samorealizacji</w:t>
            </w:r>
          </w:p>
        </w:tc>
        <w:tc>
          <w:tcPr>
            <w:tcW w:w="3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Miesiąc Samorządności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Wybory Samorządu klasowego</w:t>
            </w:r>
          </w:p>
          <w:p>
            <w:pPr>
              <w:pStyle w:val="494"/>
              <w:numPr>
                <w:ilvl w:val="0"/>
                <w:numId w:val="31"/>
              </w:numPr>
              <w:tabs>
                <w:tab w:val="left" w:pos="-108"/>
              </w:tabs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Wybory Samorządu Uczniowskiego 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Aktywny udział uczniów:</w:t>
            </w:r>
          </w:p>
          <w:p>
            <w:pPr>
              <w:pStyle w:val="494"/>
              <w:tabs>
                <w:tab w:val="left" w:pos="-108"/>
              </w:tabs>
              <w:spacing w:after="0" w:line="240" w:lineRule="auto"/>
              <w:ind w:left="357" w:hanging="1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 zajęciach pozalekcyjnych;</w:t>
            </w:r>
          </w:p>
          <w:p>
            <w:pPr>
              <w:pStyle w:val="494"/>
              <w:tabs>
                <w:tab w:val="left" w:pos="-108"/>
              </w:tabs>
              <w:spacing w:after="0" w:line="240" w:lineRule="auto"/>
              <w:ind w:left="357" w:hanging="1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w pracach Samorządu Uczniowskiego;</w:t>
            </w:r>
          </w:p>
          <w:p>
            <w:pPr>
              <w:pStyle w:val="494"/>
              <w:numPr>
                <w:ilvl w:val="0"/>
                <w:numId w:val="32"/>
              </w:numPr>
              <w:tabs>
                <w:tab w:val="left" w:pos="-108"/>
              </w:tabs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Organizacja akcji charytatywnych</w:t>
            </w:r>
          </w:p>
          <w:p>
            <w:pPr>
              <w:pStyle w:val="494"/>
              <w:numPr>
                <w:ilvl w:val="0"/>
                <w:numId w:val="32"/>
              </w:numPr>
              <w:tabs>
                <w:tab w:val="left" w:pos="-108"/>
              </w:tabs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Dzień Otwarty Szkoły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 SU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 świetlicy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 Mierzyński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www szkoły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Teczka wychowawcy klasy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Kontrakty umieszczone w salach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43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SFERA PSYCHICZNA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 w:val="0"/>
              <w:spacing w:before="100" w:beforeAutospacing="1" w:after="198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Poszerzanie wiedzy uczniów na temat wpływu sytuacji kryzysowej na funkcjonowanie w szkole oraz możliwości uzyskania pomocy w szkole i poza szkołą</w:t>
            </w:r>
          </w:p>
        </w:tc>
        <w:tc>
          <w:tcPr>
            <w:tcW w:w="3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33"/>
              </w:numPr>
              <w:suppressAutoHyphens w:val="0"/>
              <w:spacing w:before="100" w:beforeAutospacing="1" w:after="198" w:line="240" w:lineRule="auto"/>
              <w:ind w:left="309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  <w:t>Lekcje wychowawcze z udziałem pedagoga</w:t>
            </w: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Pedagog 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1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Przeciwdziałanie zjawisku agresji i przemocy rówieśniczej w szkole</w:t>
            </w:r>
          </w:p>
        </w:tc>
        <w:tc>
          <w:tcPr>
            <w:tcW w:w="395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Organizacja imprez klasowych i szkolnych.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Organizowanie imprez środowiskowych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Działania w ramach programu Szkoła Promująca Zdrowie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zajęć wg wybranych tematów programu wychowawczo – profilaktycznego „Spójrz inaczej”, „Spójrz inaczej na agresję”.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Reagowanie na wszelkie przejawy agresji i bieżące rozwiązywanie konfliktów zgodnie z Systemem Interwencji Wewnątrzszkolnej.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Wpisywanie na bieżąco uwag pozytywnych i negatywnych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 dziennika elektronicznego.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rStyle w:val="479"/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Spotkania Zespołu Wychowawczego.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ind w:left="357" w:hanging="357"/>
              <w:rPr>
                <w:color w:val="000000"/>
                <w:sz w:val="20"/>
                <w:szCs w:val="20"/>
              </w:rPr>
            </w:pPr>
            <w:r>
              <w:rPr>
                <w:rStyle w:val="479"/>
                <w:rFonts w:eastAsia="Calibri"/>
                <w:sz w:val="20"/>
                <w:szCs w:val="20"/>
              </w:rPr>
              <w:t>Spotkania uczniów z przedstawicielami Policji, Straży Miejskiej – uświadomienie skutków prawnych i społecznych zachowań agresywnych.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</w:t>
            </w: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Nauczyciele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Pedagog </w:t>
            </w:r>
          </w:p>
          <w:p>
            <w:pPr>
              <w:spacing w:after="0" w:line="240" w:lineRule="auto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 harmonogramem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imprez i uroczystości szkolnych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bieżąco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Uczniowie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Nauczyciele 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Wykaz tematów godzin wychowawczych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Teczka wychowawcy klasy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Protokoły spotkań Zespołu Wychowawczego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Harmonogram spotkań z funkcjonariuszami Straży Miejskiej, Policji.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Profilaktyka uzależnień/ Podejmowanie działań zapobiegających zachowaniom ryzykownym 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Zajęcia edukacyjne dotyczące szkodliwości substancji psychoaktywnych: nikotyny, e–papierosów, alkoholu, dopalaczy i innych narkotyków oraz napojów energetycznych.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Organizacja spotkań z funkcjonariuszami Policji i Straży Pożarnej i Straży Miejskiej.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w imprezach i konkursach o tematyce profilaktycznej.</w:t>
            </w:r>
          </w:p>
          <w:p>
            <w:pPr>
              <w:pStyle w:val="494"/>
              <w:numPr>
                <w:ilvl w:val="0"/>
                <w:numId w:val="29"/>
              </w:numPr>
              <w:tabs>
                <w:tab w:val="left" w:pos="-108"/>
              </w:tabs>
              <w:snapToGrid w:val="0"/>
              <w:spacing w:after="0" w:line="240" w:lineRule="auto"/>
              <w:ind w:left="357" w:hanging="3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Działania w ramach programu Szkoła Promująca Zdrowie</w:t>
            </w:r>
          </w:p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ind w:left="357"/>
              <w:rPr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</w:t>
            </w: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Pedagog</w:t>
            </w: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Pielęgniarka</w:t>
            </w: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Nauczyciele</w:t>
            </w: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Uczniowie</w:t>
            </w: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Rodzice</w:t>
            </w: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Uczniowie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Wykaz tematów zajęć, godzin wychowawczych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Teczka wychowawcy klasy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Harmonogram spotkań z funkcjonariuszami Straży Miejskiej, Policji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Cyberprzemoc  </w:t>
            </w:r>
          </w:p>
          <w:p>
            <w:pPr>
              <w:pStyle w:val="491"/>
              <w:spacing w:after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pStyle w:val="491"/>
              <w:spacing w:after="0"/>
              <w:ind w:left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bCs/>
                <w:color w:val="FF6600"/>
                <w:sz w:val="20"/>
                <w:szCs w:val="20"/>
              </w:rPr>
            </w:pPr>
          </w:p>
        </w:tc>
        <w:tc>
          <w:tcPr>
            <w:tcW w:w="3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Upowszechnianie materiałów o zjawisku cyberprzemocy, jego formach, prawnych konsekwencjach popełnienia czynu oraz sposobów reagowania w przypadku znalezienia się w takiej sytuacji.</w:t>
            </w:r>
          </w:p>
          <w:p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Spotkania z wychowawcami, nauczycielami, władzami szkoły, przedstawicielami policji, Poradni Psychologiczno-Pedagogicznej, Poradni Leczenia Uzależnień, pedagogiem szkolnym</w:t>
            </w:r>
          </w:p>
          <w:p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zajęć wychowawczych na temat cyberprzemocy i mowy nienawiści.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Pedagog </w:t>
            </w: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</w:t>
            </w: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Funkcjonariusze Policji, Straży Miejskiej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www szkoły Teczka wychowawcy klasy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3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Wskazywanie uczniom prawidłowych form zachowania w różnych sytuacjach życiowych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4"/>
              <w:tabs>
                <w:tab w:val="left" w:pos="-108"/>
              </w:tabs>
              <w:snapToGrid w:val="0"/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Organizacja zajęć wychowawczych na temat:</w:t>
            </w:r>
          </w:p>
          <w:p>
            <w:pPr>
              <w:pStyle w:val="494"/>
              <w:numPr>
                <w:ilvl w:val="0"/>
                <w:numId w:val="35"/>
              </w:numPr>
              <w:tabs>
                <w:tab w:val="left" w:pos="-108"/>
              </w:tabs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zdrowia,</w:t>
            </w:r>
          </w:p>
          <w:p>
            <w:pPr>
              <w:pStyle w:val="494"/>
              <w:numPr>
                <w:ilvl w:val="0"/>
                <w:numId w:val="35"/>
              </w:numPr>
              <w:tabs>
                <w:tab w:val="left" w:pos="-108"/>
              </w:tabs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klimatu,</w:t>
            </w:r>
          </w:p>
          <w:p>
            <w:pPr>
              <w:pStyle w:val="494"/>
              <w:numPr>
                <w:ilvl w:val="0"/>
                <w:numId w:val="35"/>
              </w:numPr>
              <w:tabs>
                <w:tab w:val="left" w:pos="-108"/>
              </w:tabs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ochrony środowiska,</w:t>
            </w:r>
          </w:p>
          <w:p>
            <w:pPr>
              <w:pStyle w:val="494"/>
              <w:numPr>
                <w:ilvl w:val="0"/>
                <w:numId w:val="35"/>
              </w:numPr>
              <w:tabs>
                <w:tab w:val="left" w:pos="-108"/>
              </w:tabs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finansów,</w:t>
            </w:r>
          </w:p>
          <w:p>
            <w:pPr>
              <w:pStyle w:val="494"/>
              <w:numPr>
                <w:ilvl w:val="0"/>
                <w:numId w:val="35"/>
              </w:numPr>
              <w:tabs>
                <w:tab w:val="left" w:pos="-108"/>
              </w:tabs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prawa.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</w:t>
            </w: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wychowawczo-profilaktyczny klasy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1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Prawidłowe relacje rodzinne</w:t>
            </w:r>
          </w:p>
          <w:p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Wspieranie uczniów znajdujących się w trudnych sytuacjach rodzinnych.  </w:t>
            </w:r>
          </w:p>
          <w:p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Zapewnienie pomocy  psychologicznej uczniom i rodzic wskazanie instytucji specjalistycznych.</w:t>
            </w:r>
          </w:p>
          <w:p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Indywidualne spotkania z wychowawcą.</w:t>
            </w:r>
          </w:p>
          <w:p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Stałe pogłębianie swojej wiedzy poprzez udział w seminariach, szkoleniach, kursach.</w:t>
            </w:r>
          </w:p>
          <w:p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Odpowiednie reagowanie w przypadku pojawiających się zmian zachowania ucznia.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Nauczyciele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ciągu roku szkolnego, zależnie od sytuacji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Uczniowie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pedagoga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Teczka wychowawcy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Kształtowanie postawy szacunku wobec środowiska naturalnego</w:t>
            </w:r>
          </w:p>
        </w:tc>
        <w:tc>
          <w:tcPr>
            <w:tcW w:w="3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zadań programu Szkoła Promująca Zdrowie</w:t>
            </w:r>
          </w:p>
          <w:p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akcjach charytatywnych na rzecz zwierząt, wycieczki krajoznawcze.</w:t>
            </w:r>
          </w:p>
        </w:tc>
        <w:tc>
          <w:tcPr>
            <w:tcW w:w="2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Pedagog</w:t>
            </w: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Wychowawcy</w:t>
            </w: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Nauczyciele</w:t>
            </w: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494"/>
              <w:tabs>
                <w:tab w:val="left" w:pos="394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Rodzice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www szkoły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zakładka „Szkoła Promująca Zdrowie”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SFERA INTELEKTUALNA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Rozpoznanie uczniów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ze specyficznymi trudnościami 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Rozpoznanie uczniów z problemami uczenia się oraz zdiagnozowanie ich przyczyn;</w:t>
            </w:r>
          </w:p>
          <w:p>
            <w:pPr>
              <w:pStyle w:val="49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Zapewnienie profesjonalnej pomocy (Poradnia Psychologiczno-Pedagogiczna nr 2 w Lublinie, specjalistyczne Poradnie P-P)</w:t>
            </w:r>
          </w:p>
          <w:p>
            <w:pPr>
              <w:pStyle w:val="49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Lekcje wychowawcze mające na celu wypracowanie skutecznych metod uczenia się;</w:t>
            </w:r>
          </w:p>
          <w:p>
            <w:pPr>
              <w:pStyle w:val="495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Spotkania z rodzicami i nauczycielami na temat opinii psychologiczno – pedagogicznych uczniów pod kątem dostosowania zaleceń do indywidualnych potrzeb uczniów.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Logopeda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Pracownicy Poradni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P-P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pedagoga Teczka wychowawcy klasy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Teczka opinii Poradni P-P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w pokonywaniu trudności dydaktycznych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Rozwijanie zainteresowań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zdolności uczniów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1.Podnoszenie efektów kształcenia poprzez uświadamianie wagi edukacji i wyników egzaminów zewnętrznych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2.Kształtowanie poczucia odpowiedzialności za własną edukację</w:t>
            </w:r>
          </w:p>
        </w:tc>
        <w:tc>
          <w:tcPr>
            <w:tcW w:w="3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2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numPr>
                <w:ilvl w:val="0"/>
                <w:numId w:val="39"/>
              </w:numPr>
              <w:spacing w:after="0" w:line="240" w:lineRule="auto"/>
              <w:ind w:left="3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zajęcia korekcyjno-kompensacyjne, logopedyczne, dydaktyczno-wyrównawcze z poszczególnych przedmiotów, konsultacje przedmiotowe i indywidualne, </w:t>
            </w:r>
          </w:p>
          <w:p>
            <w:pPr>
              <w:numPr>
                <w:ilvl w:val="0"/>
                <w:numId w:val="39"/>
              </w:numPr>
              <w:spacing w:after="0" w:line="240" w:lineRule="auto"/>
              <w:ind w:left="3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wspomagające</w:t>
            </w:r>
          </w:p>
          <w:p>
            <w:pPr>
              <w:spacing w:after="0" w:line="240" w:lineRule="auto"/>
              <w:ind w:left="309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Przeprowadzanie w klasach diagnoz, obserwacje podczas bieżącej pracy.</w:t>
            </w:r>
          </w:p>
          <w:p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Przekazywanie uczniom informacji dotyczących preorientacji i doradztwa zawodowego,</w:t>
            </w:r>
          </w:p>
          <w:p>
            <w:pPr>
              <w:pStyle w:val="494"/>
              <w:numPr>
                <w:ilvl w:val="0"/>
                <w:numId w:val="41"/>
              </w:numPr>
              <w:tabs>
                <w:tab w:val="left" w:pos="-108"/>
              </w:tabs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Aktywny udział uczniów:</w:t>
            </w:r>
          </w:p>
          <w:p>
            <w:pPr>
              <w:pStyle w:val="494"/>
              <w:tabs>
                <w:tab w:val="left" w:pos="-108"/>
              </w:tabs>
              <w:spacing w:after="0" w:line="240" w:lineRule="auto"/>
              <w:ind w:left="357" w:hanging="11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w zajęciach pozalekcyjnych;</w:t>
            </w:r>
          </w:p>
          <w:p>
            <w:pPr>
              <w:pStyle w:val="494"/>
              <w:tabs>
                <w:tab w:val="left" w:pos="-108"/>
              </w:tabs>
              <w:spacing w:after="0" w:line="240" w:lineRule="auto"/>
              <w:ind w:left="357" w:hanging="11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w projektach edukacyjnych;</w:t>
            </w:r>
          </w:p>
          <w:p>
            <w:pPr>
              <w:pStyle w:val="494"/>
              <w:tabs>
                <w:tab w:val="left" w:pos="-108"/>
              </w:tabs>
              <w:spacing w:after="0" w:line="240" w:lineRule="auto"/>
              <w:ind w:left="357" w:hanging="11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- w pracach Samorządu Uczniowskiego;</w:t>
            </w:r>
          </w:p>
          <w:p>
            <w:pPr>
              <w:pStyle w:val="494"/>
              <w:tabs>
                <w:tab w:val="left" w:pos="-108"/>
              </w:tabs>
              <w:spacing w:after="0" w:line="240" w:lineRule="auto"/>
              <w:ind w:left="357" w:hanging="11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w wolontariacie </w:t>
            </w:r>
          </w:p>
          <w:p>
            <w:pPr>
              <w:pStyle w:val="494"/>
              <w:numPr>
                <w:ilvl w:val="0"/>
                <w:numId w:val="41"/>
              </w:numPr>
              <w:tabs>
                <w:tab w:val="left" w:pos="-108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Udział uczniów w olimpiadach przedmiotowych oraz konkursach szkolnych i pozaszkolnych, </w:t>
            </w:r>
          </w:p>
          <w:p>
            <w:pPr>
              <w:pStyle w:val="494"/>
              <w:numPr>
                <w:ilvl w:val="0"/>
                <w:numId w:val="42"/>
              </w:numPr>
              <w:tabs>
                <w:tab w:val="left" w:pos="-108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Udział uczniów w konkursach szkolnych i pozaszkolnych</w:t>
            </w:r>
          </w:p>
          <w:p>
            <w:pPr>
              <w:pStyle w:val="494"/>
              <w:tabs>
                <w:tab w:val="left" w:pos="-108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>
            <w:pPr>
              <w:pStyle w:val="494"/>
              <w:numPr>
                <w:ilvl w:val="0"/>
                <w:numId w:val="42"/>
              </w:numPr>
              <w:tabs>
                <w:tab w:val="left" w:pos="-108"/>
              </w:tabs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Apel podsumowujący sukcesy uczniów dydaktyczne, artystyczne, sportowe.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2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Nauczyciele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Wychowawcy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Nauczyciele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Wychowawcy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Michalik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Rodzice </w:t>
            </w:r>
          </w:p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www szkoły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Wyniki konkursów szkolnych i pozaszkolnych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Protokoły rady pedagogicznej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Regulaminy konkursów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Teczka wychowawcy klasy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SFERA DUCHOWA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1"/>
              <w:spacing w:after="0"/>
              <w:ind w:left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Upowszechnienie wiedzy na temat obowiązujących w szkole norm i wartości.</w:t>
            </w:r>
          </w:p>
        </w:tc>
        <w:tc>
          <w:tcPr>
            <w:tcW w:w="3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Wychowawcy zapoznają uczniów i rodziców z systemem wartości przyjętych w koncepcji pracy szkoły oraz regulacjami prawa wewnątrzszkolnego. </w:t>
            </w:r>
          </w:p>
          <w:p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Przygotowanie raz w miesiącu godziny wychowawczej na temat wybranej wartości ze Szkolnej Konstytucji.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Tematy zajęć wychowawczych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Kultywowanie tradycji narodowych, religijnych i rodzinnych</w:t>
            </w:r>
          </w:p>
        </w:tc>
        <w:tc>
          <w:tcPr>
            <w:tcW w:w="3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Uczestnictwo w organizowanych obchodach uroczystości państwowych i regionalnych</w:t>
            </w:r>
          </w:p>
          <w:p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Celebrowanie ważnych uroczystości religijnych</w:t>
            </w:r>
          </w:p>
          <w:p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rekolekcjach szkolnych</w:t>
            </w:r>
          </w:p>
          <w:p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Organizowanie imprez klasowych i szkolnych</w:t>
            </w:r>
          </w:p>
          <w:p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Współpraca z parafią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 Staszczak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Ks. T. Nowaczek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harmonogramem uroczystości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Rodzice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www szkoły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Tematy godzin wychowawczych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496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SFERA FIZYCZNA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Promocja zdrowia i zdrowych nawyków.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numPr>
                <w:ilvl w:val="0"/>
                <w:numId w:val="8"/>
              </w:numPr>
              <w:tabs>
                <w:tab w:val="left" w:pos="173"/>
              </w:tabs>
              <w:ind w:left="454" w:hanging="3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Działania w ramach „Szkoły Promującej Zdrowie”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Kowalczyk-Niewińska</w:t>
            </w:r>
          </w:p>
          <w:p>
            <w:pPr>
              <w:pStyle w:val="496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Frajnt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Uczniowie, nauczyciele rodzice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www szkoły, działania zgodnie z planem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w akcjach i konkursach promujących zdrowie.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Wychowawcy,</w:t>
            </w:r>
          </w:p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Wykaz konkursów na stronie szkoły, Apele szkolne- informacja o wynikach.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2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Promowanie aktywności ruchowej poprzez udział w sportowych zajęciach pozalekcyjnych organizowanych na terenie szkoły.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wychowania fizycznego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Wykaz zajęć sportowych oraz sukcesów na stronie www szkoły.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Nauka zasad udzielania pierwszej pomocy dla kl. 1-8</w:t>
            </w:r>
          </w:p>
          <w:p>
            <w:pPr>
              <w:pStyle w:val="496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zajęć w ramach PCK.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Pielęgniarka,</w:t>
            </w:r>
          </w:p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Polisiakiewicz</w:t>
            </w:r>
          </w:p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Flor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Udział konkursie dla uczniów szkół podstawowych miasta Lublin i powiatu lubelskiego „Mały ratownik w akcji”.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9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Kształtowanie postaw prozdrowotnych.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Edukacja zdrowotna prowadzona podczas lekcji wychowania fizycznego.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 wychowania fizycznego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Tematy lekcji.</w:t>
            </w:r>
          </w:p>
          <w:p>
            <w:pPr>
              <w:pStyle w:val="4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69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snapToGri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Profilaktyka prozdrowotna:</w:t>
            </w:r>
          </w:p>
          <w:p>
            <w:pPr>
              <w:pStyle w:val="496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Spotkania i pogadanki na temat uzależnień prowadzone przez osoby z zewnątrz.</w:t>
            </w:r>
          </w:p>
          <w:p>
            <w:pPr>
              <w:pStyle w:val="496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konkursów wiedzy, plastycznych dotyczących promocji zdrowia.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Straż Miejska</w:t>
            </w:r>
          </w:p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Policja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Uczniowie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nauczyciele</w:t>
            </w:r>
          </w:p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www szkoły</w:t>
            </w:r>
          </w:p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>
            <w:pPr>
              <w:pStyle w:val="4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pedagoga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1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Uświadomienie konieczności przestrzegania zasad higieny w szkole ze szczególnym uwzględnieniem okresu pandemii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Pogadanki, prelekcje, spotkania z pielęgniarką.</w:t>
            </w:r>
          </w:p>
          <w:p>
            <w:pPr>
              <w:pStyle w:val="496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Zapoznanie z obowiązującymi w szkole procedurami (COVID–19).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Pielęgniarka </w:t>
            </w:r>
          </w:p>
          <w:p>
            <w:pPr>
              <w:pStyle w:val="496"/>
              <w:rPr>
                <w:rFonts w:ascii="Times New Roman" w:hAnsi="Times New Roman" w:eastAsia="Arial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wychowawcy 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Arial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Uczniowie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Rodzice </w:t>
            </w: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Dokumentacja pielęgniarki szkolnej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2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Kształtowanie nawyku dbania o swoje bezpieczeństwo</w:t>
            </w:r>
          </w:p>
        </w:tc>
        <w:tc>
          <w:tcPr>
            <w:tcW w:w="3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4"/>
              <w:numPr>
                <w:ilvl w:val="0"/>
                <w:numId w:val="46"/>
              </w:numPr>
              <w:tabs>
                <w:tab w:val="left" w:pos="-108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Zapoznanie uczniów z regulaminami pracowni;</w:t>
            </w:r>
          </w:p>
          <w:p>
            <w:pPr>
              <w:pStyle w:val="494"/>
              <w:numPr>
                <w:ilvl w:val="0"/>
                <w:numId w:val="46"/>
              </w:numPr>
              <w:tabs>
                <w:tab w:val="left" w:pos="-108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Zapoznanie uczniów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z zasadami ruchu drogowego;</w:t>
            </w:r>
          </w:p>
          <w:p>
            <w:pPr>
              <w:pStyle w:val="494"/>
              <w:numPr>
                <w:ilvl w:val="0"/>
                <w:numId w:val="46"/>
              </w:numPr>
              <w:tabs>
                <w:tab w:val="left" w:pos="-108"/>
              </w:tabs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Spotkania z przedstawicielami Komendy Miejskiej Policji oraz </w:t>
            </w:r>
            <w:r>
              <w:rPr>
                <w:color w:val="000000"/>
                <w:sz w:val="20"/>
                <w:szCs w:val="20"/>
              </w:rPr>
              <w:t xml:space="preserve"> funkcjonariuszami Straży Miejskiej.</w:t>
            </w:r>
          </w:p>
          <w:p>
            <w:pPr>
              <w:pStyle w:val="494"/>
              <w:numPr>
                <w:ilvl w:val="0"/>
                <w:numId w:val="46"/>
              </w:numPr>
              <w:tabs>
                <w:tab w:val="left" w:pos="-108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Zdobycie karty rowerowej.</w:t>
            </w:r>
          </w:p>
        </w:tc>
        <w:tc>
          <w:tcPr>
            <w:tcW w:w="2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Wychowawcy</w:t>
            </w:r>
          </w:p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Pedagog</w:t>
            </w:r>
          </w:p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Nauczyciele </w:t>
            </w:r>
          </w:p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Wychowawcy świetlicy </w:t>
            </w:r>
          </w:p>
        </w:tc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 elektroniczny</w:t>
            </w:r>
          </w:p>
          <w:p>
            <w:pPr>
              <w:pStyle w:val="4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Strona www szkoły</w:t>
            </w:r>
          </w:p>
        </w:tc>
      </w:tr>
    </w:tbl>
    <w:p>
      <w:pPr>
        <w:rPr>
          <w:rFonts w:ascii="Times New Roman" w:hAnsi="Times New Roman" w:cs="Times New Roman"/>
        </w:rPr>
        <w:sectPr>
          <w:footerReference r:id="rId6" w:type="default"/>
          <w:pgSz w:w="16838" w:h="11906" w:orient="landscape"/>
          <w:pgMar w:top="1134" w:right="1134" w:bottom="1134" w:left="1134" w:header="708" w:footer="720" w:gutter="0"/>
          <w:cols w:space="708" w:num="1"/>
          <w:docGrid w:linePitch="600" w:charSpace="36864"/>
        </w:sectPr>
      </w:pPr>
    </w:p>
    <w:p>
      <w:pPr>
        <w:numPr>
          <w:ilvl w:val="0"/>
          <w:numId w:val="18"/>
        </w:numPr>
        <w:spacing w:after="2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Instytucje wspierające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Partnerami instytucjonalnymi, udzielającymi szkole zewnętrznego wsparcia w wychowaniu i profilaktyce są:</w:t>
      </w:r>
    </w:p>
    <w:p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Poradnie psychologiczno-pedagogiczne:</w:t>
      </w:r>
    </w:p>
    <w:p>
      <w:pPr>
        <w:numPr>
          <w:ilvl w:val="0"/>
          <w:numId w:val="4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Poradnia Psychologiczno-Pedagogiczna nr 2 w Lublinie</w:t>
      </w:r>
    </w:p>
    <w:p>
      <w:pPr>
        <w:numPr>
          <w:ilvl w:val="0"/>
          <w:numId w:val="4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Poradnia Wczesnej Diagnozy i Rehabilitacji w Lublinie</w:t>
      </w:r>
    </w:p>
    <w:p>
      <w:pPr>
        <w:numPr>
          <w:ilvl w:val="0"/>
          <w:numId w:val="4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Poradnia Psychoprofilaktyki i Terapii Rodzin w Lublinie</w:t>
      </w:r>
    </w:p>
    <w:p>
      <w:pPr>
        <w:numPr>
          <w:ilvl w:val="0"/>
          <w:numId w:val="49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Poradnia Leczenia Uzależnień w Lublinie</w:t>
      </w:r>
    </w:p>
    <w:p>
      <w:pPr>
        <w:numPr>
          <w:ilvl w:val="0"/>
          <w:numId w:val="50"/>
        </w:numPr>
        <w:spacing w:after="0"/>
        <w:ind w:left="624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Harcerze i instruktorzy Hufca Lublin ZHP, </w:t>
      </w:r>
    </w:p>
    <w:p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Krąg Instruktorów i Seniorów „Szaniec” im. A. Kamińskiego w Lublinie, </w:t>
      </w:r>
    </w:p>
    <w:p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Stowarzyszeniem Szarych Szeregów Oddział Lublin, </w:t>
      </w:r>
    </w:p>
    <w:p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Miasta Lublin</w:t>
      </w:r>
    </w:p>
    <w:p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Dzielnicy Zemborzyce</w:t>
      </w:r>
    </w:p>
    <w:p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Klub Sportowy „Fala”</w:t>
      </w:r>
    </w:p>
    <w:p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Klub sportowy MKS Perła Lublin</w:t>
      </w:r>
    </w:p>
    <w:p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Lubelskie Samorządowe Centrum Doskonalenia Nauczycieli</w:t>
      </w:r>
    </w:p>
    <w:p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Biblioteki</w:t>
      </w:r>
    </w:p>
    <w:p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Miejski Ośrodek Pomocy Rodzinie w Lublinie</w:t>
      </w:r>
    </w:p>
    <w:p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Ośrodek Pomocy Społecznej w Konopnicy, Niedrzwicy</w:t>
      </w:r>
    </w:p>
    <w:p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KMP w Lublinie Sekcja Prewencji Zespół do Spraw Nieletnich i Patologii </w:t>
      </w:r>
    </w:p>
    <w:p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Powiatowa Stacja Sanitarno-Epidemiologiczna</w:t>
      </w:r>
      <w:r>
        <w:rPr>
          <w:rFonts w:ascii="Times New Roman" w:hAnsi="Times New Roman" w:cs="Times New Roman"/>
          <w:sz w:val="20"/>
          <w:szCs w:val="20"/>
        </w:rPr>
        <w:t xml:space="preserve"> w Lublinie</w:t>
      </w:r>
    </w:p>
    <w:p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Wydział Rodzinny i Nieletnich Sądu Rejonowego w Lublinie</w:t>
      </w:r>
    </w:p>
    <w:p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Parafia pw. Św. Marcina w Lublinie</w:t>
      </w:r>
    </w:p>
    <w:p>
      <w:pPr>
        <w:numPr>
          <w:ilvl w:val="0"/>
          <w:numId w:val="50"/>
        </w:numPr>
        <w:spacing w:after="0"/>
        <w:ind w:left="646" w:hanging="3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Straż Miejska Miasta Lublin</w:t>
      </w:r>
    </w:p>
    <w:p>
      <w:pPr>
        <w:numPr>
          <w:ilvl w:val="0"/>
          <w:numId w:val="50"/>
        </w:numPr>
        <w:spacing w:after="0"/>
        <w:ind w:left="646" w:hanging="34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Państwowa Straż Pożarna w Lublinie</w:t>
      </w:r>
    </w:p>
    <w:p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Instytucje pozarządowe:</w:t>
      </w:r>
    </w:p>
    <w:p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Lubelski Oddział Okręgowy PCK</w:t>
      </w:r>
    </w:p>
    <w:p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Stowarzyszenie Ochrony i Pomocy Rodzinie Alkoholowej w Lublinie</w:t>
      </w:r>
    </w:p>
    <w:p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Lubelskie Hospicjum dla Dzieci im. Małego Księcia </w:t>
      </w:r>
    </w:p>
    <w:p>
      <w:pPr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Schronisko dla Zwierząt w Lublinie</w:t>
      </w:r>
    </w:p>
    <w:p>
      <w:pPr>
        <w:spacing w:after="0"/>
        <w:rPr>
          <w:rFonts w:ascii="Times New Roman" w:hAnsi="Times New Roman" w:cs="Times New Roman"/>
          <w:sz w:val="20"/>
          <w:szCs w:val="20"/>
        </w:rPr>
      </w:pPr>
    </w:p>
    <w:p>
      <w:pPr>
        <w:numPr>
          <w:ilvl w:val="0"/>
          <w:numId w:val="18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Zasady monitorowania realizacji programu wychowawczo-profilaktycznego 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Monitorowanie programu polega na systematycznym gromadzeniu informacji na temat prowadzonych działań, w celu ich modyfikacji i podnoszenia skuteczności programu wychowawczo-profilaktycznego. Monitorowanie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przeprowadzane będzie poprzez: </w:t>
      </w:r>
    </w:p>
    <w:p>
      <w:pPr>
        <w:pStyle w:val="491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obserwację zachowań uczniów i zachodzących w tym zakresie zmian,</w:t>
      </w:r>
    </w:p>
    <w:p>
      <w:pPr>
        <w:pStyle w:val="491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analizę dokumentacji,</w:t>
      </w:r>
    </w:p>
    <w:p>
      <w:pPr>
        <w:pStyle w:val="491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obserwacja działań wychowawczo – profilaktycznych w szkole,</w:t>
      </w:r>
    </w:p>
    <w:p>
      <w:pPr>
        <w:pStyle w:val="491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przeprowadzanie ankiet, kwestionariuszy wśród uczniów, rodziców i nauczycieli</w:t>
      </w:r>
    </w:p>
    <w:p>
      <w:pPr>
        <w:pStyle w:val="491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rozmowy z rodzicami,</w:t>
      </w:r>
    </w:p>
    <w:p>
      <w:pPr>
        <w:pStyle w:val="491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wymianę spostrzeżeń w zespołach wychowawców i nauczycieli,</w:t>
      </w:r>
    </w:p>
    <w:p>
      <w:pPr>
        <w:numPr>
          <w:ilvl w:val="0"/>
          <w:numId w:val="5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ilość zgłoszeń o aktach przemocy i agresji (analiza ilościowa i jakościowa dokumentacji),</w:t>
      </w:r>
    </w:p>
    <w:p>
      <w:pPr>
        <w:pStyle w:val="491"/>
        <w:numPr>
          <w:ilvl w:val="0"/>
          <w:numId w:val="5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analizę przypadków.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Zespół zadaniowy do opracowania Programu wychowawczo-profilaktycznego monitoruje realizację PWP, opracowuje i przeprowadza ankiety ewaluacyjne,  bada czynniki ryzyka i czynniki chroniące pod koniec roku szkolnego. </w:t>
      </w:r>
    </w:p>
    <w:p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b/>
          <w:smallCaps/>
          <w:strike/>
          <w:color w:val="FF0000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b/>
          <w:smallCaps/>
          <w:sz w:val="20"/>
          <w:szCs w:val="20"/>
        </w:rPr>
      </w:pPr>
    </w:p>
    <w:p>
      <w:pPr>
        <w:numPr>
          <w:ilvl w:val="0"/>
          <w:numId w:val="18"/>
        </w:num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USTALENIA KOŃCOWE</w:t>
      </w:r>
    </w:p>
    <w:p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wrześniu każdego roku szkolnego na bazie Programu Wychowawczo -Profilaktycznego Szkoły zostaną opracowane programy wychowawczo - profilaktyczne na każdy poziom klasowy, zaplanowane na dany rok szkolny, w formie odrębnych załączników dołączonych do programu.</w:t>
      </w:r>
    </w:p>
    <w:p>
      <w:pPr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 Wychowawczo-Profilaktyczny Szkoły Podstawowej nr 39 w Lublinie na rok szkolny 2021/2022 jest otwarty i może być modyfikowany w trakcie realizacji. Program ten podlega monitorowaniu i ewaluacji.</w:t>
      </w:r>
    </w:p>
    <w:p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Zagadnienia zawarte w programie zostały opracowywane po konsultacjach z Radą Rodziców i Radą Pedagogiczną.</w:t>
      </w:r>
    </w:p>
    <w:p>
      <w:pPr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Program wychowawczo-profilaktyczny został uchwalony przez Radę Rodziców w porozumieniu z Radą Pedagogiczną szkoły w dniu </w:t>
      </w:r>
      <w:r>
        <w:rPr>
          <w:rFonts w:ascii="Times New Roman" w:hAnsi="Times New Roman" w:cs="Times New Roman"/>
          <w:b/>
          <w:sz w:val="20"/>
          <w:szCs w:val="20"/>
        </w:rPr>
        <w:t>24.09.2021.</w:t>
      </w:r>
    </w:p>
    <w:p>
      <w:pPr>
        <w:rPr>
          <w:rFonts w:ascii="Times New Roman" w:hAnsi="Times New Roman" w:cs="Times New Roman"/>
          <w:b/>
          <w:sz w:val="20"/>
          <w:szCs w:val="20"/>
        </w:rPr>
      </w:pPr>
    </w:p>
    <w:p>
      <w:pPr>
        <w:rPr>
          <w:rFonts w:ascii="Times New Roman" w:hAnsi="Times New Roman" w:cs="Times New Roman"/>
        </w:rPr>
      </w:pPr>
    </w:p>
    <w:sectPr>
      <w:footerReference r:id="rId7" w:type="default"/>
      <w:pgSz w:w="11906" w:h="16838"/>
      <w:pgMar w:top="1021" w:right="1021" w:bottom="1021" w:left="1021" w:header="708" w:footer="567" w:gutter="0"/>
      <w:cols w:space="708" w:num="1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EE"/>
    <w:family w:val="swiss"/>
    <w:pitch w:val="default"/>
    <w:sig w:usb0="A00002EF" w:usb1="4000207B" w:usb2="00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default"/>
    <w:sig w:usb0="E10022FF" w:usb1="C000E47F" w:usb2="00000029" w:usb3="00000000" w:csb0="200001DF" w:csb1="2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Humnst777PL">
    <w:altName w:val="Calibri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Noto Sans CJK SC">
    <w:altName w:val="Segoe Print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Droid Sans Devanagari">
    <w:altName w:val="Segoe Print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11</w:t>
    </w:r>
    <w:r>
      <w:fldChar w:fldCharType="end"/>
    </w:r>
  </w:p>
  <w:p>
    <w:pPr>
      <w:pStyle w:val="1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right"/>
    </w:pPr>
    <w:r>
      <w:fldChar w:fldCharType="begin"/>
    </w:r>
    <w:r>
      <w:instrText xml:space="preserve"> PAGE </w:instrText>
    </w:r>
    <w:r>
      <w:fldChar w:fldCharType="separate"/>
    </w:r>
    <w:r>
      <w:t>21</w:t>
    </w:r>
    <w:r>
      <w:fldChar w:fldCharType="end"/>
    </w:r>
  </w:p>
  <w:p>
    <w:pPr>
      <w:pStyle w:val="1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 w:cs="Times New Roman"/>
        <w:sz w:val="16"/>
      </w:r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color w:val="000000"/>
        <w:sz w:val="22"/>
        <w:szCs w:val="22"/>
      </w:r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hint="default" w:ascii="Symbol" w:hAnsi="Symbol" w:cs="Times New Roman"/>
        <w:color w:val="000000"/>
        <w:sz w:val="18"/>
        <w:szCs w:val="18"/>
      </w:rPr>
    </w:lvl>
  </w:abstractNum>
  <w:abstractNum w:abstractNumId="3">
    <w:nsid w:val="00000004"/>
    <w:multiLevelType w:val="multilevel"/>
    <w:tmpl w:val="00000004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Arial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4">
    <w:nsid w:val="00000005"/>
    <w:multiLevelType w:val="singleLevel"/>
    <w:tmpl w:val="00000005"/>
    <w:lvl w:ilvl="0" w:tentative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Arial" w:hAnsi="Arial" w:cs="Arial"/>
        <w:b w:val="0"/>
        <w:smallCaps/>
        <w:sz w:val="20"/>
        <w:szCs w:val="20"/>
      </w:rPr>
    </w:lvl>
  </w:abstractNum>
  <w:abstractNum w:abstractNumId="5">
    <w:nsid w:val="00000006"/>
    <w:multiLevelType w:val="singleLevel"/>
    <w:tmpl w:val="00000006"/>
    <w:lvl w:ilvl="0" w:tentative="0">
      <w:start w:val="2"/>
      <w:numFmt w:val="decimal"/>
      <w:lvlText w:val="%1."/>
      <w:lvlJc w:val="left"/>
      <w:pPr>
        <w:tabs>
          <w:tab w:val="left" w:pos="0"/>
        </w:tabs>
        <w:ind w:left="644" w:hanging="360"/>
      </w:pPr>
      <w:rPr>
        <w:rFonts w:hint="default" w:ascii="Symbol" w:hAnsi="Symbol" w:cs="Times New Roman"/>
        <w:color w:val="000000"/>
        <w:sz w:val="18"/>
        <w:szCs w:val="18"/>
      </w:rPr>
    </w:lvl>
  </w:abstractNum>
  <w:abstractNum w:abstractNumId="6">
    <w:nsid w:val="00000007"/>
    <w:multiLevelType w:val="singleLevel"/>
    <w:tmpl w:val="00000007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7">
    <w:nsid w:val="00000008"/>
    <w:multiLevelType w:val="singleLevel"/>
    <w:tmpl w:val="00000008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Times New Roman"/>
        <w:color w:val="000000"/>
        <w:sz w:val="18"/>
        <w:szCs w:val="18"/>
      </w:rPr>
    </w:lvl>
  </w:abstractNum>
  <w:abstractNum w:abstractNumId="8">
    <w:nsid w:val="00000009"/>
    <w:multiLevelType w:val="multilevel"/>
    <w:tmpl w:val="00000009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hint="default" w:ascii="Symbol" w:hAnsi="Symbol" w:cs="Times New Roman"/>
        <w:color w:val="000000"/>
        <w:sz w:val="18"/>
        <w:szCs w:val="18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  <w:rPr>
        <w:rFonts w:hint="default" w:ascii="Wingdings" w:hAnsi="Wingdings" w:cs="Wingdings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10">
    <w:nsid w:val="0000000B"/>
    <w:multiLevelType w:val="singleLevel"/>
    <w:tmpl w:val="0000000B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 w:ascii="Arial" w:hAnsi="Arial" w:cs="Arial"/>
        <w:sz w:val="20"/>
        <w:szCs w:val="20"/>
      </w:rPr>
    </w:lvl>
  </w:abstractNum>
  <w:abstractNum w:abstractNumId="11">
    <w:nsid w:val="0000000C"/>
    <w:multiLevelType w:val="singleLevel"/>
    <w:tmpl w:val="0000000C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b w:val="0"/>
        <w:color w:val="000000"/>
        <w:sz w:val="20"/>
        <w:szCs w:val="20"/>
      </w:rPr>
    </w:lvl>
  </w:abstractNum>
  <w:abstractNum w:abstractNumId="12">
    <w:nsid w:val="0000000D"/>
    <w:multiLevelType w:val="multilevel"/>
    <w:tmpl w:val="0000000D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  <w:rPr>
        <w:rFonts w:hint="default" w:ascii="Wingdings" w:hAnsi="Wingdings" w:cs="Wingdings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13">
    <w:nsid w:val="0000000E"/>
    <w:multiLevelType w:val="singleLevel"/>
    <w:tmpl w:val="0000000E"/>
    <w:lvl w:ilvl="0" w:tentative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hint="default" w:ascii="Symbol" w:hAnsi="Symbol" w:cs="Times New Roman"/>
        <w:color w:val="000000"/>
        <w:sz w:val="18"/>
        <w:szCs w:val="18"/>
      </w:rPr>
    </w:lvl>
  </w:abstractNum>
  <w:abstractNum w:abstractNumId="14">
    <w:nsid w:val="0000000F"/>
    <w:multiLevelType w:val="multilevel"/>
    <w:tmpl w:val="0000000F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hint="default" w:ascii="Symbol" w:hAnsi="Symbol" w:cs="Symbol"/>
        <w:color w:val="000000"/>
        <w:sz w:val="22"/>
        <w:szCs w:val="22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  <w:rPr>
        <w:rFonts w:hint="default" w:ascii="Wingdings" w:hAnsi="Wingdings" w:cs="Wingdings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15">
    <w:nsid w:val="00000010"/>
    <w:multiLevelType w:val="singleLevel"/>
    <w:tmpl w:val="00000010"/>
    <w:lvl w:ilvl="0" w:tentative="0">
      <w:start w:val="1"/>
      <w:numFmt w:val="bullet"/>
      <w:lvlText w:val=""/>
      <w:lvlJc w:val="left"/>
      <w:pPr>
        <w:tabs>
          <w:tab w:val="left" w:pos="0"/>
        </w:tabs>
        <w:ind w:left="1068" w:hanging="360"/>
      </w:pPr>
      <w:rPr>
        <w:rFonts w:hint="default" w:ascii="Symbol" w:hAnsi="Symbol" w:cs="Times New Roman"/>
        <w:color w:val="000000"/>
        <w:sz w:val="18"/>
        <w:szCs w:val="18"/>
      </w:rPr>
    </w:lvl>
  </w:abstractNum>
  <w:abstractNum w:abstractNumId="16">
    <w:nsid w:val="00000011"/>
    <w:multiLevelType w:val="multilevel"/>
    <w:tmpl w:val="00000011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17">
    <w:nsid w:val="00000012"/>
    <w:multiLevelType w:val="singleLevel"/>
    <w:tmpl w:val="00000012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1080" w:hanging="360"/>
      </w:pPr>
      <w:rPr>
        <w:rFonts w:hint="default" w:ascii="Symbol" w:hAnsi="Symbol" w:cs="Times New Roman"/>
        <w:color w:val="000000"/>
        <w:sz w:val="18"/>
        <w:szCs w:val="18"/>
      </w:rPr>
    </w:lvl>
  </w:abstractNum>
  <w:abstractNum w:abstractNumId="18">
    <w:nsid w:val="00000013"/>
    <w:multiLevelType w:val="multilevel"/>
    <w:tmpl w:val="00000013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  <w:rPr>
        <w:rFonts w:hint="default" w:ascii="Wingdings" w:hAnsi="Wingdings" w:cs="Wingdings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19">
    <w:nsid w:val="00000014"/>
    <w:multiLevelType w:val="singleLevel"/>
    <w:tmpl w:val="00000014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Arial"/>
        <w:sz w:val="20"/>
        <w:szCs w:val="20"/>
      </w:rPr>
    </w:lvl>
  </w:abstractNum>
  <w:abstractNum w:abstractNumId="20">
    <w:nsid w:val="00000015"/>
    <w:multiLevelType w:val="singleLevel"/>
    <w:tmpl w:val="00000015"/>
    <w:lvl w:ilvl="0" w:tentative="0">
      <w:start w:val="1"/>
      <w:numFmt w:val="decimal"/>
      <w:suff w:val="space"/>
      <w:lvlText w:val="%1)"/>
      <w:lvlJc w:val="left"/>
      <w:pPr>
        <w:tabs>
          <w:tab w:val="left" w:pos="0"/>
        </w:tabs>
        <w:ind w:left="680" w:firstLine="0"/>
      </w:pPr>
      <w:rPr>
        <w:rFonts w:hint="default" w:ascii="Arial" w:hAnsi="Arial" w:cs="Arial"/>
        <w:b w:val="0"/>
        <w:bCs/>
        <w:sz w:val="20"/>
        <w:szCs w:val="20"/>
      </w:rPr>
    </w:lvl>
  </w:abstractNum>
  <w:abstractNum w:abstractNumId="21">
    <w:nsid w:val="00000016"/>
    <w:multiLevelType w:val="singleLevel"/>
    <w:tmpl w:val="00000016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Times New Roman"/>
        <w:color w:val="000000"/>
        <w:sz w:val="18"/>
        <w:szCs w:val="18"/>
      </w:rPr>
    </w:lvl>
  </w:abstractNum>
  <w:abstractNum w:abstractNumId="22">
    <w:nsid w:val="00000017"/>
    <w:multiLevelType w:val="multilevel"/>
    <w:tmpl w:val="00000017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Arial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23">
    <w:nsid w:val="00000018"/>
    <w:multiLevelType w:val="singleLevel"/>
    <w:tmpl w:val="00000018"/>
    <w:lvl w:ilvl="0" w:tentative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hint="default" w:ascii="Arial" w:hAnsi="Arial" w:cs="Arial"/>
        <w:b w:val="0"/>
        <w:bCs/>
        <w:sz w:val="20"/>
        <w:szCs w:val="20"/>
      </w:rPr>
    </w:lvl>
  </w:abstractNum>
  <w:abstractNum w:abstractNumId="24">
    <w:nsid w:val="00000019"/>
    <w:multiLevelType w:val="singleLevel"/>
    <w:tmpl w:val="00000019"/>
    <w:lvl w:ilvl="0" w:tentative="0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hint="default" w:ascii="Symbol" w:hAnsi="Symbol" w:cs="Times New Roman"/>
        <w:color w:val="000000"/>
        <w:sz w:val="18"/>
        <w:szCs w:val="18"/>
      </w:rPr>
    </w:lvl>
  </w:abstractNum>
  <w:abstractNum w:abstractNumId="25">
    <w:nsid w:val="0000001A"/>
    <w:multiLevelType w:val="multilevel"/>
    <w:tmpl w:val="0000001A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hint="default" w:ascii="Symbol" w:hAnsi="Symbol" w:cs="Arial"/>
        <w:b/>
        <w:color w:val="000000"/>
        <w:sz w:val="22"/>
        <w:szCs w:val="22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26">
    <w:nsid w:val="0000001B"/>
    <w:multiLevelType w:val="singleLevel"/>
    <w:tmpl w:val="0000001B"/>
    <w:lvl w:ilvl="0" w:tentative="0">
      <w:start w:val="1"/>
      <w:numFmt w:val="bullet"/>
      <w:lvlText w:val=""/>
      <w:lvlJc w:val="left"/>
      <w:pPr>
        <w:tabs>
          <w:tab w:val="left" w:pos="0"/>
        </w:tabs>
        <w:ind w:left="1429" w:hanging="360"/>
      </w:pPr>
      <w:rPr>
        <w:rFonts w:hint="default" w:ascii="Symbol" w:hAnsi="Symbol" w:cs="Times New Roman"/>
        <w:color w:val="000000"/>
        <w:sz w:val="18"/>
        <w:szCs w:val="18"/>
      </w:rPr>
    </w:lvl>
  </w:abstractNum>
  <w:abstractNum w:abstractNumId="27">
    <w:nsid w:val="0000001C"/>
    <w:multiLevelType w:val="multilevel"/>
    <w:tmpl w:val="0000001C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/>
        <w:sz w:val="22"/>
        <w:szCs w:val="22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  <w:rPr>
        <w:rFonts w:hint="default" w:ascii="Wingdings" w:hAnsi="Wingdings" w:cs="Wingdings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  <w:rPr>
        <w:rFonts w:hint="default" w:ascii="Symbol" w:hAnsi="Symbol" w:cs="Symbol"/>
      </w:r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28">
    <w:nsid w:val="0000001D"/>
    <w:multiLevelType w:val="singleLevel"/>
    <w:tmpl w:val="0000001D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color w:val="000000"/>
        <w:sz w:val="18"/>
        <w:szCs w:val="18"/>
      </w:rPr>
    </w:lvl>
  </w:abstractNum>
  <w:abstractNum w:abstractNumId="29">
    <w:nsid w:val="0000001E"/>
    <w:multiLevelType w:val="singleLevel"/>
    <w:tmpl w:val="0000001E"/>
    <w:lvl w:ilvl="0" w:tentative="0">
      <w:start w:val="1"/>
      <w:numFmt w:val="bullet"/>
      <w:lvlText w:val=""/>
      <w:lvlJc w:val="left"/>
      <w:pPr>
        <w:tabs>
          <w:tab w:val="left" w:pos="0"/>
        </w:tabs>
        <w:ind w:left="754" w:hanging="360"/>
      </w:pPr>
      <w:rPr>
        <w:rFonts w:hint="default" w:ascii="Symbol" w:hAnsi="Symbol" w:cs="Symbol"/>
        <w:color w:val="000000"/>
        <w:sz w:val="22"/>
        <w:szCs w:val="22"/>
        <w:lang w:val="en-US"/>
      </w:rPr>
    </w:lvl>
  </w:abstractNum>
  <w:abstractNum w:abstractNumId="30">
    <w:nsid w:val="0000001F"/>
    <w:multiLevelType w:val="singleLevel"/>
    <w:tmpl w:val="0000001F"/>
    <w:lvl w:ilvl="0" w:tentative="0">
      <w:start w:val="1"/>
      <w:numFmt w:val="bullet"/>
      <w:lvlText w:val=""/>
      <w:lvlJc w:val="left"/>
      <w:pPr>
        <w:tabs>
          <w:tab w:val="left" w:pos="0"/>
        </w:tabs>
        <w:ind w:left="1635" w:hanging="360"/>
      </w:pPr>
      <w:rPr>
        <w:rFonts w:hint="default" w:ascii="Symbol" w:hAnsi="Symbol" w:cs="Times New Roman"/>
        <w:color w:val="000000"/>
        <w:sz w:val="18"/>
        <w:szCs w:val="18"/>
      </w:rPr>
    </w:lvl>
  </w:abstractNum>
  <w:abstractNum w:abstractNumId="31">
    <w:nsid w:val="00000020"/>
    <w:multiLevelType w:val="multilevel"/>
    <w:tmpl w:val="00000020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hint="default" w:ascii="Symbol" w:hAnsi="Symbol" w:cs="Times New Roman"/>
        <w:color w:val="000000"/>
        <w:sz w:val="18"/>
        <w:szCs w:val="18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32">
    <w:nsid w:val="00000021"/>
    <w:multiLevelType w:val="multilevel"/>
    <w:tmpl w:val="00000021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hint="default" w:ascii="Symbol" w:hAnsi="Symbol" w:cs="Times New Roman"/>
        <w:color w:val="000000"/>
        <w:sz w:val="18"/>
        <w:szCs w:val="18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33">
    <w:nsid w:val="00000022"/>
    <w:multiLevelType w:val="multilevel"/>
    <w:tmpl w:val="00000022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hint="default" w:ascii="Symbol" w:hAnsi="Symbol" w:cs="Symbol"/>
        <w:sz w:val="20"/>
        <w:szCs w:val="20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decimal"/>
      <w:lvlText w:val="%3."/>
      <w:lvlJc w:val="left"/>
      <w:pPr>
        <w:tabs>
          <w:tab w:val="left" w:pos="0"/>
        </w:tabs>
        <w:ind w:left="1440" w:hanging="360"/>
      </w:pPr>
      <w:rPr>
        <w:rFonts w:hint="default" w:ascii="Wingdings" w:hAnsi="Wingdings" w:cs="Wingdings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0"/>
        </w:tabs>
        <w:ind w:left="3600" w:hanging="360"/>
      </w:pPr>
    </w:lvl>
  </w:abstractNum>
  <w:abstractNum w:abstractNumId="34">
    <w:nsid w:val="00000023"/>
    <w:multiLevelType w:val="singleLevel"/>
    <w:tmpl w:val="00000023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Times New Roman"/>
        <w:color w:val="000000"/>
        <w:sz w:val="18"/>
        <w:szCs w:val="18"/>
      </w:rPr>
    </w:lvl>
  </w:abstractNum>
  <w:abstractNum w:abstractNumId="35">
    <w:nsid w:val="00000024"/>
    <w:multiLevelType w:val="singleLevel"/>
    <w:tmpl w:val="00000024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color w:val="000000"/>
        <w:sz w:val="20"/>
        <w:szCs w:val="20"/>
      </w:rPr>
    </w:lvl>
  </w:abstractNum>
  <w:abstractNum w:abstractNumId="36">
    <w:nsid w:val="00000025"/>
    <w:multiLevelType w:val="singleLevel"/>
    <w:tmpl w:val="00000025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color w:val="000000"/>
        <w:sz w:val="20"/>
        <w:szCs w:val="20"/>
      </w:rPr>
    </w:lvl>
  </w:abstractNum>
  <w:abstractNum w:abstractNumId="37">
    <w:nsid w:val="00000026"/>
    <w:multiLevelType w:val="singleLevel"/>
    <w:tmpl w:val="00000026"/>
    <w:lvl w:ilvl="0" w:tentative="0">
      <w:start w:val="1"/>
      <w:numFmt w:val="upperRoman"/>
      <w:lvlText w:val="%1."/>
      <w:lvlJc w:val="right"/>
      <w:pPr>
        <w:tabs>
          <w:tab w:val="left" w:pos="0"/>
        </w:tabs>
        <w:ind w:left="720" w:hanging="360"/>
      </w:pPr>
      <w:rPr>
        <w:rFonts w:ascii="Arial" w:hAnsi="Arial" w:cs="Arial"/>
        <w:b/>
        <w:bCs/>
        <w:sz w:val="20"/>
        <w:szCs w:val="20"/>
      </w:rPr>
    </w:lvl>
  </w:abstractNum>
  <w:abstractNum w:abstractNumId="38">
    <w:nsid w:val="00000027"/>
    <w:multiLevelType w:val="singleLevel"/>
    <w:tmpl w:val="00000027"/>
    <w:lvl w:ilvl="0" w:tentative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Arial" w:hAnsi="Arial" w:cs="Arial"/>
        <w:b w:val="0"/>
        <w:bCs/>
        <w:color w:val="000000"/>
        <w:sz w:val="20"/>
        <w:szCs w:val="20"/>
      </w:rPr>
    </w:lvl>
  </w:abstractNum>
  <w:abstractNum w:abstractNumId="39">
    <w:nsid w:val="00000028"/>
    <w:multiLevelType w:val="singleLevel"/>
    <w:tmpl w:val="00000028"/>
    <w:lvl w:ilvl="0" w:tentative="0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cs="Arial"/>
        <w:b/>
        <w:bCs/>
        <w:sz w:val="20"/>
        <w:szCs w:val="20"/>
      </w:rPr>
    </w:lvl>
  </w:abstractNum>
  <w:abstractNum w:abstractNumId="40">
    <w:nsid w:val="00000029"/>
    <w:multiLevelType w:val="singleLevel"/>
    <w:tmpl w:val="00000029"/>
    <w:lvl w:ilvl="0" w:tentative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hint="default" w:ascii="Symbol" w:hAnsi="Symbol" w:cs="Symbol"/>
        <w:sz w:val="20"/>
        <w:szCs w:val="20"/>
      </w:rPr>
    </w:lvl>
  </w:abstractNum>
  <w:abstractNum w:abstractNumId="41">
    <w:nsid w:val="0000002A"/>
    <w:multiLevelType w:val="singleLevel"/>
    <w:tmpl w:val="0000002A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</w:abstractNum>
  <w:abstractNum w:abstractNumId="42">
    <w:nsid w:val="0000002B"/>
    <w:multiLevelType w:val="singleLevel"/>
    <w:tmpl w:val="0000002B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  <w:color w:val="000000"/>
        <w:sz w:val="18"/>
        <w:szCs w:val="18"/>
      </w:rPr>
    </w:lvl>
  </w:abstractNum>
  <w:abstractNum w:abstractNumId="43">
    <w:nsid w:val="0000002E"/>
    <w:multiLevelType w:val="singleLevel"/>
    <w:tmpl w:val="0000002E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OpenSymbol"/>
        <w:sz w:val="20"/>
        <w:szCs w:val="20"/>
      </w:rPr>
    </w:lvl>
  </w:abstractNum>
  <w:abstractNum w:abstractNumId="44">
    <w:nsid w:val="0000002F"/>
    <w:multiLevelType w:val="singleLevel"/>
    <w:tmpl w:val="0000002F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OpenSymbol"/>
      </w:rPr>
    </w:lvl>
  </w:abstractNum>
  <w:abstractNum w:abstractNumId="45">
    <w:nsid w:val="11DF5A7C"/>
    <w:multiLevelType w:val="multilevel"/>
    <w:tmpl w:val="11DF5A7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>
    <w:nsid w:val="1C6343E1"/>
    <w:multiLevelType w:val="multilevel"/>
    <w:tmpl w:val="1C6343E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>
    <w:nsid w:val="29432B96"/>
    <w:multiLevelType w:val="multilevel"/>
    <w:tmpl w:val="29432B9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>
    <w:nsid w:val="4BD0219E"/>
    <w:multiLevelType w:val="multilevel"/>
    <w:tmpl w:val="4BD0219E"/>
    <w:lvl w:ilvl="0" w:tentative="0">
      <w:start w:val="13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DF4A3D"/>
    <w:multiLevelType w:val="multilevel"/>
    <w:tmpl w:val="6ADF4A3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>
    <w:nsid w:val="7EE55E16"/>
    <w:multiLevelType w:val="multilevel"/>
    <w:tmpl w:val="7EE55E1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7"/>
  </w:num>
  <w:num w:numId="2">
    <w:abstractNumId w:val="35"/>
  </w:num>
  <w:num w:numId="3">
    <w:abstractNumId w:val="36"/>
  </w:num>
  <w:num w:numId="4">
    <w:abstractNumId w:val="21"/>
  </w:num>
  <w:num w:numId="5">
    <w:abstractNumId w:val="43"/>
  </w:num>
  <w:num w:numId="6">
    <w:abstractNumId w:val="45"/>
  </w:num>
  <w:num w:numId="7">
    <w:abstractNumId w:val="39"/>
  </w:num>
  <w:num w:numId="8">
    <w:abstractNumId w:val="17"/>
  </w:num>
  <w:num w:numId="9">
    <w:abstractNumId w:val="6"/>
  </w:num>
  <w:num w:numId="10">
    <w:abstractNumId w:val="28"/>
  </w:num>
  <w:num w:numId="11">
    <w:abstractNumId w:val="7"/>
  </w:num>
  <w:num w:numId="12">
    <w:abstractNumId w:val="23"/>
  </w:num>
  <w:num w:numId="13">
    <w:abstractNumId w:val="20"/>
  </w:num>
  <w:num w:numId="14">
    <w:abstractNumId w:val="38"/>
  </w:num>
  <w:num w:numId="15">
    <w:abstractNumId w:val="4"/>
  </w:num>
  <w:num w:numId="16">
    <w:abstractNumId w:val="1"/>
  </w:num>
  <w:num w:numId="17">
    <w:abstractNumId w:val="0"/>
  </w:num>
  <w:num w:numId="18">
    <w:abstractNumId w:val="48"/>
  </w:num>
  <w:num w:numId="19">
    <w:abstractNumId w:val="49"/>
  </w:num>
  <w:num w:numId="20">
    <w:abstractNumId w:val="44"/>
  </w:num>
  <w:num w:numId="21">
    <w:abstractNumId w:val="10"/>
  </w:num>
  <w:num w:numId="22">
    <w:abstractNumId w:val="30"/>
  </w:num>
  <w:num w:numId="23">
    <w:abstractNumId w:val="19"/>
  </w:num>
  <w:num w:numId="24">
    <w:abstractNumId w:val="11"/>
  </w:num>
  <w:num w:numId="25">
    <w:abstractNumId w:val="15"/>
  </w:num>
  <w:num w:numId="26">
    <w:abstractNumId w:val="34"/>
  </w:num>
  <w:num w:numId="27">
    <w:abstractNumId w:val="13"/>
  </w:num>
  <w:num w:numId="28">
    <w:abstractNumId w:val="24"/>
  </w:num>
  <w:num w:numId="29">
    <w:abstractNumId w:val="29"/>
  </w:num>
  <w:num w:numId="30">
    <w:abstractNumId w:val="46"/>
  </w:num>
  <w:num w:numId="31">
    <w:abstractNumId w:val="22"/>
  </w:num>
  <w:num w:numId="32">
    <w:abstractNumId w:val="12"/>
  </w:num>
  <w:num w:numId="33">
    <w:abstractNumId w:val="47"/>
  </w:num>
  <w:num w:numId="34">
    <w:abstractNumId w:val="32"/>
  </w:num>
  <w:num w:numId="35">
    <w:abstractNumId w:val="41"/>
  </w:num>
  <w:num w:numId="36">
    <w:abstractNumId w:val="33"/>
  </w:num>
  <w:num w:numId="37">
    <w:abstractNumId w:val="14"/>
  </w:num>
  <w:num w:numId="38">
    <w:abstractNumId w:val="18"/>
  </w:num>
  <w:num w:numId="39">
    <w:abstractNumId w:val="50"/>
  </w:num>
  <w:num w:numId="40">
    <w:abstractNumId w:val="3"/>
  </w:num>
  <w:num w:numId="41">
    <w:abstractNumId w:val="25"/>
  </w:num>
  <w:num w:numId="42">
    <w:abstractNumId w:val="27"/>
  </w:num>
  <w:num w:numId="43">
    <w:abstractNumId w:val="9"/>
  </w:num>
  <w:num w:numId="44">
    <w:abstractNumId w:val="31"/>
  </w:num>
  <w:num w:numId="45">
    <w:abstractNumId w:val="16"/>
  </w:num>
  <w:num w:numId="46">
    <w:abstractNumId w:val="8"/>
  </w:num>
  <w:num w:numId="47">
    <w:abstractNumId w:val="40"/>
  </w:num>
  <w:num w:numId="48">
    <w:abstractNumId w:val="42"/>
  </w:num>
  <w:num w:numId="49">
    <w:abstractNumId w:val="26"/>
  </w:num>
  <w:num w:numId="50">
    <w:abstractNumId w:val="5"/>
  </w:num>
  <w:num w:numId="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isplayBackgroundShape w:val="1"/>
  <w:embedSystemFonts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8132C"/>
    <w:rsid w:val="0006531F"/>
    <w:rsid w:val="0008132C"/>
    <w:rsid w:val="0008170F"/>
    <w:rsid w:val="000D0295"/>
    <w:rsid w:val="000D4746"/>
    <w:rsid w:val="00205E71"/>
    <w:rsid w:val="00207BFF"/>
    <w:rsid w:val="00210B64"/>
    <w:rsid w:val="00247A6C"/>
    <w:rsid w:val="00292BB7"/>
    <w:rsid w:val="002B2571"/>
    <w:rsid w:val="002D58A2"/>
    <w:rsid w:val="0034145B"/>
    <w:rsid w:val="00393BB7"/>
    <w:rsid w:val="003E3C26"/>
    <w:rsid w:val="00412250"/>
    <w:rsid w:val="00490E15"/>
    <w:rsid w:val="004C5DEE"/>
    <w:rsid w:val="004E6353"/>
    <w:rsid w:val="00524035"/>
    <w:rsid w:val="0053137E"/>
    <w:rsid w:val="005B3D3F"/>
    <w:rsid w:val="005C1117"/>
    <w:rsid w:val="00662517"/>
    <w:rsid w:val="006C7EB0"/>
    <w:rsid w:val="007B4DD4"/>
    <w:rsid w:val="007F3D18"/>
    <w:rsid w:val="00803D3F"/>
    <w:rsid w:val="00942183"/>
    <w:rsid w:val="00944D06"/>
    <w:rsid w:val="00982BD7"/>
    <w:rsid w:val="009E704D"/>
    <w:rsid w:val="009F1615"/>
    <w:rsid w:val="00A41C2C"/>
    <w:rsid w:val="00A606E4"/>
    <w:rsid w:val="00A872E8"/>
    <w:rsid w:val="00AD6286"/>
    <w:rsid w:val="00B35A64"/>
    <w:rsid w:val="00B87C7E"/>
    <w:rsid w:val="00BC3770"/>
    <w:rsid w:val="00BC3979"/>
    <w:rsid w:val="00BD2330"/>
    <w:rsid w:val="00BF6D6F"/>
    <w:rsid w:val="00C0796E"/>
    <w:rsid w:val="00C17987"/>
    <w:rsid w:val="00CB3CEB"/>
    <w:rsid w:val="00CD6198"/>
    <w:rsid w:val="00D56B39"/>
    <w:rsid w:val="00D72BCB"/>
    <w:rsid w:val="00DA6398"/>
    <w:rsid w:val="00DC72F3"/>
    <w:rsid w:val="00DE673B"/>
    <w:rsid w:val="00E52121"/>
    <w:rsid w:val="00EA6F0E"/>
    <w:rsid w:val="00F00A19"/>
    <w:rsid w:val="00F0698A"/>
    <w:rsid w:val="00FB06B2"/>
    <w:rsid w:val="00FD4425"/>
    <w:rsid w:val="54E1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Calibri"/>
      <w:sz w:val="22"/>
      <w:szCs w:val="22"/>
      <w:lang w:val="pl-PL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abs>
        <w:tab w:val="left" w:pos="0"/>
      </w:tabs>
      <w:spacing w:before="240" w:after="0" w:line="252" w:lineRule="auto"/>
      <w:ind w:left="432" w:hanging="432"/>
      <w:outlineLvl w:val="0"/>
    </w:pPr>
    <w:rPr>
      <w:rFonts w:ascii="Calibri Light" w:hAnsi="Calibri Light" w:eastAsia="Times New Roman" w:cs="Calibri Light"/>
      <w:color w:val="2F5496"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tabs>
        <w:tab w:val="left" w:pos="0"/>
      </w:tabs>
      <w:spacing w:before="240" w:after="60"/>
      <w:ind w:left="864" w:hanging="864"/>
      <w:outlineLvl w:val="3"/>
    </w:pPr>
    <w:rPr>
      <w:rFonts w:eastAsia="Times New Roman"/>
      <w:b/>
      <w:bCs/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Body Text"/>
    <w:basedOn w:val="1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8">
    <w:name w:val="Body Text Indent"/>
    <w:basedOn w:val="1"/>
    <w:uiPriority w:val="0"/>
    <w:pPr>
      <w:spacing w:after="0" w:line="360" w:lineRule="auto"/>
      <w:ind w:firstLine="360"/>
      <w:jc w:val="both"/>
    </w:pPr>
    <w:rPr>
      <w:rFonts w:ascii="Times New Roman" w:hAnsi="Times New Roman" w:eastAsia="Times New Roman" w:cs="Times New Roman"/>
      <w:sz w:val="24"/>
      <w:szCs w:val="20"/>
    </w:rPr>
  </w:style>
  <w:style w:type="character" w:styleId="9">
    <w:name w:val="annotation reference"/>
    <w:semiHidden/>
    <w:unhideWhenUsed/>
    <w:uiPriority w:val="99"/>
    <w:rPr>
      <w:sz w:val="16"/>
      <w:szCs w:val="16"/>
    </w:rPr>
  </w:style>
  <w:style w:type="paragraph" w:styleId="10">
    <w:name w:val="annotation text"/>
    <w:basedOn w:val="1"/>
    <w:link w:val="505"/>
    <w:semiHidden/>
    <w:unhideWhenUsed/>
    <w:uiPriority w:val="99"/>
    <w:rPr>
      <w:rFonts w:cs="Times New Roman"/>
      <w:sz w:val="20"/>
      <w:szCs w:val="20"/>
    </w:rPr>
  </w:style>
  <w:style w:type="paragraph" w:styleId="11">
    <w:name w:val="annotation subject"/>
    <w:basedOn w:val="12"/>
    <w:next w:val="12"/>
    <w:uiPriority w:val="0"/>
    <w:rPr>
      <w:b/>
      <w:bCs/>
    </w:rPr>
  </w:style>
  <w:style w:type="paragraph" w:customStyle="1" w:styleId="12">
    <w:name w:val="Tekst komentarza1"/>
    <w:basedOn w:val="1"/>
    <w:uiPriority w:val="0"/>
    <w:pPr>
      <w:spacing w:line="240" w:lineRule="auto"/>
    </w:pPr>
    <w:rPr>
      <w:sz w:val="20"/>
      <w:szCs w:val="20"/>
    </w:rPr>
  </w:style>
  <w:style w:type="character" w:styleId="13">
    <w:name w:val="Emphasis"/>
    <w:qFormat/>
    <w:uiPriority w:val="0"/>
    <w:rPr>
      <w:i/>
      <w:iCs/>
    </w:rPr>
  </w:style>
  <w:style w:type="paragraph" w:styleId="14">
    <w:name w:val="endnote text"/>
    <w:basedOn w:val="1"/>
    <w:uiPriority w:val="0"/>
    <w:pPr>
      <w:spacing w:after="0" w:line="240" w:lineRule="auto"/>
    </w:pPr>
    <w:rPr>
      <w:sz w:val="20"/>
      <w:szCs w:val="20"/>
    </w:rPr>
  </w:style>
  <w:style w:type="paragraph" w:styleId="15">
    <w:name w:val="footer"/>
    <w:basedOn w:val="1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16">
    <w:name w:val="header"/>
    <w:basedOn w:val="1"/>
    <w:uiPriority w:val="0"/>
    <w:pPr>
      <w:tabs>
        <w:tab w:val="center" w:pos="4536"/>
        <w:tab w:val="right" w:pos="9072"/>
      </w:tabs>
      <w:spacing w:after="0" w:line="240" w:lineRule="auto"/>
    </w:pPr>
  </w:style>
  <w:style w:type="character" w:styleId="17">
    <w:name w:val="Hyperlink"/>
    <w:uiPriority w:val="0"/>
    <w:rPr>
      <w:color w:val="0563C1"/>
      <w:u w:val="single"/>
    </w:rPr>
  </w:style>
  <w:style w:type="paragraph" w:styleId="18">
    <w:name w:val="List"/>
    <w:basedOn w:val="7"/>
    <w:uiPriority w:val="0"/>
    <w:rPr>
      <w:rFonts w:cs="Mangal"/>
    </w:rPr>
  </w:style>
  <w:style w:type="paragraph" w:styleId="19">
    <w:name w:val="Normal (Web)"/>
    <w:basedOn w:val="1"/>
    <w:uiPriority w:val="99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0">
    <w:name w:val="Subtitle"/>
    <w:basedOn w:val="1"/>
    <w:next w:val="1"/>
    <w:qFormat/>
    <w:uiPriority w:val="0"/>
    <w:pPr>
      <w:spacing w:after="60"/>
      <w:jc w:val="center"/>
    </w:pPr>
    <w:rPr>
      <w:rFonts w:ascii="Cambria" w:hAnsi="Cambria" w:eastAsia="Times New Roman" w:cs="Cambria"/>
      <w:sz w:val="24"/>
      <w:szCs w:val="24"/>
    </w:rPr>
  </w:style>
  <w:style w:type="character" w:customStyle="1" w:styleId="21">
    <w:name w:val="WW8Num1z0"/>
    <w:uiPriority w:val="0"/>
    <w:rPr>
      <w:rFonts w:ascii="Times New Roman" w:hAnsi="Times New Roman" w:cs="Times New Roman"/>
      <w:sz w:val="16"/>
    </w:rPr>
  </w:style>
  <w:style w:type="character" w:customStyle="1" w:styleId="22">
    <w:name w:val="WW8Num1z1"/>
    <w:uiPriority w:val="0"/>
  </w:style>
  <w:style w:type="character" w:customStyle="1" w:styleId="23">
    <w:name w:val="WW8Num1z2"/>
    <w:qFormat/>
    <w:uiPriority w:val="0"/>
  </w:style>
  <w:style w:type="character" w:customStyle="1" w:styleId="24">
    <w:name w:val="WW8Num1z3"/>
    <w:uiPriority w:val="0"/>
  </w:style>
  <w:style w:type="character" w:customStyle="1" w:styleId="25">
    <w:name w:val="WW8Num1z4"/>
    <w:uiPriority w:val="0"/>
  </w:style>
  <w:style w:type="character" w:customStyle="1" w:styleId="26">
    <w:name w:val="WW8Num1z5"/>
    <w:uiPriority w:val="0"/>
  </w:style>
  <w:style w:type="character" w:customStyle="1" w:styleId="27">
    <w:name w:val="WW8Num1z6"/>
    <w:uiPriority w:val="0"/>
  </w:style>
  <w:style w:type="character" w:customStyle="1" w:styleId="28">
    <w:name w:val="WW8Num1z7"/>
    <w:uiPriority w:val="0"/>
  </w:style>
  <w:style w:type="character" w:customStyle="1" w:styleId="29">
    <w:name w:val="WW8Num1z8"/>
    <w:uiPriority w:val="0"/>
  </w:style>
  <w:style w:type="character" w:customStyle="1" w:styleId="30">
    <w:name w:val="WW8Num2z0"/>
    <w:uiPriority w:val="0"/>
    <w:rPr>
      <w:rFonts w:hint="default" w:ascii="Symbol" w:hAnsi="Symbol" w:cs="Symbol"/>
      <w:color w:val="000000"/>
      <w:sz w:val="22"/>
      <w:szCs w:val="22"/>
    </w:rPr>
  </w:style>
  <w:style w:type="character" w:customStyle="1" w:styleId="31">
    <w:name w:val="WW8Num3z0"/>
    <w:uiPriority w:val="0"/>
    <w:rPr>
      <w:rFonts w:hint="default" w:ascii="Symbol" w:hAnsi="Symbol" w:cs="Times New Roman"/>
      <w:color w:val="000000"/>
      <w:sz w:val="18"/>
      <w:szCs w:val="18"/>
    </w:rPr>
  </w:style>
  <w:style w:type="character" w:customStyle="1" w:styleId="32">
    <w:name w:val="WW8Num4z0"/>
    <w:uiPriority w:val="0"/>
    <w:rPr>
      <w:rFonts w:ascii="Symbol" w:hAnsi="Symbol" w:cs="Arial"/>
    </w:rPr>
  </w:style>
  <w:style w:type="character" w:customStyle="1" w:styleId="33">
    <w:name w:val="WW8Num4z1"/>
    <w:uiPriority w:val="0"/>
  </w:style>
  <w:style w:type="character" w:customStyle="1" w:styleId="34">
    <w:name w:val="WW8Num4z2"/>
    <w:uiPriority w:val="0"/>
  </w:style>
  <w:style w:type="character" w:customStyle="1" w:styleId="35">
    <w:name w:val="WW8Num4z3"/>
    <w:uiPriority w:val="0"/>
  </w:style>
  <w:style w:type="character" w:customStyle="1" w:styleId="36">
    <w:name w:val="WW8Num4z4"/>
    <w:qFormat/>
    <w:uiPriority w:val="0"/>
  </w:style>
  <w:style w:type="character" w:customStyle="1" w:styleId="37">
    <w:name w:val="WW8Num4z5"/>
    <w:uiPriority w:val="0"/>
  </w:style>
  <w:style w:type="character" w:customStyle="1" w:styleId="38">
    <w:name w:val="WW8Num4z6"/>
    <w:uiPriority w:val="0"/>
  </w:style>
  <w:style w:type="character" w:customStyle="1" w:styleId="39">
    <w:name w:val="WW8Num4z7"/>
    <w:uiPriority w:val="0"/>
  </w:style>
  <w:style w:type="character" w:customStyle="1" w:styleId="40">
    <w:name w:val="WW8Num4z8"/>
    <w:uiPriority w:val="0"/>
  </w:style>
  <w:style w:type="character" w:customStyle="1" w:styleId="41">
    <w:name w:val="WW8Num5z0"/>
    <w:uiPriority w:val="0"/>
    <w:rPr>
      <w:rFonts w:ascii="Arial" w:hAnsi="Arial" w:cs="Arial"/>
      <w:smallCaps/>
      <w:sz w:val="20"/>
      <w:szCs w:val="20"/>
    </w:rPr>
  </w:style>
  <w:style w:type="character" w:customStyle="1" w:styleId="42">
    <w:name w:val="WW8Num6z0"/>
    <w:uiPriority w:val="0"/>
    <w:rPr>
      <w:rFonts w:hint="default" w:ascii="Symbol" w:hAnsi="Symbol" w:cs="Times New Roman"/>
      <w:color w:val="000000"/>
      <w:sz w:val="18"/>
      <w:szCs w:val="18"/>
    </w:rPr>
  </w:style>
  <w:style w:type="character" w:customStyle="1" w:styleId="43">
    <w:name w:val="WW8Num7z0"/>
    <w:uiPriority w:val="0"/>
    <w:rPr>
      <w:rFonts w:ascii="Symbol" w:hAnsi="Symbol" w:cs="Symbol"/>
      <w:color w:val="000000"/>
      <w:sz w:val="20"/>
      <w:szCs w:val="20"/>
    </w:rPr>
  </w:style>
  <w:style w:type="character" w:customStyle="1" w:styleId="44">
    <w:name w:val="WW8Num8z0"/>
    <w:qFormat/>
    <w:uiPriority w:val="0"/>
    <w:rPr>
      <w:rFonts w:hint="default" w:ascii="Symbol" w:hAnsi="Symbol" w:cs="Times New Roman"/>
      <w:color w:val="000000"/>
      <w:sz w:val="18"/>
      <w:szCs w:val="18"/>
    </w:rPr>
  </w:style>
  <w:style w:type="character" w:customStyle="1" w:styleId="45">
    <w:name w:val="WW8Num9z0"/>
    <w:uiPriority w:val="0"/>
    <w:rPr>
      <w:rFonts w:hint="default" w:ascii="Symbol" w:hAnsi="Symbol" w:cs="Times New Roman"/>
      <w:color w:val="000000"/>
      <w:sz w:val="18"/>
      <w:szCs w:val="18"/>
    </w:rPr>
  </w:style>
  <w:style w:type="character" w:customStyle="1" w:styleId="46">
    <w:name w:val="WW8Num9z1"/>
    <w:qFormat/>
    <w:uiPriority w:val="0"/>
  </w:style>
  <w:style w:type="character" w:customStyle="1" w:styleId="47">
    <w:name w:val="WW8Num9z2"/>
    <w:uiPriority w:val="0"/>
  </w:style>
  <w:style w:type="character" w:customStyle="1" w:styleId="48">
    <w:name w:val="WW8Num9z3"/>
    <w:uiPriority w:val="0"/>
  </w:style>
  <w:style w:type="character" w:customStyle="1" w:styleId="49">
    <w:name w:val="WW8Num9z4"/>
    <w:uiPriority w:val="0"/>
  </w:style>
  <w:style w:type="character" w:customStyle="1" w:styleId="50">
    <w:name w:val="WW8Num9z5"/>
    <w:uiPriority w:val="0"/>
  </w:style>
  <w:style w:type="character" w:customStyle="1" w:styleId="51">
    <w:name w:val="WW8Num9z6"/>
    <w:uiPriority w:val="0"/>
  </w:style>
  <w:style w:type="character" w:customStyle="1" w:styleId="52">
    <w:name w:val="WW8Num9z7"/>
    <w:uiPriority w:val="0"/>
  </w:style>
  <w:style w:type="character" w:customStyle="1" w:styleId="53">
    <w:name w:val="WW8Num9z8"/>
    <w:uiPriority w:val="0"/>
  </w:style>
  <w:style w:type="character" w:customStyle="1" w:styleId="54">
    <w:name w:val="WW8Num10z0"/>
    <w:uiPriority w:val="0"/>
    <w:rPr>
      <w:rFonts w:hint="default" w:ascii="Symbol" w:hAnsi="Symbol" w:cs="Symbol"/>
    </w:rPr>
  </w:style>
  <w:style w:type="character" w:customStyle="1" w:styleId="55">
    <w:name w:val="WW8Num10z1"/>
    <w:uiPriority w:val="0"/>
    <w:rPr>
      <w:rFonts w:hint="default" w:ascii="Courier New" w:hAnsi="Courier New" w:cs="Courier New"/>
    </w:rPr>
  </w:style>
  <w:style w:type="character" w:customStyle="1" w:styleId="56">
    <w:name w:val="WW8Num10z2"/>
    <w:uiPriority w:val="0"/>
    <w:rPr>
      <w:rFonts w:hint="default" w:ascii="Wingdings" w:hAnsi="Wingdings" w:cs="Wingdings"/>
    </w:rPr>
  </w:style>
  <w:style w:type="character" w:customStyle="1" w:styleId="57">
    <w:name w:val="WW8Num10z3"/>
    <w:qFormat/>
    <w:uiPriority w:val="0"/>
  </w:style>
  <w:style w:type="character" w:customStyle="1" w:styleId="58">
    <w:name w:val="WW8Num10z4"/>
    <w:uiPriority w:val="0"/>
  </w:style>
  <w:style w:type="character" w:customStyle="1" w:styleId="59">
    <w:name w:val="WW8Num10z5"/>
    <w:uiPriority w:val="0"/>
  </w:style>
  <w:style w:type="character" w:customStyle="1" w:styleId="60">
    <w:name w:val="WW8Num10z6"/>
    <w:uiPriority w:val="0"/>
  </w:style>
  <w:style w:type="character" w:customStyle="1" w:styleId="61">
    <w:name w:val="WW8Num10z7"/>
    <w:uiPriority w:val="0"/>
  </w:style>
  <w:style w:type="character" w:customStyle="1" w:styleId="62">
    <w:name w:val="WW8Num10z8"/>
    <w:uiPriority w:val="0"/>
  </w:style>
  <w:style w:type="character" w:customStyle="1" w:styleId="63">
    <w:name w:val="WW8Num11z0"/>
    <w:uiPriority w:val="0"/>
    <w:rPr>
      <w:rFonts w:hint="default" w:ascii="Arial" w:hAnsi="Arial" w:cs="Arial"/>
      <w:sz w:val="20"/>
      <w:szCs w:val="20"/>
    </w:rPr>
  </w:style>
  <w:style w:type="character" w:customStyle="1" w:styleId="64">
    <w:name w:val="WW8Num12z0"/>
    <w:uiPriority w:val="0"/>
    <w:rPr>
      <w:rFonts w:hint="default" w:ascii="Symbol" w:hAnsi="Symbol" w:cs="Symbol"/>
      <w:color w:val="000000"/>
      <w:sz w:val="20"/>
      <w:szCs w:val="20"/>
    </w:rPr>
  </w:style>
  <w:style w:type="character" w:customStyle="1" w:styleId="65">
    <w:name w:val="WW8Num13z0"/>
    <w:uiPriority w:val="0"/>
    <w:rPr>
      <w:rFonts w:ascii="Symbol" w:hAnsi="Symbol" w:cs="Arial"/>
      <w:color w:val="000000"/>
      <w:sz w:val="20"/>
      <w:szCs w:val="20"/>
    </w:rPr>
  </w:style>
  <w:style w:type="character" w:customStyle="1" w:styleId="66">
    <w:name w:val="WW8Num14z0"/>
    <w:uiPriority w:val="0"/>
    <w:rPr>
      <w:rFonts w:hint="default" w:ascii="Symbol" w:hAnsi="Symbol" w:cs="Symbol"/>
    </w:rPr>
  </w:style>
  <w:style w:type="character" w:customStyle="1" w:styleId="67">
    <w:name w:val="WW8Num14z1"/>
    <w:uiPriority w:val="0"/>
    <w:rPr>
      <w:rFonts w:hint="default" w:ascii="Courier New" w:hAnsi="Courier New" w:cs="Courier New"/>
    </w:rPr>
  </w:style>
  <w:style w:type="character" w:customStyle="1" w:styleId="68">
    <w:name w:val="WW8Num14z2"/>
    <w:uiPriority w:val="0"/>
    <w:rPr>
      <w:rFonts w:hint="default" w:ascii="Wingdings" w:hAnsi="Wingdings" w:cs="Wingdings"/>
    </w:rPr>
  </w:style>
  <w:style w:type="character" w:customStyle="1" w:styleId="69">
    <w:name w:val="WW8Num14z3"/>
    <w:uiPriority w:val="0"/>
  </w:style>
  <w:style w:type="character" w:customStyle="1" w:styleId="70">
    <w:name w:val="WW8Num14z4"/>
    <w:qFormat/>
    <w:uiPriority w:val="0"/>
  </w:style>
  <w:style w:type="character" w:customStyle="1" w:styleId="71">
    <w:name w:val="WW8Num14z5"/>
    <w:uiPriority w:val="0"/>
  </w:style>
  <w:style w:type="character" w:customStyle="1" w:styleId="72">
    <w:name w:val="WW8Num14z6"/>
    <w:uiPriority w:val="0"/>
  </w:style>
  <w:style w:type="character" w:customStyle="1" w:styleId="73">
    <w:name w:val="WW8Num14z7"/>
    <w:uiPriority w:val="0"/>
  </w:style>
  <w:style w:type="character" w:customStyle="1" w:styleId="74">
    <w:name w:val="WW8Num14z8"/>
    <w:qFormat/>
    <w:uiPriority w:val="0"/>
  </w:style>
  <w:style w:type="character" w:customStyle="1" w:styleId="75">
    <w:name w:val="WW8Num15z0"/>
    <w:uiPriority w:val="0"/>
    <w:rPr>
      <w:rFonts w:hint="default" w:ascii="Symbol" w:hAnsi="Symbol" w:cs="Times New Roman"/>
      <w:color w:val="000000"/>
      <w:sz w:val="18"/>
      <w:szCs w:val="18"/>
    </w:rPr>
  </w:style>
  <w:style w:type="character" w:customStyle="1" w:styleId="76">
    <w:name w:val="WW8Num16z0"/>
    <w:uiPriority w:val="0"/>
    <w:rPr>
      <w:rFonts w:hint="default" w:ascii="Symbol" w:hAnsi="Symbol" w:cs="Symbol"/>
      <w:color w:val="000000"/>
      <w:sz w:val="22"/>
      <w:szCs w:val="22"/>
    </w:rPr>
  </w:style>
  <w:style w:type="character" w:customStyle="1" w:styleId="77">
    <w:name w:val="WW8Num16z1"/>
    <w:uiPriority w:val="0"/>
    <w:rPr>
      <w:rFonts w:hint="default" w:ascii="Courier New" w:hAnsi="Courier New" w:cs="Courier New"/>
    </w:rPr>
  </w:style>
  <w:style w:type="character" w:customStyle="1" w:styleId="78">
    <w:name w:val="WW8Num16z2"/>
    <w:uiPriority w:val="0"/>
    <w:rPr>
      <w:rFonts w:hint="default" w:ascii="Wingdings" w:hAnsi="Wingdings" w:cs="Wingdings"/>
    </w:rPr>
  </w:style>
  <w:style w:type="character" w:customStyle="1" w:styleId="79">
    <w:name w:val="WW8Num16z3"/>
    <w:uiPriority w:val="0"/>
  </w:style>
  <w:style w:type="character" w:customStyle="1" w:styleId="80">
    <w:name w:val="WW8Num16z4"/>
    <w:uiPriority w:val="0"/>
  </w:style>
  <w:style w:type="character" w:customStyle="1" w:styleId="81">
    <w:name w:val="WW8Num16z5"/>
    <w:uiPriority w:val="0"/>
  </w:style>
  <w:style w:type="character" w:customStyle="1" w:styleId="82">
    <w:name w:val="WW8Num16z6"/>
    <w:uiPriority w:val="0"/>
  </w:style>
  <w:style w:type="character" w:customStyle="1" w:styleId="83">
    <w:name w:val="WW8Num16z7"/>
    <w:uiPriority w:val="0"/>
  </w:style>
  <w:style w:type="character" w:customStyle="1" w:styleId="84">
    <w:name w:val="WW8Num16z8"/>
    <w:uiPriority w:val="0"/>
  </w:style>
  <w:style w:type="character" w:customStyle="1" w:styleId="85">
    <w:name w:val="WW8Num17z0"/>
    <w:uiPriority w:val="0"/>
    <w:rPr>
      <w:rFonts w:hint="default" w:ascii="Symbol" w:hAnsi="Symbol" w:cs="Times New Roman"/>
      <w:color w:val="000000"/>
      <w:sz w:val="18"/>
      <w:szCs w:val="18"/>
    </w:rPr>
  </w:style>
  <w:style w:type="character" w:customStyle="1" w:styleId="86">
    <w:name w:val="WW8Num18z0"/>
    <w:uiPriority w:val="0"/>
    <w:rPr>
      <w:rFonts w:hint="default" w:ascii="Symbol" w:hAnsi="Symbol" w:cs="Symbol"/>
      <w:sz w:val="20"/>
      <w:szCs w:val="20"/>
    </w:rPr>
  </w:style>
  <w:style w:type="character" w:customStyle="1" w:styleId="87">
    <w:name w:val="WW8Num18z1"/>
    <w:uiPriority w:val="0"/>
  </w:style>
  <w:style w:type="character" w:customStyle="1" w:styleId="88">
    <w:name w:val="WW8Num18z2"/>
    <w:uiPriority w:val="0"/>
  </w:style>
  <w:style w:type="character" w:customStyle="1" w:styleId="89">
    <w:name w:val="WW8Num18z3"/>
    <w:uiPriority w:val="0"/>
  </w:style>
  <w:style w:type="character" w:customStyle="1" w:styleId="90">
    <w:name w:val="WW8Num18z4"/>
    <w:uiPriority w:val="0"/>
  </w:style>
  <w:style w:type="character" w:customStyle="1" w:styleId="91">
    <w:name w:val="WW8Num18z5"/>
    <w:uiPriority w:val="0"/>
  </w:style>
  <w:style w:type="character" w:customStyle="1" w:styleId="92">
    <w:name w:val="WW8Num18z6"/>
    <w:uiPriority w:val="0"/>
  </w:style>
  <w:style w:type="character" w:customStyle="1" w:styleId="93">
    <w:name w:val="WW8Num18z7"/>
    <w:uiPriority w:val="0"/>
  </w:style>
  <w:style w:type="character" w:customStyle="1" w:styleId="94">
    <w:name w:val="WW8Num18z8"/>
    <w:uiPriority w:val="0"/>
  </w:style>
  <w:style w:type="character" w:customStyle="1" w:styleId="95">
    <w:name w:val="WW8Num19z0"/>
    <w:uiPriority w:val="0"/>
    <w:rPr>
      <w:rFonts w:hint="default" w:ascii="Symbol" w:hAnsi="Symbol" w:cs="Times New Roman"/>
      <w:color w:val="000000"/>
      <w:sz w:val="18"/>
      <w:szCs w:val="18"/>
    </w:rPr>
  </w:style>
  <w:style w:type="character" w:customStyle="1" w:styleId="96">
    <w:name w:val="WW8Num20z0"/>
    <w:qFormat/>
    <w:uiPriority w:val="0"/>
    <w:rPr>
      <w:rFonts w:hint="default" w:ascii="Symbol" w:hAnsi="Symbol" w:cs="Symbol"/>
      <w:sz w:val="20"/>
      <w:szCs w:val="20"/>
    </w:rPr>
  </w:style>
  <w:style w:type="character" w:customStyle="1" w:styleId="97">
    <w:name w:val="WW8Num20z1"/>
    <w:uiPriority w:val="0"/>
    <w:rPr>
      <w:rFonts w:hint="default" w:ascii="Courier New" w:hAnsi="Courier New" w:cs="Courier New"/>
    </w:rPr>
  </w:style>
  <w:style w:type="character" w:customStyle="1" w:styleId="98">
    <w:name w:val="WW8Num20z2"/>
    <w:qFormat/>
    <w:uiPriority w:val="0"/>
    <w:rPr>
      <w:rFonts w:hint="default" w:ascii="Wingdings" w:hAnsi="Wingdings" w:cs="Wingdings"/>
    </w:rPr>
  </w:style>
  <w:style w:type="character" w:customStyle="1" w:styleId="99">
    <w:name w:val="WW8Num20z3"/>
    <w:uiPriority w:val="0"/>
  </w:style>
  <w:style w:type="character" w:customStyle="1" w:styleId="100">
    <w:name w:val="WW8Num20z4"/>
    <w:uiPriority w:val="0"/>
  </w:style>
  <w:style w:type="character" w:customStyle="1" w:styleId="101">
    <w:name w:val="WW8Num20z5"/>
    <w:uiPriority w:val="0"/>
  </w:style>
  <w:style w:type="character" w:customStyle="1" w:styleId="102">
    <w:name w:val="WW8Num20z6"/>
    <w:uiPriority w:val="0"/>
  </w:style>
  <w:style w:type="character" w:customStyle="1" w:styleId="103">
    <w:name w:val="WW8Num20z7"/>
    <w:uiPriority w:val="0"/>
  </w:style>
  <w:style w:type="character" w:customStyle="1" w:styleId="104">
    <w:name w:val="WW8Num20z8"/>
    <w:uiPriority w:val="0"/>
  </w:style>
  <w:style w:type="character" w:customStyle="1" w:styleId="105">
    <w:name w:val="WW8Num21z0"/>
    <w:uiPriority w:val="0"/>
    <w:rPr>
      <w:rFonts w:hint="default" w:ascii="Symbol" w:hAnsi="Symbol" w:cs="Arial"/>
      <w:sz w:val="20"/>
      <w:szCs w:val="20"/>
    </w:rPr>
  </w:style>
  <w:style w:type="character" w:customStyle="1" w:styleId="106">
    <w:name w:val="WW8Num22z0"/>
    <w:uiPriority w:val="0"/>
    <w:rPr>
      <w:rFonts w:hint="default" w:ascii="Arial" w:hAnsi="Arial" w:cs="Arial"/>
      <w:bCs/>
      <w:sz w:val="20"/>
      <w:szCs w:val="20"/>
    </w:rPr>
  </w:style>
  <w:style w:type="character" w:customStyle="1" w:styleId="107">
    <w:name w:val="WW8Num23z0"/>
    <w:uiPriority w:val="0"/>
    <w:rPr>
      <w:rFonts w:hint="default" w:ascii="Symbol" w:hAnsi="Symbol" w:cs="Times New Roman"/>
      <w:color w:val="000000"/>
      <w:sz w:val="18"/>
      <w:szCs w:val="18"/>
    </w:rPr>
  </w:style>
  <w:style w:type="character" w:customStyle="1" w:styleId="108">
    <w:name w:val="WW8Num24z0"/>
    <w:uiPriority w:val="0"/>
    <w:rPr>
      <w:rFonts w:ascii="Symbol" w:hAnsi="Symbol" w:cs="Arial"/>
    </w:rPr>
  </w:style>
  <w:style w:type="character" w:customStyle="1" w:styleId="109">
    <w:name w:val="WW8Num24z1"/>
    <w:qFormat/>
    <w:uiPriority w:val="0"/>
  </w:style>
  <w:style w:type="character" w:customStyle="1" w:styleId="110">
    <w:name w:val="WW8Num24z2"/>
    <w:uiPriority w:val="0"/>
  </w:style>
  <w:style w:type="character" w:customStyle="1" w:styleId="111">
    <w:name w:val="WW8Num24z3"/>
    <w:uiPriority w:val="0"/>
  </w:style>
  <w:style w:type="character" w:customStyle="1" w:styleId="112">
    <w:name w:val="WW8Num24z4"/>
    <w:uiPriority w:val="0"/>
  </w:style>
  <w:style w:type="character" w:customStyle="1" w:styleId="113">
    <w:name w:val="WW8Num24z5"/>
    <w:uiPriority w:val="0"/>
  </w:style>
  <w:style w:type="character" w:customStyle="1" w:styleId="114">
    <w:name w:val="WW8Num24z6"/>
    <w:uiPriority w:val="0"/>
  </w:style>
  <w:style w:type="character" w:customStyle="1" w:styleId="115">
    <w:name w:val="WW8Num24z7"/>
    <w:uiPriority w:val="0"/>
  </w:style>
  <w:style w:type="character" w:customStyle="1" w:styleId="116">
    <w:name w:val="WW8Num24z8"/>
    <w:uiPriority w:val="0"/>
  </w:style>
  <w:style w:type="character" w:customStyle="1" w:styleId="117">
    <w:name w:val="WW8Num25z0"/>
    <w:uiPriority w:val="0"/>
    <w:rPr>
      <w:rFonts w:hint="default" w:ascii="Arial" w:hAnsi="Arial" w:cs="Arial"/>
      <w:bCs/>
      <w:sz w:val="20"/>
      <w:szCs w:val="20"/>
    </w:rPr>
  </w:style>
  <w:style w:type="character" w:customStyle="1" w:styleId="118">
    <w:name w:val="WW8Num26z0"/>
    <w:uiPriority w:val="0"/>
    <w:rPr>
      <w:rFonts w:hint="default" w:ascii="Symbol" w:hAnsi="Symbol" w:cs="Times New Roman"/>
      <w:color w:val="000000"/>
      <w:sz w:val="18"/>
      <w:szCs w:val="18"/>
    </w:rPr>
  </w:style>
  <w:style w:type="character" w:customStyle="1" w:styleId="119">
    <w:name w:val="WW8Num27z0"/>
    <w:uiPriority w:val="0"/>
    <w:rPr>
      <w:rFonts w:hint="default" w:ascii="Symbol" w:hAnsi="Symbol" w:cs="Arial"/>
      <w:b/>
      <w:color w:val="000000"/>
      <w:sz w:val="22"/>
      <w:szCs w:val="22"/>
    </w:rPr>
  </w:style>
  <w:style w:type="character" w:customStyle="1" w:styleId="120">
    <w:name w:val="WW8Num27z1"/>
    <w:qFormat/>
    <w:uiPriority w:val="0"/>
  </w:style>
  <w:style w:type="character" w:customStyle="1" w:styleId="121">
    <w:name w:val="WW8Num27z2"/>
    <w:uiPriority w:val="0"/>
  </w:style>
  <w:style w:type="character" w:customStyle="1" w:styleId="122">
    <w:name w:val="WW8Num27z3"/>
    <w:uiPriority w:val="0"/>
  </w:style>
  <w:style w:type="character" w:customStyle="1" w:styleId="123">
    <w:name w:val="WW8Num27z4"/>
    <w:uiPriority w:val="0"/>
  </w:style>
  <w:style w:type="character" w:customStyle="1" w:styleId="124">
    <w:name w:val="WW8Num27z5"/>
    <w:uiPriority w:val="0"/>
  </w:style>
  <w:style w:type="character" w:customStyle="1" w:styleId="125">
    <w:name w:val="WW8Num27z6"/>
    <w:uiPriority w:val="0"/>
  </w:style>
  <w:style w:type="character" w:customStyle="1" w:styleId="126">
    <w:name w:val="WW8Num27z7"/>
    <w:uiPriority w:val="0"/>
  </w:style>
  <w:style w:type="character" w:customStyle="1" w:styleId="127">
    <w:name w:val="WW8Num27z8"/>
    <w:uiPriority w:val="0"/>
  </w:style>
  <w:style w:type="character" w:customStyle="1" w:styleId="128">
    <w:name w:val="WW8Num28z0"/>
    <w:uiPriority w:val="0"/>
    <w:rPr>
      <w:rFonts w:hint="default" w:ascii="Symbol" w:hAnsi="Symbol" w:cs="Times New Roman"/>
      <w:color w:val="000000"/>
      <w:sz w:val="18"/>
      <w:szCs w:val="18"/>
    </w:rPr>
  </w:style>
  <w:style w:type="character" w:customStyle="1" w:styleId="129">
    <w:name w:val="WW8Num29z0"/>
    <w:uiPriority w:val="0"/>
    <w:rPr>
      <w:rFonts w:ascii="Symbol" w:hAnsi="Symbol" w:cs="Symbol"/>
      <w:sz w:val="22"/>
      <w:szCs w:val="22"/>
    </w:rPr>
  </w:style>
  <w:style w:type="character" w:customStyle="1" w:styleId="130">
    <w:name w:val="WW8Num29z1"/>
    <w:uiPriority w:val="0"/>
    <w:rPr>
      <w:rFonts w:hint="default" w:ascii="Courier New" w:hAnsi="Courier New" w:cs="Courier New"/>
    </w:rPr>
  </w:style>
  <w:style w:type="character" w:customStyle="1" w:styleId="131">
    <w:name w:val="WW8Num29z2"/>
    <w:uiPriority w:val="0"/>
    <w:rPr>
      <w:rFonts w:hint="default" w:ascii="Wingdings" w:hAnsi="Wingdings" w:cs="Wingdings"/>
    </w:rPr>
  </w:style>
  <w:style w:type="character" w:customStyle="1" w:styleId="132">
    <w:name w:val="WW8Num29z3"/>
    <w:uiPriority w:val="0"/>
    <w:rPr>
      <w:rFonts w:hint="default" w:ascii="Symbol" w:hAnsi="Symbol" w:cs="Symbol"/>
    </w:rPr>
  </w:style>
  <w:style w:type="character" w:customStyle="1" w:styleId="133">
    <w:name w:val="WW8Num29z4"/>
    <w:qFormat/>
    <w:uiPriority w:val="0"/>
  </w:style>
  <w:style w:type="character" w:customStyle="1" w:styleId="134">
    <w:name w:val="WW8Num29z5"/>
    <w:uiPriority w:val="0"/>
  </w:style>
  <w:style w:type="character" w:customStyle="1" w:styleId="135">
    <w:name w:val="WW8Num29z6"/>
    <w:uiPriority w:val="0"/>
  </w:style>
  <w:style w:type="character" w:customStyle="1" w:styleId="136">
    <w:name w:val="WW8Num29z7"/>
    <w:uiPriority w:val="0"/>
  </w:style>
  <w:style w:type="character" w:customStyle="1" w:styleId="137">
    <w:name w:val="WW8Num29z8"/>
    <w:qFormat/>
    <w:uiPriority w:val="0"/>
  </w:style>
  <w:style w:type="character" w:customStyle="1" w:styleId="138">
    <w:name w:val="WW8Num30z0"/>
    <w:uiPriority w:val="0"/>
    <w:rPr>
      <w:rFonts w:hint="default" w:ascii="Symbol" w:hAnsi="Symbol" w:cs="Symbol"/>
      <w:color w:val="000000"/>
      <w:sz w:val="18"/>
      <w:szCs w:val="18"/>
    </w:rPr>
  </w:style>
  <w:style w:type="character" w:customStyle="1" w:styleId="139">
    <w:name w:val="WW8Num31z0"/>
    <w:uiPriority w:val="0"/>
    <w:rPr>
      <w:rFonts w:hint="default" w:ascii="Symbol" w:hAnsi="Symbol" w:cs="Symbol"/>
      <w:color w:val="000000"/>
      <w:sz w:val="22"/>
      <w:szCs w:val="22"/>
      <w:lang w:val="en-US"/>
    </w:rPr>
  </w:style>
  <w:style w:type="character" w:customStyle="1" w:styleId="140">
    <w:name w:val="WW8Num32z0"/>
    <w:uiPriority w:val="0"/>
    <w:rPr>
      <w:rFonts w:hint="default" w:ascii="Symbol" w:hAnsi="Symbol" w:cs="Times New Roman"/>
      <w:color w:val="000000"/>
      <w:sz w:val="18"/>
      <w:szCs w:val="18"/>
    </w:rPr>
  </w:style>
  <w:style w:type="character" w:customStyle="1" w:styleId="141">
    <w:name w:val="WW8Num33z0"/>
    <w:uiPriority w:val="0"/>
    <w:rPr>
      <w:rFonts w:hint="default" w:ascii="Symbol" w:hAnsi="Symbol" w:cs="Times New Roman"/>
      <w:color w:val="000000"/>
      <w:sz w:val="18"/>
      <w:szCs w:val="18"/>
    </w:rPr>
  </w:style>
  <w:style w:type="character" w:customStyle="1" w:styleId="142">
    <w:name w:val="WW8Num33z1"/>
    <w:uiPriority w:val="0"/>
  </w:style>
  <w:style w:type="character" w:customStyle="1" w:styleId="143">
    <w:name w:val="WW8Num33z2"/>
    <w:uiPriority w:val="0"/>
  </w:style>
  <w:style w:type="character" w:customStyle="1" w:styleId="144">
    <w:name w:val="WW8Num33z3"/>
    <w:uiPriority w:val="0"/>
  </w:style>
  <w:style w:type="character" w:customStyle="1" w:styleId="145">
    <w:name w:val="WW8Num33z4"/>
    <w:uiPriority w:val="0"/>
  </w:style>
  <w:style w:type="character" w:customStyle="1" w:styleId="146">
    <w:name w:val="WW8Num33z5"/>
    <w:uiPriority w:val="0"/>
  </w:style>
  <w:style w:type="character" w:customStyle="1" w:styleId="147">
    <w:name w:val="WW8Num33z6"/>
    <w:uiPriority w:val="0"/>
  </w:style>
  <w:style w:type="character" w:customStyle="1" w:styleId="148">
    <w:name w:val="WW8Num33z7"/>
    <w:uiPriority w:val="0"/>
  </w:style>
  <w:style w:type="character" w:customStyle="1" w:styleId="149">
    <w:name w:val="WW8Num33z8"/>
    <w:uiPriority w:val="0"/>
  </w:style>
  <w:style w:type="character" w:customStyle="1" w:styleId="150">
    <w:name w:val="WW8Num34z0"/>
    <w:uiPriority w:val="0"/>
    <w:rPr>
      <w:rFonts w:hint="default" w:ascii="Symbol" w:hAnsi="Symbol" w:cs="Times New Roman"/>
      <w:color w:val="000000"/>
      <w:sz w:val="18"/>
      <w:szCs w:val="18"/>
    </w:rPr>
  </w:style>
  <w:style w:type="character" w:customStyle="1" w:styleId="151">
    <w:name w:val="WW8Num34z1"/>
    <w:uiPriority w:val="0"/>
  </w:style>
  <w:style w:type="character" w:customStyle="1" w:styleId="152">
    <w:name w:val="WW8Num34z2"/>
    <w:uiPriority w:val="0"/>
  </w:style>
  <w:style w:type="character" w:customStyle="1" w:styleId="153">
    <w:name w:val="WW8Num34z3"/>
    <w:uiPriority w:val="0"/>
  </w:style>
  <w:style w:type="character" w:customStyle="1" w:styleId="154">
    <w:name w:val="WW8Num34z4"/>
    <w:uiPriority w:val="0"/>
  </w:style>
  <w:style w:type="character" w:customStyle="1" w:styleId="155">
    <w:name w:val="WW8Num34z5"/>
    <w:uiPriority w:val="0"/>
  </w:style>
  <w:style w:type="character" w:customStyle="1" w:styleId="156">
    <w:name w:val="WW8Num34z6"/>
    <w:uiPriority w:val="0"/>
  </w:style>
  <w:style w:type="character" w:customStyle="1" w:styleId="157">
    <w:name w:val="WW8Num34z7"/>
    <w:uiPriority w:val="0"/>
  </w:style>
  <w:style w:type="character" w:customStyle="1" w:styleId="158">
    <w:name w:val="WW8Num34z8"/>
    <w:uiPriority w:val="0"/>
  </w:style>
  <w:style w:type="character" w:customStyle="1" w:styleId="159">
    <w:name w:val="WW8Num35z0"/>
    <w:uiPriority w:val="0"/>
    <w:rPr>
      <w:rFonts w:hint="default" w:ascii="Symbol" w:hAnsi="Symbol" w:cs="Symbol"/>
      <w:sz w:val="20"/>
      <w:szCs w:val="20"/>
    </w:rPr>
  </w:style>
  <w:style w:type="character" w:customStyle="1" w:styleId="160">
    <w:name w:val="WW8Num35z1"/>
    <w:uiPriority w:val="0"/>
    <w:rPr>
      <w:rFonts w:hint="default" w:ascii="Courier New" w:hAnsi="Courier New" w:cs="Courier New"/>
    </w:rPr>
  </w:style>
  <w:style w:type="character" w:customStyle="1" w:styleId="161">
    <w:name w:val="WW8Num35z2"/>
    <w:qFormat/>
    <w:uiPriority w:val="0"/>
    <w:rPr>
      <w:rFonts w:hint="default" w:ascii="Wingdings" w:hAnsi="Wingdings" w:cs="Wingdings"/>
    </w:rPr>
  </w:style>
  <w:style w:type="character" w:customStyle="1" w:styleId="162">
    <w:name w:val="WW8Num35z3"/>
    <w:uiPriority w:val="0"/>
  </w:style>
  <w:style w:type="character" w:customStyle="1" w:styleId="163">
    <w:name w:val="WW8Num35z4"/>
    <w:uiPriority w:val="0"/>
  </w:style>
  <w:style w:type="character" w:customStyle="1" w:styleId="164">
    <w:name w:val="WW8Num35z5"/>
    <w:uiPriority w:val="0"/>
  </w:style>
  <w:style w:type="character" w:customStyle="1" w:styleId="165">
    <w:name w:val="WW8Num35z6"/>
    <w:uiPriority w:val="0"/>
  </w:style>
  <w:style w:type="character" w:customStyle="1" w:styleId="166">
    <w:name w:val="WW8Num35z7"/>
    <w:qFormat/>
    <w:uiPriority w:val="0"/>
  </w:style>
  <w:style w:type="character" w:customStyle="1" w:styleId="167">
    <w:name w:val="WW8Num35z8"/>
    <w:uiPriority w:val="0"/>
  </w:style>
  <w:style w:type="character" w:customStyle="1" w:styleId="168">
    <w:name w:val="WW8Num36z0"/>
    <w:qFormat/>
    <w:uiPriority w:val="0"/>
    <w:rPr>
      <w:rFonts w:hint="default" w:ascii="Symbol" w:hAnsi="Symbol" w:cs="Times New Roman"/>
      <w:color w:val="000000"/>
      <w:sz w:val="18"/>
      <w:szCs w:val="18"/>
    </w:rPr>
  </w:style>
  <w:style w:type="character" w:customStyle="1" w:styleId="169">
    <w:name w:val="WW8Num37z0"/>
    <w:qFormat/>
    <w:uiPriority w:val="0"/>
    <w:rPr>
      <w:rFonts w:hint="default" w:ascii="Symbol" w:hAnsi="Symbol" w:cs="Symbol"/>
      <w:color w:val="000000"/>
      <w:sz w:val="18"/>
      <w:szCs w:val="18"/>
    </w:rPr>
  </w:style>
  <w:style w:type="character" w:customStyle="1" w:styleId="170">
    <w:name w:val="WW8Num38z0"/>
    <w:uiPriority w:val="0"/>
    <w:rPr>
      <w:rFonts w:hint="default" w:ascii="Symbol" w:hAnsi="Symbol" w:cs="Symbol"/>
      <w:color w:val="000000"/>
      <w:sz w:val="20"/>
      <w:szCs w:val="20"/>
    </w:rPr>
  </w:style>
  <w:style w:type="character" w:customStyle="1" w:styleId="171">
    <w:name w:val="WW8Num39z0"/>
    <w:qFormat/>
    <w:uiPriority w:val="0"/>
    <w:rPr>
      <w:rFonts w:hint="default" w:ascii="Symbol" w:hAnsi="Symbol" w:cs="Symbol"/>
      <w:color w:val="000000"/>
      <w:sz w:val="20"/>
      <w:szCs w:val="20"/>
    </w:rPr>
  </w:style>
  <w:style w:type="character" w:customStyle="1" w:styleId="172">
    <w:name w:val="WW8Num40z0"/>
    <w:qFormat/>
    <w:uiPriority w:val="0"/>
    <w:rPr>
      <w:rFonts w:ascii="Arial" w:hAnsi="Arial" w:cs="Arial"/>
      <w:b/>
      <w:bCs/>
      <w:sz w:val="20"/>
      <w:szCs w:val="20"/>
    </w:rPr>
  </w:style>
  <w:style w:type="character" w:customStyle="1" w:styleId="173">
    <w:name w:val="WW8Num41z0"/>
    <w:uiPriority w:val="0"/>
    <w:rPr>
      <w:rFonts w:ascii="Arial" w:hAnsi="Arial" w:cs="Arial"/>
      <w:bCs/>
      <w:color w:val="000000"/>
      <w:sz w:val="20"/>
      <w:szCs w:val="20"/>
    </w:rPr>
  </w:style>
  <w:style w:type="character" w:customStyle="1" w:styleId="174">
    <w:name w:val="WW8Num42z0"/>
    <w:qFormat/>
    <w:uiPriority w:val="0"/>
    <w:rPr>
      <w:rFonts w:ascii="Arial" w:hAnsi="Arial" w:eastAsia="Times New Roman" w:cs="Arial"/>
      <w:b/>
      <w:bCs/>
      <w:sz w:val="20"/>
      <w:szCs w:val="20"/>
    </w:rPr>
  </w:style>
  <w:style w:type="character" w:customStyle="1" w:styleId="175">
    <w:name w:val="WW8Num43z0"/>
    <w:qFormat/>
    <w:uiPriority w:val="0"/>
    <w:rPr>
      <w:rFonts w:hint="default" w:ascii="Symbol" w:hAnsi="Symbol" w:cs="Symbol"/>
      <w:sz w:val="20"/>
      <w:szCs w:val="20"/>
    </w:rPr>
  </w:style>
  <w:style w:type="character" w:customStyle="1" w:styleId="176">
    <w:name w:val="WW8Num44z0"/>
    <w:uiPriority w:val="0"/>
    <w:rPr>
      <w:rFonts w:hint="default" w:ascii="Symbol" w:hAnsi="Symbol" w:cs="Symbol"/>
    </w:rPr>
  </w:style>
  <w:style w:type="character" w:customStyle="1" w:styleId="177">
    <w:name w:val="WW8Num45z0"/>
    <w:qFormat/>
    <w:uiPriority w:val="0"/>
    <w:rPr>
      <w:rFonts w:hint="default" w:ascii="Symbol" w:hAnsi="Symbol" w:cs="Symbol"/>
      <w:color w:val="000000"/>
      <w:sz w:val="18"/>
      <w:szCs w:val="18"/>
    </w:rPr>
  </w:style>
  <w:style w:type="character" w:customStyle="1" w:styleId="178">
    <w:name w:val="WW8Num45z1"/>
    <w:qFormat/>
    <w:uiPriority w:val="0"/>
    <w:rPr>
      <w:rFonts w:hint="default" w:ascii="Courier New" w:hAnsi="Courier New" w:cs="Courier New"/>
    </w:rPr>
  </w:style>
  <w:style w:type="character" w:customStyle="1" w:styleId="179">
    <w:name w:val="WW8Num45z2"/>
    <w:uiPriority w:val="0"/>
    <w:rPr>
      <w:rFonts w:hint="default" w:ascii="Wingdings" w:hAnsi="Wingdings" w:cs="Wingdings"/>
    </w:rPr>
  </w:style>
  <w:style w:type="character" w:customStyle="1" w:styleId="180">
    <w:name w:val="WW8Num45z3"/>
    <w:qFormat/>
    <w:uiPriority w:val="0"/>
    <w:rPr>
      <w:rFonts w:hint="default" w:ascii="Symbol" w:hAnsi="Symbol" w:cs="Symbol"/>
    </w:rPr>
  </w:style>
  <w:style w:type="character" w:customStyle="1" w:styleId="181">
    <w:name w:val="WW8Num45z4"/>
    <w:qFormat/>
    <w:uiPriority w:val="0"/>
  </w:style>
  <w:style w:type="character" w:customStyle="1" w:styleId="182">
    <w:name w:val="WW8Num45z5"/>
    <w:uiPriority w:val="0"/>
  </w:style>
  <w:style w:type="character" w:customStyle="1" w:styleId="183">
    <w:name w:val="WW8Num45z6"/>
    <w:qFormat/>
    <w:uiPriority w:val="0"/>
  </w:style>
  <w:style w:type="character" w:customStyle="1" w:styleId="184">
    <w:name w:val="WW8Num45z7"/>
    <w:qFormat/>
    <w:uiPriority w:val="0"/>
  </w:style>
  <w:style w:type="character" w:customStyle="1" w:styleId="185">
    <w:name w:val="WW8Num45z8"/>
    <w:uiPriority w:val="0"/>
  </w:style>
  <w:style w:type="character" w:customStyle="1" w:styleId="186">
    <w:name w:val="WW8Num46z0"/>
    <w:qFormat/>
    <w:uiPriority w:val="0"/>
    <w:rPr>
      <w:rFonts w:hint="default" w:ascii="Symbol" w:hAnsi="Symbol" w:cs="Symbol"/>
      <w:color w:val="00B050"/>
    </w:rPr>
  </w:style>
  <w:style w:type="character" w:customStyle="1" w:styleId="187">
    <w:name w:val="WW8Num46z1"/>
    <w:qFormat/>
    <w:uiPriority w:val="0"/>
    <w:rPr>
      <w:rFonts w:hint="default" w:ascii="Courier New" w:hAnsi="Courier New" w:cs="Courier New"/>
    </w:rPr>
  </w:style>
  <w:style w:type="character" w:customStyle="1" w:styleId="188">
    <w:name w:val="WW8Num46z2"/>
    <w:uiPriority w:val="0"/>
    <w:rPr>
      <w:rFonts w:hint="default" w:ascii="Wingdings" w:hAnsi="Wingdings" w:cs="Wingdings"/>
    </w:rPr>
  </w:style>
  <w:style w:type="character" w:customStyle="1" w:styleId="189">
    <w:name w:val="WW8Num47z0"/>
    <w:qFormat/>
    <w:uiPriority w:val="0"/>
    <w:rPr>
      <w:rFonts w:hint="default" w:ascii="Symbol" w:hAnsi="Symbol" w:cs="Symbol"/>
      <w:color w:val="00B050"/>
      <w:sz w:val="20"/>
      <w:szCs w:val="20"/>
    </w:rPr>
  </w:style>
  <w:style w:type="character" w:customStyle="1" w:styleId="190">
    <w:name w:val="WW8Num47z1"/>
    <w:qFormat/>
    <w:uiPriority w:val="0"/>
    <w:rPr>
      <w:rFonts w:hint="default" w:ascii="Courier New" w:hAnsi="Courier New" w:cs="Courier New"/>
    </w:rPr>
  </w:style>
  <w:style w:type="character" w:customStyle="1" w:styleId="191">
    <w:name w:val="WW8Num47z2"/>
    <w:uiPriority w:val="0"/>
    <w:rPr>
      <w:rFonts w:hint="default" w:ascii="Wingdings" w:hAnsi="Wingdings" w:cs="Wingdings"/>
    </w:rPr>
  </w:style>
  <w:style w:type="character" w:customStyle="1" w:styleId="192">
    <w:name w:val="WW8Num48z0"/>
    <w:qFormat/>
    <w:uiPriority w:val="0"/>
    <w:rPr>
      <w:rFonts w:ascii="Symbol" w:hAnsi="Symbol" w:cs="OpenSymbol"/>
      <w:sz w:val="20"/>
      <w:szCs w:val="20"/>
    </w:rPr>
  </w:style>
  <w:style w:type="character" w:customStyle="1" w:styleId="193">
    <w:name w:val="WW8Num48z1"/>
    <w:qFormat/>
    <w:uiPriority w:val="0"/>
    <w:rPr>
      <w:rFonts w:hint="default" w:ascii="Courier New" w:hAnsi="Courier New" w:cs="Courier New"/>
    </w:rPr>
  </w:style>
  <w:style w:type="character" w:customStyle="1" w:styleId="194">
    <w:name w:val="WW8Num48z2"/>
    <w:uiPriority w:val="0"/>
    <w:rPr>
      <w:rFonts w:hint="default" w:ascii="Wingdings" w:hAnsi="Wingdings" w:cs="Wingdings"/>
    </w:rPr>
  </w:style>
  <w:style w:type="character" w:customStyle="1" w:styleId="195">
    <w:name w:val="WW8Num49z0"/>
    <w:qFormat/>
    <w:uiPriority w:val="0"/>
    <w:rPr>
      <w:rFonts w:ascii="Symbol" w:hAnsi="Symbol" w:cs="OpenSymbol"/>
    </w:rPr>
  </w:style>
  <w:style w:type="character" w:customStyle="1" w:styleId="196">
    <w:name w:val="WW8Num49z1"/>
    <w:qFormat/>
    <w:uiPriority w:val="0"/>
    <w:rPr>
      <w:rFonts w:hint="default" w:ascii="Courier New" w:hAnsi="Courier New" w:cs="Courier New"/>
    </w:rPr>
  </w:style>
  <w:style w:type="character" w:customStyle="1" w:styleId="197">
    <w:name w:val="WW8Num49z2"/>
    <w:uiPriority w:val="0"/>
    <w:rPr>
      <w:rFonts w:hint="default" w:ascii="Wingdings" w:hAnsi="Wingdings" w:cs="Wingdings"/>
    </w:rPr>
  </w:style>
  <w:style w:type="character" w:customStyle="1" w:styleId="198">
    <w:name w:val="Domyślna czcionka akapitu3"/>
    <w:uiPriority w:val="0"/>
  </w:style>
  <w:style w:type="character" w:customStyle="1" w:styleId="199">
    <w:name w:val="WW8Num5z1"/>
    <w:uiPriority w:val="0"/>
  </w:style>
  <w:style w:type="character" w:customStyle="1" w:styleId="200">
    <w:name w:val="WW8Num5z2"/>
    <w:uiPriority w:val="0"/>
  </w:style>
  <w:style w:type="character" w:customStyle="1" w:styleId="201">
    <w:name w:val="WW8Num5z3"/>
    <w:uiPriority w:val="0"/>
  </w:style>
  <w:style w:type="character" w:customStyle="1" w:styleId="202">
    <w:name w:val="WW8Num5z4"/>
    <w:uiPriority w:val="0"/>
  </w:style>
  <w:style w:type="character" w:customStyle="1" w:styleId="203">
    <w:name w:val="WW8Num5z5"/>
    <w:uiPriority w:val="0"/>
  </w:style>
  <w:style w:type="character" w:customStyle="1" w:styleId="204">
    <w:name w:val="WW8Num5z6"/>
    <w:uiPriority w:val="0"/>
  </w:style>
  <w:style w:type="character" w:customStyle="1" w:styleId="205">
    <w:name w:val="WW8Num5z7"/>
    <w:uiPriority w:val="0"/>
  </w:style>
  <w:style w:type="character" w:customStyle="1" w:styleId="206">
    <w:name w:val="WW8Num5z8"/>
    <w:uiPriority w:val="0"/>
  </w:style>
  <w:style w:type="character" w:customStyle="1" w:styleId="207">
    <w:name w:val="WW8Num8z1"/>
    <w:uiPriority w:val="0"/>
    <w:rPr>
      <w:rFonts w:hint="default" w:ascii="Courier New" w:hAnsi="Courier New" w:cs="Courier New"/>
    </w:rPr>
  </w:style>
  <w:style w:type="character" w:customStyle="1" w:styleId="208">
    <w:name w:val="WW8Num8z2"/>
    <w:qFormat/>
    <w:uiPriority w:val="0"/>
    <w:rPr>
      <w:rFonts w:hint="default" w:ascii="Wingdings" w:hAnsi="Wingdings" w:cs="Wingdings"/>
    </w:rPr>
  </w:style>
  <w:style w:type="character" w:customStyle="1" w:styleId="209">
    <w:name w:val="WW8Num8z3"/>
    <w:uiPriority w:val="0"/>
    <w:rPr>
      <w:rFonts w:hint="default" w:ascii="Symbol" w:hAnsi="Symbol" w:cs="Symbol"/>
    </w:rPr>
  </w:style>
  <w:style w:type="character" w:customStyle="1" w:styleId="210">
    <w:name w:val="WW8Num8z4"/>
    <w:uiPriority w:val="0"/>
  </w:style>
  <w:style w:type="character" w:customStyle="1" w:styleId="211">
    <w:name w:val="WW8Num8z5"/>
    <w:uiPriority w:val="0"/>
  </w:style>
  <w:style w:type="character" w:customStyle="1" w:styleId="212">
    <w:name w:val="WW8Num8z6"/>
    <w:uiPriority w:val="0"/>
  </w:style>
  <w:style w:type="character" w:customStyle="1" w:styleId="213">
    <w:name w:val="WW8Num8z7"/>
    <w:uiPriority w:val="0"/>
  </w:style>
  <w:style w:type="character" w:customStyle="1" w:styleId="214">
    <w:name w:val="WW8Num8z8"/>
    <w:uiPriority w:val="0"/>
  </w:style>
  <w:style w:type="character" w:customStyle="1" w:styleId="215">
    <w:name w:val="WW8Num11z1"/>
    <w:uiPriority w:val="0"/>
  </w:style>
  <w:style w:type="character" w:customStyle="1" w:styleId="216">
    <w:name w:val="WW8Num11z2"/>
    <w:uiPriority w:val="0"/>
  </w:style>
  <w:style w:type="character" w:customStyle="1" w:styleId="217">
    <w:name w:val="WW8Num11z3"/>
    <w:uiPriority w:val="0"/>
  </w:style>
  <w:style w:type="character" w:customStyle="1" w:styleId="218">
    <w:name w:val="WW8Num11z4"/>
    <w:uiPriority w:val="0"/>
  </w:style>
  <w:style w:type="character" w:customStyle="1" w:styleId="219">
    <w:name w:val="WW8Num11z5"/>
    <w:uiPriority w:val="0"/>
  </w:style>
  <w:style w:type="character" w:customStyle="1" w:styleId="220">
    <w:name w:val="WW8Num11z6"/>
    <w:uiPriority w:val="0"/>
  </w:style>
  <w:style w:type="character" w:customStyle="1" w:styleId="221">
    <w:name w:val="WW8Num11z7"/>
    <w:qFormat/>
    <w:uiPriority w:val="0"/>
  </w:style>
  <w:style w:type="character" w:customStyle="1" w:styleId="222">
    <w:name w:val="WW8Num11z8"/>
    <w:uiPriority w:val="0"/>
  </w:style>
  <w:style w:type="character" w:customStyle="1" w:styleId="223">
    <w:name w:val="WW8Num12z1"/>
    <w:qFormat/>
    <w:uiPriority w:val="0"/>
    <w:rPr>
      <w:rFonts w:hint="default" w:ascii="Courier New" w:hAnsi="Courier New" w:cs="Courier New"/>
    </w:rPr>
  </w:style>
  <w:style w:type="character" w:customStyle="1" w:styleId="224">
    <w:name w:val="WW8Num12z2"/>
    <w:uiPriority w:val="0"/>
    <w:rPr>
      <w:rFonts w:hint="default" w:ascii="Wingdings" w:hAnsi="Wingdings" w:cs="Wingdings"/>
    </w:rPr>
  </w:style>
  <w:style w:type="character" w:customStyle="1" w:styleId="225">
    <w:name w:val="WW8Num12z3"/>
    <w:uiPriority w:val="0"/>
  </w:style>
  <w:style w:type="character" w:customStyle="1" w:styleId="226">
    <w:name w:val="WW8Num12z4"/>
    <w:uiPriority w:val="0"/>
  </w:style>
  <w:style w:type="character" w:customStyle="1" w:styleId="227">
    <w:name w:val="WW8Num12z5"/>
    <w:uiPriority w:val="0"/>
  </w:style>
  <w:style w:type="character" w:customStyle="1" w:styleId="228">
    <w:name w:val="WW8Num12z6"/>
    <w:uiPriority w:val="0"/>
  </w:style>
  <w:style w:type="character" w:customStyle="1" w:styleId="229">
    <w:name w:val="WW8Num12z7"/>
    <w:uiPriority w:val="0"/>
  </w:style>
  <w:style w:type="character" w:customStyle="1" w:styleId="230">
    <w:name w:val="WW8Num12z8"/>
    <w:qFormat/>
    <w:uiPriority w:val="0"/>
  </w:style>
  <w:style w:type="character" w:customStyle="1" w:styleId="231">
    <w:name w:val="WW8Num22z1"/>
    <w:uiPriority w:val="0"/>
  </w:style>
  <w:style w:type="character" w:customStyle="1" w:styleId="232">
    <w:name w:val="WW8Num22z2"/>
    <w:uiPriority w:val="0"/>
  </w:style>
  <w:style w:type="character" w:customStyle="1" w:styleId="233">
    <w:name w:val="WW8Num22z3"/>
    <w:uiPriority w:val="0"/>
  </w:style>
  <w:style w:type="character" w:customStyle="1" w:styleId="234">
    <w:name w:val="WW8Num22z4"/>
    <w:uiPriority w:val="0"/>
  </w:style>
  <w:style w:type="character" w:customStyle="1" w:styleId="235">
    <w:name w:val="WW8Num22z5"/>
    <w:uiPriority w:val="0"/>
  </w:style>
  <w:style w:type="character" w:customStyle="1" w:styleId="236">
    <w:name w:val="WW8Num22z6"/>
    <w:uiPriority w:val="0"/>
  </w:style>
  <w:style w:type="character" w:customStyle="1" w:styleId="237">
    <w:name w:val="WW8Num22z7"/>
    <w:uiPriority w:val="0"/>
  </w:style>
  <w:style w:type="character" w:customStyle="1" w:styleId="238">
    <w:name w:val="WW8Num22z8"/>
    <w:uiPriority w:val="0"/>
  </w:style>
  <w:style w:type="character" w:customStyle="1" w:styleId="239">
    <w:name w:val="WW8Num28z1"/>
    <w:uiPriority w:val="0"/>
  </w:style>
  <w:style w:type="character" w:customStyle="1" w:styleId="240">
    <w:name w:val="WW8Num28z2"/>
    <w:uiPriority w:val="0"/>
  </w:style>
  <w:style w:type="character" w:customStyle="1" w:styleId="241">
    <w:name w:val="WW8Num28z3"/>
    <w:qFormat/>
    <w:uiPriority w:val="0"/>
  </w:style>
  <w:style w:type="character" w:customStyle="1" w:styleId="242">
    <w:name w:val="WW8Num28z4"/>
    <w:uiPriority w:val="0"/>
  </w:style>
  <w:style w:type="character" w:customStyle="1" w:styleId="243">
    <w:name w:val="WW8Num28z5"/>
    <w:uiPriority w:val="0"/>
  </w:style>
  <w:style w:type="character" w:customStyle="1" w:styleId="244">
    <w:name w:val="WW8Num28z6"/>
    <w:uiPriority w:val="0"/>
  </w:style>
  <w:style w:type="character" w:customStyle="1" w:styleId="245">
    <w:name w:val="WW8Num28z7"/>
    <w:uiPriority w:val="0"/>
  </w:style>
  <w:style w:type="character" w:customStyle="1" w:styleId="246">
    <w:name w:val="WW8Num28z8"/>
    <w:uiPriority w:val="0"/>
  </w:style>
  <w:style w:type="character" w:customStyle="1" w:styleId="247">
    <w:name w:val="WW8Num31z1"/>
    <w:uiPriority w:val="0"/>
  </w:style>
  <w:style w:type="character" w:customStyle="1" w:styleId="248">
    <w:name w:val="WW8Num31z2"/>
    <w:uiPriority w:val="0"/>
  </w:style>
  <w:style w:type="character" w:customStyle="1" w:styleId="249">
    <w:name w:val="WW8Num31z3"/>
    <w:uiPriority w:val="0"/>
  </w:style>
  <w:style w:type="character" w:customStyle="1" w:styleId="250">
    <w:name w:val="WW8Num31z4"/>
    <w:uiPriority w:val="0"/>
  </w:style>
  <w:style w:type="character" w:customStyle="1" w:styleId="251">
    <w:name w:val="WW8Num31z5"/>
    <w:uiPriority w:val="0"/>
  </w:style>
  <w:style w:type="character" w:customStyle="1" w:styleId="252">
    <w:name w:val="WW8Num31z6"/>
    <w:uiPriority w:val="0"/>
  </w:style>
  <w:style w:type="character" w:customStyle="1" w:styleId="253">
    <w:name w:val="WW8Num31z7"/>
    <w:uiPriority w:val="0"/>
  </w:style>
  <w:style w:type="character" w:customStyle="1" w:styleId="254">
    <w:name w:val="WW8Num31z8"/>
    <w:qFormat/>
    <w:uiPriority w:val="0"/>
  </w:style>
  <w:style w:type="character" w:customStyle="1" w:styleId="255">
    <w:name w:val="WW8Num32z1"/>
    <w:uiPriority w:val="0"/>
  </w:style>
  <w:style w:type="character" w:customStyle="1" w:styleId="256">
    <w:name w:val="WW8Num32z2"/>
    <w:uiPriority w:val="0"/>
  </w:style>
  <w:style w:type="character" w:customStyle="1" w:styleId="257">
    <w:name w:val="WW8Num32z3"/>
    <w:uiPriority w:val="0"/>
  </w:style>
  <w:style w:type="character" w:customStyle="1" w:styleId="258">
    <w:name w:val="WW8Num32z4"/>
    <w:uiPriority w:val="0"/>
  </w:style>
  <w:style w:type="character" w:customStyle="1" w:styleId="259">
    <w:name w:val="WW8Num32z5"/>
    <w:qFormat/>
    <w:uiPriority w:val="0"/>
  </w:style>
  <w:style w:type="character" w:customStyle="1" w:styleId="260">
    <w:name w:val="WW8Num32z6"/>
    <w:uiPriority w:val="0"/>
  </w:style>
  <w:style w:type="character" w:customStyle="1" w:styleId="261">
    <w:name w:val="WW8Num32z7"/>
    <w:qFormat/>
    <w:uiPriority w:val="0"/>
  </w:style>
  <w:style w:type="character" w:customStyle="1" w:styleId="262">
    <w:name w:val="WW8Num32z8"/>
    <w:uiPriority w:val="0"/>
  </w:style>
  <w:style w:type="character" w:customStyle="1" w:styleId="263">
    <w:name w:val="WW8Num39z1"/>
    <w:uiPriority w:val="0"/>
  </w:style>
  <w:style w:type="character" w:customStyle="1" w:styleId="264">
    <w:name w:val="WW8Num39z2"/>
    <w:uiPriority w:val="0"/>
  </w:style>
  <w:style w:type="character" w:customStyle="1" w:styleId="265">
    <w:name w:val="WW8Num39z3"/>
    <w:uiPriority w:val="0"/>
  </w:style>
  <w:style w:type="character" w:customStyle="1" w:styleId="266">
    <w:name w:val="WW8Num39z4"/>
    <w:uiPriority w:val="0"/>
  </w:style>
  <w:style w:type="character" w:customStyle="1" w:styleId="267">
    <w:name w:val="WW8Num39z5"/>
    <w:uiPriority w:val="0"/>
  </w:style>
  <w:style w:type="character" w:customStyle="1" w:styleId="268">
    <w:name w:val="WW8Num39z6"/>
    <w:uiPriority w:val="0"/>
  </w:style>
  <w:style w:type="character" w:customStyle="1" w:styleId="269">
    <w:name w:val="WW8Num39z7"/>
    <w:uiPriority w:val="0"/>
  </w:style>
  <w:style w:type="character" w:customStyle="1" w:styleId="270">
    <w:name w:val="WW8Num39z8"/>
    <w:uiPriority w:val="0"/>
  </w:style>
  <w:style w:type="character" w:customStyle="1" w:styleId="271">
    <w:name w:val="WW8Num40z1"/>
    <w:uiPriority w:val="0"/>
  </w:style>
  <w:style w:type="character" w:customStyle="1" w:styleId="272">
    <w:name w:val="WW8Num40z2"/>
    <w:qFormat/>
    <w:uiPriority w:val="0"/>
  </w:style>
  <w:style w:type="character" w:customStyle="1" w:styleId="273">
    <w:name w:val="WW8Num40z3"/>
    <w:uiPriority w:val="0"/>
  </w:style>
  <w:style w:type="character" w:customStyle="1" w:styleId="274">
    <w:name w:val="WW8Num40z4"/>
    <w:uiPriority w:val="0"/>
  </w:style>
  <w:style w:type="character" w:customStyle="1" w:styleId="275">
    <w:name w:val="WW8Num40z5"/>
    <w:uiPriority w:val="0"/>
  </w:style>
  <w:style w:type="character" w:customStyle="1" w:styleId="276">
    <w:name w:val="WW8Num40z6"/>
    <w:uiPriority w:val="0"/>
  </w:style>
  <w:style w:type="character" w:customStyle="1" w:styleId="277">
    <w:name w:val="WW8Num40z7"/>
    <w:uiPriority w:val="0"/>
  </w:style>
  <w:style w:type="character" w:customStyle="1" w:styleId="278">
    <w:name w:val="WW8Num40z8"/>
    <w:uiPriority w:val="0"/>
  </w:style>
  <w:style w:type="character" w:customStyle="1" w:styleId="279">
    <w:name w:val="WW8Num41z1"/>
    <w:uiPriority w:val="0"/>
  </w:style>
  <w:style w:type="character" w:customStyle="1" w:styleId="280">
    <w:name w:val="WW8Num41z2"/>
    <w:uiPriority w:val="0"/>
  </w:style>
  <w:style w:type="character" w:customStyle="1" w:styleId="281">
    <w:name w:val="WW8Num41z3"/>
    <w:uiPriority w:val="0"/>
  </w:style>
  <w:style w:type="character" w:customStyle="1" w:styleId="282">
    <w:name w:val="WW8Num41z4"/>
    <w:uiPriority w:val="0"/>
  </w:style>
  <w:style w:type="character" w:customStyle="1" w:styleId="283">
    <w:name w:val="WW8Num41z5"/>
    <w:uiPriority w:val="0"/>
  </w:style>
  <w:style w:type="character" w:customStyle="1" w:styleId="284">
    <w:name w:val="WW8Num41z6"/>
    <w:uiPriority w:val="0"/>
  </w:style>
  <w:style w:type="character" w:customStyle="1" w:styleId="285">
    <w:name w:val="WW8Num41z7"/>
    <w:qFormat/>
    <w:uiPriority w:val="0"/>
  </w:style>
  <w:style w:type="character" w:customStyle="1" w:styleId="286">
    <w:name w:val="WW8Num41z8"/>
    <w:uiPriority w:val="0"/>
  </w:style>
  <w:style w:type="character" w:customStyle="1" w:styleId="287">
    <w:name w:val="WW8Num42z1"/>
    <w:uiPriority w:val="0"/>
    <w:rPr>
      <w:rFonts w:hint="default" w:ascii="Courier New" w:hAnsi="Courier New" w:cs="Courier New"/>
    </w:rPr>
  </w:style>
  <w:style w:type="character" w:customStyle="1" w:styleId="288">
    <w:name w:val="WW8Num42z2"/>
    <w:uiPriority w:val="0"/>
    <w:rPr>
      <w:rFonts w:hint="default" w:ascii="Wingdings" w:hAnsi="Wingdings" w:cs="Wingdings"/>
    </w:rPr>
  </w:style>
  <w:style w:type="character" w:customStyle="1" w:styleId="289">
    <w:name w:val="WW8Num42z3"/>
    <w:uiPriority w:val="0"/>
  </w:style>
  <w:style w:type="character" w:customStyle="1" w:styleId="290">
    <w:name w:val="WW8Num42z4"/>
    <w:qFormat/>
    <w:uiPriority w:val="0"/>
  </w:style>
  <w:style w:type="character" w:customStyle="1" w:styleId="291">
    <w:name w:val="WW8Num42z5"/>
    <w:uiPriority w:val="0"/>
  </w:style>
  <w:style w:type="character" w:customStyle="1" w:styleId="292">
    <w:name w:val="WW8Num42z6"/>
    <w:uiPriority w:val="0"/>
  </w:style>
  <w:style w:type="character" w:customStyle="1" w:styleId="293">
    <w:name w:val="WW8Num42z7"/>
    <w:qFormat/>
    <w:uiPriority w:val="0"/>
  </w:style>
  <w:style w:type="character" w:customStyle="1" w:styleId="294">
    <w:name w:val="WW8Num42z8"/>
    <w:uiPriority w:val="0"/>
  </w:style>
  <w:style w:type="character" w:customStyle="1" w:styleId="295">
    <w:name w:val="WW8Num44z1"/>
    <w:uiPriority w:val="0"/>
    <w:rPr>
      <w:rFonts w:cs="Times New Roman"/>
    </w:rPr>
  </w:style>
  <w:style w:type="character" w:customStyle="1" w:styleId="296">
    <w:name w:val="WW8Num44z2"/>
    <w:qFormat/>
    <w:uiPriority w:val="0"/>
  </w:style>
  <w:style w:type="character" w:customStyle="1" w:styleId="297">
    <w:name w:val="WW8Num44z3"/>
    <w:uiPriority w:val="0"/>
  </w:style>
  <w:style w:type="character" w:customStyle="1" w:styleId="298">
    <w:name w:val="WW8Num44z4"/>
    <w:uiPriority w:val="0"/>
  </w:style>
  <w:style w:type="character" w:customStyle="1" w:styleId="299">
    <w:name w:val="WW8Num44z5"/>
    <w:qFormat/>
    <w:uiPriority w:val="0"/>
  </w:style>
  <w:style w:type="character" w:customStyle="1" w:styleId="300">
    <w:name w:val="WW8Num44z6"/>
    <w:uiPriority w:val="0"/>
  </w:style>
  <w:style w:type="character" w:customStyle="1" w:styleId="301">
    <w:name w:val="WW8Num44z7"/>
    <w:uiPriority w:val="0"/>
  </w:style>
  <w:style w:type="character" w:customStyle="1" w:styleId="302">
    <w:name w:val="WW8Num44z8"/>
    <w:qFormat/>
    <w:uiPriority w:val="0"/>
  </w:style>
  <w:style w:type="character" w:customStyle="1" w:styleId="303">
    <w:name w:val="WW8Num50z0"/>
    <w:uiPriority w:val="0"/>
    <w:rPr>
      <w:rFonts w:hint="default" w:ascii="Symbol" w:hAnsi="Symbol" w:cs="Symbol"/>
      <w:color w:val="000000"/>
      <w:sz w:val="20"/>
      <w:szCs w:val="20"/>
    </w:rPr>
  </w:style>
  <w:style w:type="character" w:customStyle="1" w:styleId="304">
    <w:name w:val="WW8Num50z1"/>
    <w:uiPriority w:val="0"/>
    <w:rPr>
      <w:rFonts w:hint="default" w:ascii="Courier New" w:hAnsi="Courier New" w:cs="Courier New"/>
    </w:rPr>
  </w:style>
  <w:style w:type="character" w:customStyle="1" w:styleId="305">
    <w:name w:val="WW8Num50z2"/>
    <w:qFormat/>
    <w:uiPriority w:val="0"/>
    <w:rPr>
      <w:rFonts w:hint="default" w:ascii="Wingdings" w:hAnsi="Wingdings" w:cs="Wingdings"/>
    </w:rPr>
  </w:style>
  <w:style w:type="character" w:customStyle="1" w:styleId="306">
    <w:name w:val="WW8Num51z0"/>
    <w:uiPriority w:val="0"/>
    <w:rPr>
      <w:rFonts w:cs="Arial"/>
      <w:b/>
      <w:bCs/>
    </w:rPr>
  </w:style>
  <w:style w:type="character" w:customStyle="1" w:styleId="307">
    <w:name w:val="WW8Num51z1"/>
    <w:uiPriority w:val="0"/>
  </w:style>
  <w:style w:type="character" w:customStyle="1" w:styleId="308">
    <w:name w:val="WW8Num51z2"/>
    <w:qFormat/>
    <w:uiPriority w:val="0"/>
  </w:style>
  <w:style w:type="character" w:customStyle="1" w:styleId="309">
    <w:name w:val="WW8Num51z3"/>
    <w:uiPriority w:val="0"/>
  </w:style>
  <w:style w:type="character" w:customStyle="1" w:styleId="310">
    <w:name w:val="WW8Num51z4"/>
    <w:uiPriority w:val="0"/>
  </w:style>
  <w:style w:type="character" w:customStyle="1" w:styleId="311">
    <w:name w:val="WW8Num51z5"/>
    <w:qFormat/>
    <w:uiPriority w:val="0"/>
  </w:style>
  <w:style w:type="character" w:customStyle="1" w:styleId="312">
    <w:name w:val="WW8Num51z6"/>
    <w:uiPriority w:val="0"/>
  </w:style>
  <w:style w:type="character" w:customStyle="1" w:styleId="313">
    <w:name w:val="WW8Num51z7"/>
    <w:uiPriority w:val="0"/>
  </w:style>
  <w:style w:type="character" w:customStyle="1" w:styleId="314">
    <w:name w:val="WW8Num51z8"/>
    <w:qFormat/>
    <w:uiPriority w:val="0"/>
  </w:style>
  <w:style w:type="character" w:customStyle="1" w:styleId="315">
    <w:name w:val="WW8Num52z0"/>
    <w:uiPriority w:val="0"/>
    <w:rPr>
      <w:rFonts w:hint="default"/>
    </w:rPr>
  </w:style>
  <w:style w:type="character" w:customStyle="1" w:styleId="316">
    <w:name w:val="WW8Num52z1"/>
    <w:qFormat/>
    <w:uiPriority w:val="0"/>
  </w:style>
  <w:style w:type="character" w:customStyle="1" w:styleId="317">
    <w:name w:val="WW8Num52z2"/>
    <w:qFormat/>
    <w:uiPriority w:val="0"/>
  </w:style>
  <w:style w:type="character" w:customStyle="1" w:styleId="318">
    <w:name w:val="WW8Num52z3"/>
    <w:uiPriority w:val="0"/>
  </w:style>
  <w:style w:type="character" w:customStyle="1" w:styleId="319">
    <w:name w:val="WW8Num52z4"/>
    <w:qFormat/>
    <w:uiPriority w:val="0"/>
  </w:style>
  <w:style w:type="character" w:customStyle="1" w:styleId="320">
    <w:name w:val="WW8Num52z5"/>
    <w:qFormat/>
    <w:uiPriority w:val="0"/>
  </w:style>
  <w:style w:type="character" w:customStyle="1" w:styleId="321">
    <w:name w:val="WW8Num52z6"/>
    <w:uiPriority w:val="0"/>
  </w:style>
  <w:style w:type="character" w:customStyle="1" w:styleId="322">
    <w:name w:val="WW8Num52z7"/>
    <w:uiPriority w:val="0"/>
  </w:style>
  <w:style w:type="character" w:customStyle="1" w:styleId="323">
    <w:name w:val="WW8Num52z8"/>
    <w:qFormat/>
    <w:uiPriority w:val="0"/>
  </w:style>
  <w:style w:type="character" w:customStyle="1" w:styleId="324">
    <w:name w:val="WW8Num53z0"/>
    <w:uiPriority w:val="0"/>
    <w:rPr>
      <w:rFonts w:ascii="Arial" w:hAnsi="Arial" w:cs="Arial"/>
      <w:bCs/>
      <w:sz w:val="20"/>
      <w:szCs w:val="20"/>
    </w:rPr>
  </w:style>
  <w:style w:type="character" w:customStyle="1" w:styleId="325">
    <w:name w:val="WW8Num53z1"/>
    <w:uiPriority w:val="0"/>
  </w:style>
  <w:style w:type="character" w:customStyle="1" w:styleId="326">
    <w:name w:val="WW8Num53z2"/>
    <w:uiPriority w:val="0"/>
  </w:style>
  <w:style w:type="character" w:customStyle="1" w:styleId="327">
    <w:name w:val="WW8Num53z3"/>
    <w:uiPriority w:val="0"/>
  </w:style>
  <w:style w:type="character" w:customStyle="1" w:styleId="328">
    <w:name w:val="WW8Num53z4"/>
    <w:uiPriority w:val="0"/>
  </w:style>
  <w:style w:type="character" w:customStyle="1" w:styleId="329">
    <w:name w:val="WW8Num53z5"/>
    <w:uiPriority w:val="0"/>
  </w:style>
  <w:style w:type="character" w:customStyle="1" w:styleId="330">
    <w:name w:val="WW8Num53z6"/>
    <w:uiPriority w:val="0"/>
  </w:style>
  <w:style w:type="character" w:customStyle="1" w:styleId="331">
    <w:name w:val="WW8Num53z7"/>
    <w:uiPriority w:val="0"/>
  </w:style>
  <w:style w:type="character" w:customStyle="1" w:styleId="332">
    <w:name w:val="WW8Num53z8"/>
    <w:uiPriority w:val="0"/>
  </w:style>
  <w:style w:type="character" w:customStyle="1" w:styleId="333">
    <w:name w:val="WW8Num54z0"/>
    <w:uiPriority w:val="0"/>
    <w:rPr>
      <w:rFonts w:hint="default"/>
    </w:rPr>
  </w:style>
  <w:style w:type="character" w:customStyle="1" w:styleId="334">
    <w:name w:val="WW8Num54z1"/>
    <w:qFormat/>
    <w:uiPriority w:val="0"/>
  </w:style>
  <w:style w:type="character" w:customStyle="1" w:styleId="335">
    <w:name w:val="WW8Num54z2"/>
    <w:uiPriority w:val="0"/>
  </w:style>
  <w:style w:type="character" w:customStyle="1" w:styleId="336">
    <w:name w:val="WW8Num54z3"/>
    <w:uiPriority w:val="0"/>
  </w:style>
  <w:style w:type="character" w:customStyle="1" w:styleId="337">
    <w:name w:val="WW8Num54z4"/>
    <w:uiPriority w:val="0"/>
  </w:style>
  <w:style w:type="character" w:customStyle="1" w:styleId="338">
    <w:name w:val="WW8Num54z5"/>
    <w:uiPriority w:val="0"/>
  </w:style>
  <w:style w:type="character" w:customStyle="1" w:styleId="339">
    <w:name w:val="WW8Num54z6"/>
    <w:uiPriority w:val="0"/>
  </w:style>
  <w:style w:type="character" w:customStyle="1" w:styleId="340">
    <w:name w:val="WW8Num54z7"/>
    <w:uiPriority w:val="0"/>
  </w:style>
  <w:style w:type="character" w:customStyle="1" w:styleId="341">
    <w:name w:val="WW8Num54z8"/>
    <w:uiPriority w:val="0"/>
  </w:style>
  <w:style w:type="character" w:customStyle="1" w:styleId="342">
    <w:name w:val="WW8Num55z0"/>
    <w:uiPriority w:val="0"/>
    <w:rPr>
      <w:rFonts w:ascii="Arial" w:hAnsi="Arial" w:eastAsia="Times New Roman" w:cs="Arial"/>
      <w:b/>
      <w:bCs/>
      <w:sz w:val="20"/>
      <w:szCs w:val="20"/>
    </w:rPr>
  </w:style>
  <w:style w:type="character" w:customStyle="1" w:styleId="343">
    <w:name w:val="WW8Num55z1"/>
    <w:uiPriority w:val="0"/>
  </w:style>
  <w:style w:type="character" w:customStyle="1" w:styleId="344">
    <w:name w:val="WW8Num55z2"/>
    <w:uiPriority w:val="0"/>
  </w:style>
  <w:style w:type="character" w:customStyle="1" w:styleId="345">
    <w:name w:val="WW8Num55z3"/>
    <w:uiPriority w:val="0"/>
  </w:style>
  <w:style w:type="character" w:customStyle="1" w:styleId="346">
    <w:name w:val="WW8Num55z4"/>
    <w:uiPriority w:val="0"/>
  </w:style>
  <w:style w:type="character" w:customStyle="1" w:styleId="347">
    <w:name w:val="WW8Num55z5"/>
    <w:qFormat/>
    <w:uiPriority w:val="0"/>
  </w:style>
  <w:style w:type="character" w:customStyle="1" w:styleId="348">
    <w:name w:val="WW8Num55z6"/>
    <w:uiPriority w:val="0"/>
  </w:style>
  <w:style w:type="character" w:customStyle="1" w:styleId="349">
    <w:name w:val="WW8Num55z7"/>
    <w:uiPriority w:val="0"/>
  </w:style>
  <w:style w:type="character" w:customStyle="1" w:styleId="350">
    <w:name w:val="WW8Num55z8"/>
    <w:qFormat/>
    <w:uiPriority w:val="0"/>
  </w:style>
  <w:style w:type="character" w:customStyle="1" w:styleId="351">
    <w:name w:val="WW8Num56z0"/>
    <w:uiPriority w:val="0"/>
    <w:rPr>
      <w:rFonts w:hint="default"/>
    </w:rPr>
  </w:style>
  <w:style w:type="character" w:customStyle="1" w:styleId="352">
    <w:name w:val="WW8Num56z1"/>
    <w:qFormat/>
    <w:uiPriority w:val="0"/>
  </w:style>
  <w:style w:type="character" w:customStyle="1" w:styleId="353">
    <w:name w:val="WW8Num56z2"/>
    <w:uiPriority w:val="0"/>
  </w:style>
  <w:style w:type="character" w:customStyle="1" w:styleId="354">
    <w:name w:val="WW8Num56z3"/>
    <w:uiPriority w:val="0"/>
  </w:style>
  <w:style w:type="character" w:customStyle="1" w:styleId="355">
    <w:name w:val="WW8Num56z4"/>
    <w:qFormat/>
    <w:uiPriority w:val="0"/>
  </w:style>
  <w:style w:type="character" w:customStyle="1" w:styleId="356">
    <w:name w:val="WW8Num56z5"/>
    <w:uiPriority w:val="0"/>
  </w:style>
  <w:style w:type="character" w:customStyle="1" w:styleId="357">
    <w:name w:val="WW8Num56z6"/>
    <w:uiPriority w:val="0"/>
  </w:style>
  <w:style w:type="character" w:customStyle="1" w:styleId="358">
    <w:name w:val="WW8Num56z7"/>
    <w:qFormat/>
    <w:uiPriority w:val="0"/>
  </w:style>
  <w:style w:type="character" w:customStyle="1" w:styleId="359">
    <w:name w:val="WW8Num56z8"/>
    <w:uiPriority w:val="0"/>
  </w:style>
  <w:style w:type="character" w:customStyle="1" w:styleId="360">
    <w:name w:val="WW8Num57z0"/>
    <w:uiPriority w:val="0"/>
    <w:rPr>
      <w:rFonts w:hint="default" w:ascii="Symbol" w:hAnsi="Symbol" w:cs="Symbol"/>
      <w:sz w:val="20"/>
      <w:szCs w:val="20"/>
    </w:rPr>
  </w:style>
  <w:style w:type="character" w:customStyle="1" w:styleId="361">
    <w:name w:val="WW8Num57z1"/>
    <w:qFormat/>
    <w:uiPriority w:val="0"/>
    <w:rPr>
      <w:rFonts w:hint="default" w:ascii="Courier New" w:hAnsi="Courier New" w:cs="Courier New"/>
    </w:rPr>
  </w:style>
  <w:style w:type="character" w:customStyle="1" w:styleId="362">
    <w:name w:val="WW8Num57z2"/>
    <w:uiPriority w:val="0"/>
    <w:rPr>
      <w:rFonts w:hint="default" w:ascii="Wingdings" w:hAnsi="Wingdings" w:cs="Wingdings"/>
    </w:rPr>
  </w:style>
  <w:style w:type="character" w:customStyle="1" w:styleId="363">
    <w:name w:val="WW8Num58z0"/>
    <w:uiPriority w:val="0"/>
    <w:rPr>
      <w:rFonts w:hint="default" w:ascii="Symbol" w:hAnsi="Symbol" w:cs="Symbol"/>
    </w:rPr>
  </w:style>
  <w:style w:type="character" w:customStyle="1" w:styleId="364">
    <w:name w:val="WW8Num58z1"/>
    <w:qFormat/>
    <w:uiPriority w:val="0"/>
    <w:rPr>
      <w:rFonts w:hint="default" w:ascii="Courier New" w:hAnsi="Courier New" w:cs="Courier New"/>
    </w:rPr>
  </w:style>
  <w:style w:type="character" w:customStyle="1" w:styleId="365">
    <w:name w:val="WW8Num58z2"/>
    <w:uiPriority w:val="0"/>
    <w:rPr>
      <w:rFonts w:hint="default" w:ascii="Wingdings" w:hAnsi="Wingdings" w:cs="Wingdings"/>
    </w:rPr>
  </w:style>
  <w:style w:type="character" w:customStyle="1" w:styleId="366">
    <w:name w:val="Domyślna czcionka akapitu2"/>
    <w:uiPriority w:val="0"/>
  </w:style>
  <w:style w:type="character" w:customStyle="1" w:styleId="367">
    <w:name w:val="WW8Num2z1"/>
    <w:qFormat/>
    <w:uiPriority w:val="0"/>
    <w:rPr>
      <w:rFonts w:hint="default" w:ascii="Courier New" w:hAnsi="Courier New" w:cs="Courier New"/>
    </w:rPr>
  </w:style>
  <w:style w:type="character" w:customStyle="1" w:styleId="368">
    <w:name w:val="WW8Num2z2"/>
    <w:uiPriority w:val="0"/>
    <w:rPr>
      <w:rFonts w:hint="default" w:ascii="Wingdings" w:hAnsi="Wingdings" w:cs="Wingdings"/>
    </w:rPr>
  </w:style>
  <w:style w:type="character" w:customStyle="1" w:styleId="369">
    <w:name w:val="WW8Num6z1"/>
    <w:uiPriority w:val="0"/>
  </w:style>
  <w:style w:type="character" w:customStyle="1" w:styleId="370">
    <w:name w:val="WW8Num6z2"/>
    <w:qFormat/>
    <w:uiPriority w:val="0"/>
  </w:style>
  <w:style w:type="character" w:customStyle="1" w:styleId="371">
    <w:name w:val="WW8Num6z3"/>
    <w:uiPriority w:val="0"/>
  </w:style>
  <w:style w:type="character" w:customStyle="1" w:styleId="372">
    <w:name w:val="WW8Num6z4"/>
    <w:uiPriority w:val="0"/>
  </w:style>
  <w:style w:type="character" w:customStyle="1" w:styleId="373">
    <w:name w:val="WW8Num6z5"/>
    <w:qFormat/>
    <w:uiPriority w:val="0"/>
  </w:style>
  <w:style w:type="character" w:customStyle="1" w:styleId="374">
    <w:name w:val="WW8Num6z6"/>
    <w:uiPriority w:val="0"/>
  </w:style>
  <w:style w:type="character" w:customStyle="1" w:styleId="375">
    <w:name w:val="WW8Num6z7"/>
    <w:uiPriority w:val="0"/>
  </w:style>
  <w:style w:type="character" w:customStyle="1" w:styleId="376">
    <w:name w:val="WW8Num6z8"/>
    <w:qFormat/>
    <w:uiPriority w:val="0"/>
  </w:style>
  <w:style w:type="character" w:customStyle="1" w:styleId="377">
    <w:name w:val="WW8Num7z1"/>
    <w:uiPriority w:val="0"/>
  </w:style>
  <w:style w:type="character" w:customStyle="1" w:styleId="378">
    <w:name w:val="WW8Num7z2"/>
    <w:uiPriority w:val="0"/>
  </w:style>
  <w:style w:type="character" w:customStyle="1" w:styleId="379">
    <w:name w:val="WW8Num7z3"/>
    <w:qFormat/>
    <w:uiPriority w:val="0"/>
  </w:style>
  <w:style w:type="character" w:customStyle="1" w:styleId="380">
    <w:name w:val="WW8Num7z4"/>
    <w:uiPriority w:val="0"/>
  </w:style>
  <w:style w:type="character" w:customStyle="1" w:styleId="381">
    <w:name w:val="WW8Num7z5"/>
    <w:uiPriority w:val="0"/>
  </w:style>
  <w:style w:type="character" w:customStyle="1" w:styleId="382">
    <w:name w:val="WW8Num7z6"/>
    <w:qFormat/>
    <w:uiPriority w:val="0"/>
  </w:style>
  <w:style w:type="character" w:customStyle="1" w:styleId="383">
    <w:name w:val="WW8Num7z7"/>
    <w:uiPriority w:val="0"/>
  </w:style>
  <w:style w:type="character" w:customStyle="1" w:styleId="384">
    <w:name w:val="WW8Num7z8"/>
    <w:uiPriority w:val="0"/>
  </w:style>
  <w:style w:type="character" w:customStyle="1" w:styleId="385">
    <w:name w:val="WW8Num13z1"/>
    <w:uiPriority w:val="0"/>
    <w:rPr>
      <w:rFonts w:cs="Times New Roman"/>
    </w:rPr>
  </w:style>
  <w:style w:type="character" w:customStyle="1" w:styleId="386">
    <w:name w:val="WW8Num15z1"/>
    <w:uiPriority w:val="0"/>
    <w:rPr>
      <w:rFonts w:hint="default" w:ascii="Wingdings" w:hAnsi="Wingdings" w:cs="Wingdings"/>
      <w:b/>
    </w:rPr>
  </w:style>
  <w:style w:type="character" w:customStyle="1" w:styleId="387">
    <w:name w:val="WW8Num15z2"/>
    <w:uiPriority w:val="0"/>
  </w:style>
  <w:style w:type="character" w:customStyle="1" w:styleId="388">
    <w:name w:val="WW8Num15z3"/>
    <w:uiPriority w:val="0"/>
  </w:style>
  <w:style w:type="character" w:customStyle="1" w:styleId="389">
    <w:name w:val="WW8Num15z4"/>
    <w:uiPriority w:val="0"/>
  </w:style>
  <w:style w:type="character" w:customStyle="1" w:styleId="390">
    <w:name w:val="WW8Num15z5"/>
    <w:uiPriority w:val="0"/>
  </w:style>
  <w:style w:type="character" w:customStyle="1" w:styleId="391">
    <w:name w:val="WW8Num15z6"/>
    <w:uiPriority w:val="0"/>
  </w:style>
  <w:style w:type="character" w:customStyle="1" w:styleId="392">
    <w:name w:val="WW8Num15z7"/>
    <w:uiPriority w:val="0"/>
  </w:style>
  <w:style w:type="character" w:customStyle="1" w:styleId="393">
    <w:name w:val="WW8Num15z8"/>
    <w:uiPriority w:val="0"/>
  </w:style>
  <w:style w:type="character" w:customStyle="1" w:styleId="394">
    <w:name w:val="WW8Num17z1"/>
    <w:uiPriority w:val="0"/>
  </w:style>
  <w:style w:type="character" w:customStyle="1" w:styleId="395">
    <w:name w:val="WW8Num17z2"/>
    <w:uiPriority w:val="0"/>
  </w:style>
  <w:style w:type="character" w:customStyle="1" w:styleId="396">
    <w:name w:val="WW8Num17z3"/>
    <w:uiPriority w:val="0"/>
  </w:style>
  <w:style w:type="character" w:customStyle="1" w:styleId="397">
    <w:name w:val="WW8Num17z4"/>
    <w:uiPriority w:val="0"/>
  </w:style>
  <w:style w:type="character" w:customStyle="1" w:styleId="398">
    <w:name w:val="WW8Num17z5"/>
    <w:uiPriority w:val="0"/>
  </w:style>
  <w:style w:type="character" w:customStyle="1" w:styleId="399">
    <w:name w:val="WW8Num17z6"/>
    <w:uiPriority w:val="0"/>
  </w:style>
  <w:style w:type="character" w:customStyle="1" w:styleId="400">
    <w:name w:val="WW8Num17z7"/>
    <w:uiPriority w:val="0"/>
  </w:style>
  <w:style w:type="character" w:customStyle="1" w:styleId="401">
    <w:name w:val="WW8Num17z8"/>
    <w:uiPriority w:val="0"/>
  </w:style>
  <w:style w:type="character" w:customStyle="1" w:styleId="402">
    <w:name w:val="WW8Num19z1"/>
    <w:uiPriority w:val="0"/>
  </w:style>
  <w:style w:type="character" w:customStyle="1" w:styleId="403">
    <w:name w:val="WW8Num19z2"/>
    <w:uiPriority w:val="0"/>
  </w:style>
  <w:style w:type="character" w:customStyle="1" w:styleId="404">
    <w:name w:val="WW8Num19z3"/>
    <w:uiPriority w:val="0"/>
  </w:style>
  <w:style w:type="character" w:customStyle="1" w:styleId="405">
    <w:name w:val="WW8Num19z4"/>
    <w:uiPriority w:val="0"/>
  </w:style>
  <w:style w:type="character" w:customStyle="1" w:styleId="406">
    <w:name w:val="WW8Num19z5"/>
    <w:uiPriority w:val="0"/>
  </w:style>
  <w:style w:type="character" w:customStyle="1" w:styleId="407">
    <w:name w:val="WW8Num19z6"/>
    <w:uiPriority w:val="0"/>
  </w:style>
  <w:style w:type="character" w:customStyle="1" w:styleId="408">
    <w:name w:val="WW8Num19z7"/>
    <w:uiPriority w:val="0"/>
  </w:style>
  <w:style w:type="character" w:customStyle="1" w:styleId="409">
    <w:name w:val="WW8Num19z8"/>
    <w:uiPriority w:val="0"/>
  </w:style>
  <w:style w:type="character" w:customStyle="1" w:styleId="410">
    <w:name w:val="WW8Num21z1"/>
    <w:uiPriority w:val="0"/>
  </w:style>
  <w:style w:type="character" w:customStyle="1" w:styleId="411">
    <w:name w:val="WW8Num21z2"/>
    <w:uiPriority w:val="0"/>
  </w:style>
  <w:style w:type="character" w:customStyle="1" w:styleId="412">
    <w:name w:val="WW8Num21z3"/>
    <w:uiPriority w:val="0"/>
  </w:style>
  <w:style w:type="character" w:customStyle="1" w:styleId="413">
    <w:name w:val="WW8Num21z4"/>
    <w:uiPriority w:val="0"/>
  </w:style>
  <w:style w:type="character" w:customStyle="1" w:styleId="414">
    <w:name w:val="WW8Num21z5"/>
    <w:uiPriority w:val="0"/>
  </w:style>
  <w:style w:type="character" w:customStyle="1" w:styleId="415">
    <w:name w:val="WW8Num21z6"/>
    <w:uiPriority w:val="0"/>
  </w:style>
  <w:style w:type="character" w:customStyle="1" w:styleId="416">
    <w:name w:val="WW8Num21z7"/>
    <w:uiPriority w:val="0"/>
  </w:style>
  <w:style w:type="character" w:customStyle="1" w:styleId="417">
    <w:name w:val="WW8Num21z8"/>
    <w:uiPriority w:val="0"/>
  </w:style>
  <w:style w:type="character" w:customStyle="1" w:styleId="418">
    <w:name w:val="WW8Num23z1"/>
    <w:uiPriority w:val="0"/>
  </w:style>
  <w:style w:type="character" w:customStyle="1" w:styleId="419">
    <w:name w:val="WW8Num23z2"/>
    <w:uiPriority w:val="0"/>
  </w:style>
  <w:style w:type="character" w:customStyle="1" w:styleId="420">
    <w:name w:val="WW8Num23z3"/>
    <w:uiPriority w:val="0"/>
  </w:style>
  <w:style w:type="character" w:customStyle="1" w:styleId="421">
    <w:name w:val="WW8Num23z4"/>
    <w:uiPriority w:val="0"/>
  </w:style>
  <w:style w:type="character" w:customStyle="1" w:styleId="422">
    <w:name w:val="WW8Num23z5"/>
    <w:uiPriority w:val="0"/>
  </w:style>
  <w:style w:type="character" w:customStyle="1" w:styleId="423">
    <w:name w:val="WW8Num23z6"/>
    <w:uiPriority w:val="0"/>
  </w:style>
  <w:style w:type="character" w:customStyle="1" w:styleId="424">
    <w:name w:val="WW8Num23z7"/>
    <w:uiPriority w:val="0"/>
  </w:style>
  <w:style w:type="character" w:customStyle="1" w:styleId="425">
    <w:name w:val="WW8Num23z8"/>
    <w:uiPriority w:val="0"/>
  </w:style>
  <w:style w:type="character" w:customStyle="1" w:styleId="426">
    <w:name w:val="WW8Num25z1"/>
    <w:uiPriority w:val="0"/>
  </w:style>
  <w:style w:type="character" w:customStyle="1" w:styleId="427">
    <w:name w:val="WW8Num25z2"/>
    <w:uiPriority w:val="0"/>
  </w:style>
  <w:style w:type="character" w:customStyle="1" w:styleId="428">
    <w:name w:val="WW8Num25z3"/>
    <w:uiPriority w:val="0"/>
  </w:style>
  <w:style w:type="character" w:customStyle="1" w:styleId="429">
    <w:name w:val="WW8Num25z4"/>
    <w:uiPriority w:val="0"/>
  </w:style>
  <w:style w:type="character" w:customStyle="1" w:styleId="430">
    <w:name w:val="WW8Num25z5"/>
    <w:uiPriority w:val="0"/>
  </w:style>
  <w:style w:type="character" w:customStyle="1" w:styleId="431">
    <w:name w:val="WW8Num25z6"/>
    <w:uiPriority w:val="0"/>
  </w:style>
  <w:style w:type="character" w:customStyle="1" w:styleId="432">
    <w:name w:val="WW8Num25z7"/>
    <w:uiPriority w:val="0"/>
  </w:style>
  <w:style w:type="character" w:customStyle="1" w:styleId="433">
    <w:name w:val="WW8Num25z8"/>
    <w:uiPriority w:val="0"/>
  </w:style>
  <w:style w:type="character" w:customStyle="1" w:styleId="434">
    <w:name w:val="WW8Num26z1"/>
    <w:uiPriority w:val="0"/>
    <w:rPr>
      <w:rFonts w:hint="default" w:ascii="Courier New" w:hAnsi="Courier New" w:cs="Courier New"/>
    </w:rPr>
  </w:style>
  <w:style w:type="character" w:customStyle="1" w:styleId="435">
    <w:name w:val="WW8Num26z2"/>
    <w:uiPriority w:val="0"/>
    <w:rPr>
      <w:rFonts w:hint="default" w:ascii="Wingdings" w:hAnsi="Wingdings" w:cs="Wingdings"/>
    </w:rPr>
  </w:style>
  <w:style w:type="character" w:customStyle="1" w:styleId="436">
    <w:name w:val="WW8Num30z1"/>
    <w:uiPriority w:val="0"/>
  </w:style>
  <w:style w:type="character" w:customStyle="1" w:styleId="437">
    <w:name w:val="WW8Num30z2"/>
    <w:uiPriority w:val="0"/>
  </w:style>
  <w:style w:type="character" w:customStyle="1" w:styleId="438">
    <w:name w:val="WW8Num30z3"/>
    <w:uiPriority w:val="0"/>
  </w:style>
  <w:style w:type="character" w:customStyle="1" w:styleId="439">
    <w:name w:val="WW8Num30z4"/>
    <w:uiPriority w:val="0"/>
  </w:style>
  <w:style w:type="character" w:customStyle="1" w:styleId="440">
    <w:name w:val="WW8Num30z5"/>
    <w:uiPriority w:val="0"/>
  </w:style>
  <w:style w:type="character" w:customStyle="1" w:styleId="441">
    <w:name w:val="WW8Num30z6"/>
    <w:uiPriority w:val="0"/>
  </w:style>
  <w:style w:type="character" w:customStyle="1" w:styleId="442">
    <w:name w:val="WW8Num30z7"/>
    <w:uiPriority w:val="0"/>
  </w:style>
  <w:style w:type="character" w:customStyle="1" w:styleId="443">
    <w:name w:val="WW8Num30z8"/>
    <w:uiPriority w:val="0"/>
  </w:style>
  <w:style w:type="character" w:customStyle="1" w:styleId="444">
    <w:name w:val="WW8Num36z1"/>
    <w:uiPriority w:val="0"/>
    <w:rPr>
      <w:rFonts w:hint="default" w:ascii="Courier New" w:hAnsi="Courier New" w:cs="Courier New"/>
    </w:rPr>
  </w:style>
  <w:style w:type="character" w:customStyle="1" w:styleId="445">
    <w:name w:val="WW8Num36z2"/>
    <w:uiPriority w:val="0"/>
    <w:rPr>
      <w:rFonts w:hint="default" w:ascii="Wingdings" w:hAnsi="Wingdings" w:cs="Wingdings"/>
    </w:rPr>
  </w:style>
  <w:style w:type="character" w:customStyle="1" w:styleId="446">
    <w:name w:val="WW8Num36z3"/>
    <w:uiPriority w:val="0"/>
    <w:rPr>
      <w:rFonts w:hint="default" w:ascii="Symbol" w:hAnsi="Symbol" w:cs="Symbol"/>
    </w:rPr>
  </w:style>
  <w:style w:type="character" w:customStyle="1" w:styleId="447">
    <w:name w:val="WW8Num37z1"/>
    <w:uiPriority w:val="0"/>
    <w:rPr>
      <w:rFonts w:hint="default" w:ascii="Courier New" w:hAnsi="Courier New" w:cs="Courier New"/>
    </w:rPr>
  </w:style>
  <w:style w:type="character" w:customStyle="1" w:styleId="448">
    <w:name w:val="WW8Num37z2"/>
    <w:uiPriority w:val="0"/>
    <w:rPr>
      <w:rFonts w:hint="default" w:ascii="Wingdings" w:hAnsi="Wingdings" w:cs="Wingdings"/>
    </w:rPr>
  </w:style>
  <w:style w:type="character" w:customStyle="1" w:styleId="449">
    <w:name w:val="WW8Num38z1"/>
    <w:uiPriority w:val="0"/>
  </w:style>
  <w:style w:type="character" w:customStyle="1" w:styleId="450">
    <w:name w:val="WW8Num38z2"/>
    <w:uiPriority w:val="0"/>
  </w:style>
  <w:style w:type="character" w:customStyle="1" w:styleId="451">
    <w:name w:val="WW8Num38z3"/>
    <w:uiPriority w:val="0"/>
  </w:style>
  <w:style w:type="character" w:customStyle="1" w:styleId="452">
    <w:name w:val="WW8Num38z4"/>
    <w:uiPriority w:val="0"/>
  </w:style>
  <w:style w:type="character" w:customStyle="1" w:styleId="453">
    <w:name w:val="WW8Num38z5"/>
    <w:uiPriority w:val="0"/>
  </w:style>
  <w:style w:type="character" w:customStyle="1" w:styleId="454">
    <w:name w:val="WW8Num38z6"/>
    <w:uiPriority w:val="0"/>
  </w:style>
  <w:style w:type="character" w:customStyle="1" w:styleId="455">
    <w:name w:val="WW8Num38z7"/>
    <w:uiPriority w:val="0"/>
  </w:style>
  <w:style w:type="character" w:customStyle="1" w:styleId="456">
    <w:name w:val="WW8Num38z8"/>
    <w:uiPriority w:val="0"/>
  </w:style>
  <w:style w:type="character" w:customStyle="1" w:styleId="457">
    <w:name w:val="WW8Num43z1"/>
    <w:uiPriority w:val="0"/>
  </w:style>
  <w:style w:type="character" w:customStyle="1" w:styleId="458">
    <w:name w:val="WW8Num43z2"/>
    <w:uiPriority w:val="0"/>
  </w:style>
  <w:style w:type="character" w:customStyle="1" w:styleId="459">
    <w:name w:val="WW8Num43z3"/>
    <w:uiPriority w:val="0"/>
  </w:style>
  <w:style w:type="character" w:customStyle="1" w:styleId="460">
    <w:name w:val="WW8Num43z4"/>
    <w:uiPriority w:val="0"/>
  </w:style>
  <w:style w:type="character" w:customStyle="1" w:styleId="461">
    <w:name w:val="WW8Num43z5"/>
    <w:uiPriority w:val="0"/>
  </w:style>
  <w:style w:type="character" w:customStyle="1" w:styleId="462">
    <w:name w:val="WW8Num43z6"/>
    <w:uiPriority w:val="0"/>
  </w:style>
  <w:style w:type="character" w:customStyle="1" w:styleId="463">
    <w:name w:val="WW8Num43z7"/>
    <w:uiPriority w:val="0"/>
  </w:style>
  <w:style w:type="character" w:customStyle="1" w:styleId="464">
    <w:name w:val="WW8Num43z8"/>
    <w:uiPriority w:val="0"/>
  </w:style>
  <w:style w:type="character" w:customStyle="1" w:styleId="465">
    <w:name w:val="Domyślna czcionka akapitu1"/>
    <w:uiPriority w:val="0"/>
  </w:style>
  <w:style w:type="character" w:customStyle="1" w:styleId="466">
    <w:name w:val="Nagłówek 1 Znak"/>
    <w:uiPriority w:val="0"/>
    <w:rPr>
      <w:rFonts w:ascii="Calibri Light" w:hAnsi="Calibri Light" w:eastAsia="Times New Roman" w:cs="Times New Roman"/>
      <w:color w:val="2F5496"/>
      <w:sz w:val="32"/>
      <w:szCs w:val="32"/>
    </w:rPr>
  </w:style>
  <w:style w:type="character" w:customStyle="1" w:styleId="467">
    <w:name w:val="Nagłówek 4 Znak"/>
    <w:uiPriority w:val="0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468">
    <w:name w:val="Tekst dymka Znak"/>
    <w:uiPriority w:val="0"/>
    <w:rPr>
      <w:rFonts w:ascii="Segoe UI" w:hAnsi="Segoe UI" w:eastAsia="Calibri" w:cs="Segoe UI"/>
      <w:sz w:val="18"/>
      <w:szCs w:val="18"/>
    </w:rPr>
  </w:style>
  <w:style w:type="character" w:customStyle="1" w:styleId="469">
    <w:name w:val="Tekst przypisu końcowego Znak"/>
    <w:uiPriority w:val="0"/>
    <w:rPr>
      <w:rFonts w:ascii="Calibri" w:hAnsi="Calibri" w:eastAsia="Calibri" w:cs="Times New Roman"/>
      <w:sz w:val="20"/>
      <w:szCs w:val="20"/>
    </w:rPr>
  </w:style>
  <w:style w:type="character" w:customStyle="1" w:styleId="470">
    <w:name w:val="Tekst komentarza Znak"/>
    <w:uiPriority w:val="0"/>
    <w:rPr>
      <w:rFonts w:ascii="Calibri" w:hAnsi="Calibri" w:eastAsia="Calibri" w:cs="Times New Roman"/>
      <w:sz w:val="20"/>
      <w:szCs w:val="20"/>
    </w:rPr>
  </w:style>
  <w:style w:type="character" w:customStyle="1" w:styleId="471">
    <w:name w:val="Temat komentarza Znak"/>
    <w:uiPriority w:val="0"/>
    <w:rPr>
      <w:rFonts w:ascii="Calibri" w:hAnsi="Calibri" w:eastAsia="Calibri" w:cs="Times New Roman"/>
      <w:b/>
      <w:bCs/>
      <w:sz w:val="20"/>
      <w:szCs w:val="20"/>
    </w:rPr>
  </w:style>
  <w:style w:type="character" w:customStyle="1" w:styleId="472">
    <w:name w:val="Nagłówek Znak"/>
    <w:uiPriority w:val="0"/>
    <w:rPr>
      <w:rFonts w:ascii="Calibri" w:hAnsi="Calibri" w:eastAsia="Calibri" w:cs="Times New Roman"/>
    </w:rPr>
  </w:style>
  <w:style w:type="character" w:customStyle="1" w:styleId="473">
    <w:name w:val="Stopka Znak"/>
    <w:uiPriority w:val="99"/>
    <w:rPr>
      <w:rFonts w:ascii="Calibri" w:hAnsi="Calibri" w:eastAsia="Calibri" w:cs="Times New Roman"/>
    </w:rPr>
  </w:style>
  <w:style w:type="character" w:customStyle="1" w:styleId="474">
    <w:name w:val="Podtytuł Znak"/>
    <w:uiPriority w:val="0"/>
    <w:rPr>
      <w:rFonts w:ascii="Cambria" w:hAnsi="Cambria" w:eastAsia="Times New Roman" w:cs="Times New Roman"/>
      <w:sz w:val="24"/>
      <w:szCs w:val="24"/>
    </w:rPr>
  </w:style>
  <w:style w:type="character" w:customStyle="1" w:styleId="475">
    <w:name w:val="Tytuł Znak"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476">
    <w:name w:val="Tekst podstawowy Znak"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477">
    <w:name w:val="Tekst podstawowy wcięty Znak"/>
    <w:uiPriority w:val="0"/>
    <w:rPr>
      <w:rFonts w:ascii="Times New Roman" w:hAnsi="Times New Roman" w:eastAsia="Times New Roman" w:cs="Times New Roman"/>
      <w:sz w:val="24"/>
      <w:szCs w:val="20"/>
    </w:rPr>
  </w:style>
  <w:style w:type="character" w:customStyle="1" w:styleId="478">
    <w:name w:val="Nagłówek 5 Znak"/>
    <w:uiPriority w:val="0"/>
    <w:rPr>
      <w:rFonts w:ascii="Times New Roman" w:hAnsi="Times New Roman" w:eastAsia="Times New Roman" w:cs="Times New Roman"/>
      <w:color w:val="000080"/>
      <w:sz w:val="56"/>
      <w:szCs w:val="56"/>
    </w:rPr>
  </w:style>
  <w:style w:type="character" w:customStyle="1" w:styleId="479">
    <w:name w:val="st"/>
    <w:basedOn w:val="465"/>
    <w:uiPriority w:val="0"/>
  </w:style>
  <w:style w:type="character" w:customStyle="1" w:styleId="480">
    <w:name w:val="Symbole wypunktowania"/>
    <w:uiPriority w:val="0"/>
    <w:rPr>
      <w:rFonts w:ascii="OpenSymbol" w:hAnsi="OpenSymbol" w:eastAsia="OpenSymbol" w:cs="OpenSymbol"/>
    </w:rPr>
  </w:style>
  <w:style w:type="character" w:customStyle="1" w:styleId="481">
    <w:name w:val="A8"/>
    <w:uiPriority w:val="0"/>
    <w:rPr>
      <w:rFonts w:cs="Humnst777PL"/>
      <w:color w:val="000000"/>
      <w:sz w:val="14"/>
      <w:szCs w:val="14"/>
    </w:rPr>
  </w:style>
  <w:style w:type="paragraph" w:customStyle="1" w:styleId="482">
    <w:name w:val="Nagłówek3"/>
    <w:basedOn w:val="1"/>
    <w:next w:val="7"/>
    <w:uiPriority w:val="0"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customStyle="1" w:styleId="483">
    <w:name w:val="Podpis2"/>
    <w:basedOn w:val="1"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84">
    <w:name w:val="Indeks"/>
    <w:basedOn w:val="1"/>
    <w:uiPriority w:val="0"/>
    <w:pPr>
      <w:suppressLineNumbers/>
    </w:pPr>
    <w:rPr>
      <w:rFonts w:cs="Mangal"/>
    </w:rPr>
  </w:style>
  <w:style w:type="paragraph" w:customStyle="1" w:styleId="485">
    <w:name w:val="Nagłówek2"/>
    <w:basedOn w:val="1"/>
    <w:next w:val="20"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36"/>
      <w:szCs w:val="20"/>
    </w:rPr>
  </w:style>
  <w:style w:type="paragraph" w:customStyle="1" w:styleId="486">
    <w:name w:val="Legenda1"/>
    <w:basedOn w:val="1"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87">
    <w:name w:val="Heading"/>
    <w:basedOn w:val="1"/>
    <w:next w:val="7"/>
    <w:uiPriority w:val="0"/>
    <w:pPr>
      <w:keepNext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customStyle="1" w:styleId="488">
    <w:name w:val="Index"/>
    <w:basedOn w:val="1"/>
    <w:uiPriority w:val="0"/>
    <w:pPr>
      <w:suppressLineNumbers/>
    </w:pPr>
    <w:rPr>
      <w:rFonts w:cs="Droid Sans Devanagari"/>
    </w:rPr>
  </w:style>
  <w:style w:type="paragraph" w:customStyle="1" w:styleId="489">
    <w:name w:val="Nagłówek1"/>
    <w:basedOn w:val="1"/>
    <w:next w:val="7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490">
    <w:name w:val="Podpis1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91">
    <w:name w:val="List Paragraph"/>
    <w:basedOn w:val="1"/>
    <w:qFormat/>
    <w:uiPriority w:val="0"/>
    <w:pPr>
      <w:ind w:left="720"/>
    </w:pPr>
  </w:style>
  <w:style w:type="paragraph" w:customStyle="1" w:styleId="492">
    <w:name w:val="Główka i stopka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493">
    <w:name w:val="Header and Footer"/>
    <w:basedOn w:val="1"/>
    <w:uiPriority w:val="0"/>
    <w:pPr>
      <w:suppressLineNumbers/>
      <w:tabs>
        <w:tab w:val="center" w:pos="4986"/>
        <w:tab w:val="right" w:pos="9972"/>
      </w:tabs>
    </w:pPr>
  </w:style>
  <w:style w:type="paragraph" w:customStyle="1" w:styleId="494">
    <w:name w:val="Tekst podstawowy 21"/>
    <w:basedOn w:val="1"/>
    <w:uiPriority w:val="0"/>
    <w:rPr>
      <w:rFonts w:ascii="Times New Roman" w:hAnsi="Times New Roman" w:eastAsia="Times New Roman" w:cs="Times New Roman"/>
      <w:color w:val="00000A"/>
      <w:sz w:val="24"/>
      <w:szCs w:val="24"/>
    </w:rPr>
  </w:style>
  <w:style w:type="paragraph" w:customStyle="1" w:styleId="495">
    <w:name w:val="Akapit z listą1"/>
    <w:basedOn w:val="1"/>
    <w:uiPriority w:val="0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496">
    <w:name w:val="No Spacing"/>
    <w:qFormat/>
    <w:uiPriority w:val="0"/>
    <w:pPr>
      <w:suppressAutoHyphens/>
    </w:pPr>
    <w:rPr>
      <w:rFonts w:ascii="Calibri" w:hAnsi="Calibri" w:eastAsia="Calibri" w:cs="Calibri"/>
      <w:sz w:val="22"/>
      <w:szCs w:val="22"/>
      <w:lang w:val="pl-PL" w:eastAsia="ar-SA" w:bidi="ar-SA"/>
    </w:rPr>
  </w:style>
  <w:style w:type="paragraph" w:customStyle="1" w:styleId="497">
    <w:name w:val="Normalny (Web)1"/>
    <w:basedOn w:val="1"/>
    <w:uiPriority w:val="0"/>
    <w:pPr>
      <w:spacing w:before="240" w:after="0" w:line="240" w:lineRule="auto"/>
    </w:pPr>
    <w:rPr>
      <w:rFonts w:ascii="Verdana" w:hAnsi="Verdana" w:eastAsia="Times New Roman" w:cs="Verdana"/>
      <w:sz w:val="24"/>
      <w:szCs w:val="24"/>
    </w:rPr>
  </w:style>
  <w:style w:type="paragraph" w:customStyle="1" w:styleId="498">
    <w:name w:val="Zawartość tabeli"/>
    <w:basedOn w:val="1"/>
    <w:uiPriority w:val="0"/>
    <w:pPr>
      <w:suppressLineNumbers/>
    </w:pPr>
  </w:style>
  <w:style w:type="paragraph" w:customStyle="1" w:styleId="499">
    <w:name w:val="Nagłówek tabeli"/>
    <w:basedOn w:val="498"/>
    <w:uiPriority w:val="0"/>
    <w:pPr>
      <w:jc w:val="center"/>
    </w:pPr>
    <w:rPr>
      <w:b/>
      <w:bCs/>
    </w:rPr>
  </w:style>
  <w:style w:type="paragraph" w:customStyle="1" w:styleId="500">
    <w:name w:val="Default"/>
    <w:uiPriority w:val="0"/>
    <w:pPr>
      <w:suppressAutoHyphens/>
      <w:autoSpaceDE w:val="0"/>
    </w:pPr>
    <w:rPr>
      <w:rFonts w:ascii="Times New Roman" w:hAnsi="Times New Roman" w:eastAsia="Times New Roman" w:cs="Times New Roman"/>
      <w:color w:val="000000"/>
      <w:sz w:val="24"/>
      <w:szCs w:val="24"/>
      <w:lang w:val="pl-PL" w:eastAsia="ar-SA" w:bidi="ar-SA"/>
    </w:rPr>
  </w:style>
  <w:style w:type="paragraph" w:customStyle="1" w:styleId="501">
    <w:name w:val="Pa19"/>
    <w:basedOn w:val="500"/>
    <w:next w:val="500"/>
    <w:uiPriority w:val="0"/>
    <w:pPr>
      <w:spacing w:line="241" w:lineRule="atLeast"/>
    </w:pPr>
    <w:rPr>
      <w:rFonts w:ascii="Humnst777PL" w:hAnsi="Humnst777PL" w:cs="Humnst777PL"/>
    </w:rPr>
  </w:style>
  <w:style w:type="paragraph" w:customStyle="1" w:styleId="502">
    <w:name w:val="Pa13"/>
    <w:basedOn w:val="500"/>
    <w:next w:val="500"/>
    <w:uiPriority w:val="0"/>
    <w:pPr>
      <w:spacing w:line="241" w:lineRule="atLeast"/>
    </w:pPr>
    <w:rPr>
      <w:rFonts w:ascii="Humnst777PL" w:hAnsi="Humnst777PL" w:cs="Humnst777PL"/>
    </w:rPr>
  </w:style>
  <w:style w:type="paragraph" w:customStyle="1" w:styleId="503">
    <w:name w:val="Table Contents"/>
    <w:basedOn w:val="1"/>
    <w:uiPriority w:val="0"/>
    <w:pPr>
      <w:suppressLineNumbers/>
    </w:pPr>
  </w:style>
  <w:style w:type="paragraph" w:customStyle="1" w:styleId="504">
    <w:name w:val="Table Heading"/>
    <w:basedOn w:val="503"/>
    <w:uiPriority w:val="0"/>
    <w:pPr>
      <w:jc w:val="center"/>
    </w:pPr>
    <w:rPr>
      <w:b/>
      <w:bCs/>
    </w:rPr>
  </w:style>
  <w:style w:type="character" w:customStyle="1" w:styleId="505">
    <w:name w:val="Tekst komentarza Znak1"/>
    <w:link w:val="10"/>
    <w:semiHidden/>
    <w:uiPriority w:val="99"/>
    <w:rPr>
      <w:rFonts w:ascii="Calibri" w:hAnsi="Calibri" w:eastAsia="Calibri" w:cs="Calibri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DB7401-2780-42EF-8ABD-C39BF62304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6298</Words>
  <Characters>37788</Characters>
  <Lines>314</Lines>
  <Paragraphs>87</Paragraphs>
  <TotalTime>58</TotalTime>
  <ScaleCrop>false</ScaleCrop>
  <LinksUpToDate>false</LinksUpToDate>
  <CharactersWithSpaces>43999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2021-10-04T07:45:00Z</dcterms:created>
  <dc:creator>Pedagog</dc:creator>
  <cp:lastModifiedBy>Miechcio</cp:lastModifiedBy>
  <cp:lastPrinted>1995-11-21T15:41:00Z</cp:lastPrinted>
  <dcterms:modified xsi:type="dcterms:W3CDTF">2021-10-31T09:40:48Z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E05C91B866074D0AB6FBE0036377BFF1</vt:lpwstr>
  </property>
</Properties>
</file>