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4D6" w:rsidRPr="00182E38" w:rsidRDefault="005D7242" w:rsidP="00813E91">
      <w:pPr>
        <w:spacing w:after="120"/>
        <w:jc w:val="center"/>
        <w:rPr>
          <w:rFonts w:ascii="Arial" w:hAnsi="Arial" w:cs="Arial"/>
          <w:sz w:val="36"/>
          <w:szCs w:val="36"/>
          <w:u w:val="single"/>
        </w:rPr>
      </w:pPr>
      <w:r w:rsidRPr="00182E38">
        <w:rPr>
          <w:rFonts w:ascii="Arial" w:hAnsi="Arial" w:cs="Arial"/>
          <w:sz w:val="36"/>
          <w:szCs w:val="36"/>
          <w:u w:val="single"/>
        </w:rPr>
        <w:t>Základná škola Užhorodská 39, Košice</w:t>
      </w:r>
    </w:p>
    <w:p w:rsidR="005D7242" w:rsidRPr="00182E38" w:rsidRDefault="005D7242" w:rsidP="00813E91">
      <w:pPr>
        <w:spacing w:after="120"/>
        <w:jc w:val="center"/>
        <w:rPr>
          <w:rFonts w:ascii="Arial" w:hAnsi="Arial" w:cs="Arial"/>
          <w:sz w:val="36"/>
          <w:szCs w:val="36"/>
        </w:rPr>
      </w:pPr>
    </w:p>
    <w:p w:rsidR="005D7242" w:rsidRPr="00182E38" w:rsidRDefault="005D7242" w:rsidP="00813E91">
      <w:pPr>
        <w:spacing w:after="120"/>
        <w:jc w:val="center"/>
        <w:rPr>
          <w:rFonts w:ascii="Arial" w:hAnsi="Arial" w:cs="Arial"/>
          <w:noProof/>
          <w:sz w:val="36"/>
          <w:szCs w:val="36"/>
          <w:lang w:eastAsia="sk-SK"/>
        </w:rPr>
      </w:pPr>
    </w:p>
    <w:p w:rsidR="005D7242" w:rsidRPr="00182E38" w:rsidRDefault="005D7242" w:rsidP="00813E91">
      <w:pPr>
        <w:spacing w:after="120"/>
        <w:jc w:val="center"/>
        <w:rPr>
          <w:rFonts w:ascii="Arial" w:hAnsi="Arial" w:cs="Arial"/>
          <w:sz w:val="36"/>
          <w:szCs w:val="36"/>
        </w:rPr>
      </w:pPr>
      <w:r w:rsidRPr="00182E38">
        <w:rPr>
          <w:rFonts w:ascii="Arial" w:hAnsi="Arial" w:cs="Arial"/>
          <w:noProof/>
          <w:sz w:val="36"/>
          <w:szCs w:val="36"/>
          <w:lang w:eastAsia="sk-SK"/>
        </w:rPr>
        <w:drawing>
          <wp:inline distT="0" distB="0" distL="0" distR="0">
            <wp:extent cx="2834640" cy="1339404"/>
            <wp:effectExtent l="0" t="0" r="381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0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5057" cy="1349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242" w:rsidRPr="00182E38" w:rsidRDefault="005D7242" w:rsidP="00813E91">
      <w:pPr>
        <w:spacing w:after="120"/>
        <w:jc w:val="center"/>
        <w:rPr>
          <w:rFonts w:ascii="Arial" w:hAnsi="Arial" w:cs="Arial"/>
          <w:sz w:val="36"/>
          <w:szCs w:val="36"/>
        </w:rPr>
      </w:pPr>
    </w:p>
    <w:p w:rsidR="005D7242" w:rsidRPr="00182E38" w:rsidRDefault="005D7242" w:rsidP="00813E91">
      <w:pPr>
        <w:spacing w:after="120"/>
        <w:jc w:val="center"/>
        <w:rPr>
          <w:rFonts w:ascii="Arial" w:hAnsi="Arial" w:cs="Arial"/>
          <w:sz w:val="36"/>
          <w:szCs w:val="36"/>
        </w:rPr>
      </w:pPr>
    </w:p>
    <w:p w:rsidR="005D7242" w:rsidRPr="00182E38" w:rsidRDefault="005D7242" w:rsidP="00813E91">
      <w:pPr>
        <w:spacing w:after="120"/>
        <w:jc w:val="center"/>
        <w:rPr>
          <w:rFonts w:ascii="Arial" w:hAnsi="Arial" w:cs="Arial"/>
          <w:sz w:val="36"/>
          <w:szCs w:val="36"/>
        </w:rPr>
      </w:pPr>
    </w:p>
    <w:p w:rsidR="00F26B1E" w:rsidRPr="00182E38" w:rsidRDefault="00F26B1E" w:rsidP="00813E91">
      <w:pPr>
        <w:spacing w:after="120"/>
        <w:jc w:val="center"/>
        <w:rPr>
          <w:rFonts w:ascii="Arial" w:hAnsi="Arial" w:cs="Arial"/>
          <w:sz w:val="36"/>
          <w:szCs w:val="36"/>
        </w:rPr>
      </w:pPr>
    </w:p>
    <w:p w:rsidR="00F26B1E" w:rsidRPr="00182E38" w:rsidRDefault="00F26B1E" w:rsidP="00813E91">
      <w:pPr>
        <w:spacing w:after="120"/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182E38">
        <w:rPr>
          <w:rFonts w:ascii="Arial" w:hAnsi="Arial" w:cs="Arial"/>
          <w:b/>
          <w:sz w:val="48"/>
          <w:szCs w:val="48"/>
          <w:u w:val="single"/>
        </w:rPr>
        <w:t>Správa o výchovno-vzdelávacej činnosti, jej výsledkoch a podmienkach za školský rok 2019/2020</w:t>
      </w:r>
    </w:p>
    <w:p w:rsidR="005D7242" w:rsidRPr="00182E38" w:rsidRDefault="005D7242" w:rsidP="00813E91">
      <w:pPr>
        <w:spacing w:after="120"/>
        <w:jc w:val="center"/>
        <w:rPr>
          <w:rFonts w:ascii="Arial" w:hAnsi="Arial" w:cs="Arial"/>
          <w:b/>
          <w:sz w:val="48"/>
          <w:szCs w:val="48"/>
          <w:u w:val="single"/>
        </w:rPr>
      </w:pPr>
    </w:p>
    <w:p w:rsidR="00F26B1E" w:rsidRPr="00182E38" w:rsidRDefault="00F26B1E" w:rsidP="00813E91">
      <w:pPr>
        <w:spacing w:after="120"/>
        <w:jc w:val="center"/>
        <w:rPr>
          <w:rFonts w:ascii="Arial" w:hAnsi="Arial" w:cs="Arial"/>
          <w:b/>
          <w:sz w:val="48"/>
          <w:szCs w:val="48"/>
          <w:u w:val="single"/>
        </w:rPr>
      </w:pPr>
    </w:p>
    <w:p w:rsidR="005D7242" w:rsidRPr="00182E38" w:rsidRDefault="00F26B1E" w:rsidP="00813E91">
      <w:pPr>
        <w:spacing w:after="120"/>
        <w:jc w:val="center"/>
        <w:rPr>
          <w:rFonts w:ascii="Arial" w:hAnsi="Arial" w:cs="Arial"/>
          <w:sz w:val="36"/>
          <w:szCs w:val="36"/>
        </w:rPr>
      </w:pPr>
      <w:r w:rsidRPr="00182E38">
        <w:rPr>
          <w:rFonts w:ascii="Arial" w:hAnsi="Arial" w:cs="Arial"/>
          <w:sz w:val="36"/>
          <w:szCs w:val="36"/>
        </w:rPr>
        <w:t>Podľa vyhlášky Ministerstva školstva SR 9/2006 Z. z.</w:t>
      </w:r>
    </w:p>
    <w:p w:rsidR="00F26B1E" w:rsidRPr="00182E38" w:rsidRDefault="00F26B1E" w:rsidP="00813E91">
      <w:pPr>
        <w:spacing w:after="120"/>
        <w:jc w:val="center"/>
        <w:rPr>
          <w:rFonts w:ascii="Arial" w:hAnsi="Arial" w:cs="Arial"/>
          <w:sz w:val="36"/>
          <w:szCs w:val="36"/>
        </w:rPr>
      </w:pPr>
    </w:p>
    <w:p w:rsidR="00F26B1E" w:rsidRPr="00182E38" w:rsidRDefault="00F26B1E" w:rsidP="00813E91">
      <w:pPr>
        <w:spacing w:after="120"/>
        <w:rPr>
          <w:rFonts w:ascii="Arial" w:hAnsi="Arial" w:cs="Arial"/>
          <w:sz w:val="36"/>
          <w:szCs w:val="36"/>
        </w:rPr>
      </w:pPr>
    </w:p>
    <w:p w:rsidR="005D7242" w:rsidRPr="00182E38" w:rsidRDefault="005D7242" w:rsidP="00813E91">
      <w:pPr>
        <w:spacing w:after="120"/>
        <w:jc w:val="center"/>
        <w:rPr>
          <w:rFonts w:ascii="Arial" w:hAnsi="Arial" w:cs="Arial"/>
          <w:b/>
          <w:sz w:val="36"/>
          <w:szCs w:val="36"/>
        </w:rPr>
      </w:pPr>
    </w:p>
    <w:p w:rsidR="005D7242" w:rsidRPr="00182E38" w:rsidRDefault="005D7242" w:rsidP="00813E91">
      <w:pPr>
        <w:spacing w:after="120"/>
        <w:jc w:val="center"/>
        <w:rPr>
          <w:rFonts w:ascii="Arial" w:hAnsi="Arial" w:cs="Arial"/>
          <w:b/>
          <w:sz w:val="36"/>
          <w:szCs w:val="36"/>
        </w:rPr>
      </w:pPr>
    </w:p>
    <w:p w:rsidR="005D7242" w:rsidRPr="00182E38" w:rsidRDefault="005D7242" w:rsidP="00813E91">
      <w:pPr>
        <w:spacing w:after="120"/>
        <w:jc w:val="center"/>
        <w:rPr>
          <w:rFonts w:ascii="Arial" w:hAnsi="Arial" w:cs="Arial"/>
          <w:b/>
          <w:sz w:val="36"/>
          <w:szCs w:val="36"/>
        </w:rPr>
      </w:pPr>
    </w:p>
    <w:p w:rsidR="005D7242" w:rsidRPr="00182E38" w:rsidRDefault="005D7242" w:rsidP="00813E91">
      <w:pPr>
        <w:spacing w:after="120"/>
        <w:jc w:val="center"/>
        <w:rPr>
          <w:rFonts w:ascii="Arial" w:hAnsi="Arial" w:cs="Arial"/>
          <w:b/>
          <w:sz w:val="36"/>
          <w:szCs w:val="36"/>
        </w:rPr>
      </w:pPr>
    </w:p>
    <w:p w:rsidR="00BC24C9" w:rsidRPr="00182E38" w:rsidRDefault="00BC24C9" w:rsidP="00813E91">
      <w:pPr>
        <w:pStyle w:val="Nadpis1"/>
        <w:spacing w:before="0" w:after="120"/>
        <w:rPr>
          <w:rFonts w:ascii="Arial" w:hAnsi="Arial" w:cs="Arial"/>
        </w:rPr>
      </w:pPr>
      <w:r w:rsidRPr="00182E38">
        <w:rPr>
          <w:rFonts w:ascii="Arial" w:hAnsi="Arial" w:cs="Arial"/>
        </w:rPr>
        <w:lastRenderedPageBreak/>
        <w:t>Základné identifikačné údaje</w:t>
      </w:r>
    </w:p>
    <w:p w:rsidR="00ED38FA" w:rsidRPr="00182E38" w:rsidRDefault="00ED38FA" w:rsidP="00813E91">
      <w:pPr>
        <w:spacing w:after="120"/>
        <w:rPr>
          <w:rFonts w:ascii="Arial" w:hAnsi="Arial" w:cs="Arial"/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3"/>
        <w:gridCol w:w="5267"/>
      </w:tblGrid>
      <w:tr w:rsidR="00ED38FA" w:rsidRPr="00182E38" w:rsidTr="00891397">
        <w:trPr>
          <w:trHeight w:hRule="exact" w:val="403"/>
          <w:jc w:val="center"/>
        </w:trPr>
        <w:tc>
          <w:tcPr>
            <w:tcW w:w="80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2E74B5" w:themeFill="accent1" w:themeFillShade="BF"/>
          </w:tcPr>
          <w:p w:rsidR="00ED38FA" w:rsidRPr="00182E38" w:rsidRDefault="00ED38FA" w:rsidP="00813E91">
            <w:pPr>
              <w:widowControl w:val="0"/>
              <w:autoSpaceDE w:val="0"/>
              <w:autoSpaceDN w:val="0"/>
              <w:adjustRightInd w:val="0"/>
              <w:spacing w:after="120"/>
              <w:ind w:left="3094" w:right="3074"/>
              <w:jc w:val="center"/>
              <w:rPr>
                <w:rFonts w:ascii="Arial" w:hAnsi="Arial" w:cs="Arial"/>
              </w:rPr>
            </w:pPr>
          </w:p>
        </w:tc>
      </w:tr>
      <w:tr w:rsidR="00ED38FA" w:rsidRPr="00182E38" w:rsidTr="00BC24C9">
        <w:trPr>
          <w:trHeight w:hRule="exact" w:val="795"/>
          <w:jc w:val="center"/>
        </w:trPr>
        <w:tc>
          <w:tcPr>
            <w:tcW w:w="28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2AB87B"/>
            <w:vAlign w:val="center"/>
          </w:tcPr>
          <w:p w:rsidR="00ED38FA" w:rsidRPr="00182E38" w:rsidRDefault="00ED38FA" w:rsidP="00813E91">
            <w:pPr>
              <w:widowControl w:val="0"/>
              <w:autoSpaceDE w:val="0"/>
              <w:autoSpaceDN w:val="0"/>
              <w:adjustRightInd w:val="0"/>
              <w:spacing w:after="120"/>
              <w:ind w:left="102" w:right="-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  <w:b/>
                <w:bCs/>
              </w:rPr>
              <w:t>Názov ško</w:t>
            </w:r>
            <w:r w:rsidRPr="00182E38">
              <w:rPr>
                <w:rFonts w:ascii="Arial" w:hAnsi="Arial" w:cs="Arial"/>
                <w:b/>
                <w:bCs/>
                <w:spacing w:val="1"/>
              </w:rPr>
              <w:t>l</w:t>
            </w:r>
            <w:r w:rsidRPr="00182E38">
              <w:rPr>
                <w:rFonts w:ascii="Arial" w:hAnsi="Arial" w:cs="Arial"/>
                <w:b/>
                <w:bCs/>
              </w:rPr>
              <w:t>y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ED38FA" w:rsidRPr="00182E38" w:rsidRDefault="00ED38FA" w:rsidP="00813E91">
            <w:pPr>
              <w:widowControl w:val="0"/>
              <w:autoSpaceDE w:val="0"/>
              <w:autoSpaceDN w:val="0"/>
              <w:adjustRightInd w:val="0"/>
              <w:spacing w:after="120"/>
              <w:ind w:left="100" w:right="-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Základná škola Užhorodská 39, Košice</w:t>
            </w:r>
          </w:p>
        </w:tc>
      </w:tr>
      <w:tr w:rsidR="00ED38FA" w:rsidRPr="00182E38" w:rsidTr="00BC24C9">
        <w:trPr>
          <w:trHeight w:hRule="exact" w:val="453"/>
          <w:jc w:val="center"/>
        </w:trPr>
        <w:tc>
          <w:tcPr>
            <w:tcW w:w="28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2AB87B"/>
            <w:vAlign w:val="center"/>
          </w:tcPr>
          <w:p w:rsidR="00ED38FA" w:rsidRPr="00182E38" w:rsidRDefault="00ED38FA" w:rsidP="00813E91">
            <w:pPr>
              <w:widowControl w:val="0"/>
              <w:autoSpaceDE w:val="0"/>
              <w:autoSpaceDN w:val="0"/>
              <w:adjustRightInd w:val="0"/>
              <w:spacing w:after="120"/>
              <w:ind w:left="102" w:right="-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  <w:b/>
                <w:bCs/>
                <w:spacing w:val="1"/>
              </w:rPr>
              <w:t>A</w:t>
            </w:r>
            <w:r w:rsidRPr="00182E38">
              <w:rPr>
                <w:rFonts w:ascii="Arial" w:hAnsi="Arial" w:cs="Arial"/>
                <w:b/>
                <w:bCs/>
              </w:rPr>
              <w:t>d</w:t>
            </w:r>
            <w:r w:rsidRPr="00182E38">
              <w:rPr>
                <w:rFonts w:ascii="Arial" w:hAnsi="Arial" w:cs="Arial"/>
                <w:b/>
                <w:bCs/>
                <w:spacing w:val="1"/>
              </w:rPr>
              <w:t>r</w:t>
            </w:r>
            <w:r w:rsidRPr="00182E38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182E38">
              <w:rPr>
                <w:rFonts w:ascii="Arial" w:hAnsi="Arial" w:cs="Arial"/>
                <w:b/>
                <w:bCs/>
              </w:rPr>
              <w:t>sa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ED38FA" w:rsidRPr="00182E38" w:rsidRDefault="00ED38FA" w:rsidP="00813E91">
            <w:pPr>
              <w:widowControl w:val="0"/>
              <w:autoSpaceDE w:val="0"/>
              <w:autoSpaceDN w:val="0"/>
              <w:adjustRightInd w:val="0"/>
              <w:spacing w:after="120"/>
              <w:ind w:left="100" w:right="-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Užhorodská 39, 040 11  Košice</w:t>
            </w:r>
          </w:p>
        </w:tc>
      </w:tr>
      <w:tr w:rsidR="00ED38FA" w:rsidRPr="00182E38" w:rsidTr="00BC24C9">
        <w:trPr>
          <w:trHeight w:hRule="exact" w:val="348"/>
          <w:jc w:val="center"/>
        </w:trPr>
        <w:tc>
          <w:tcPr>
            <w:tcW w:w="28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2AB87B"/>
            <w:vAlign w:val="center"/>
          </w:tcPr>
          <w:p w:rsidR="00ED38FA" w:rsidRPr="00182E38" w:rsidRDefault="00BC24C9" w:rsidP="00813E91">
            <w:pPr>
              <w:widowControl w:val="0"/>
              <w:autoSpaceDE w:val="0"/>
              <w:autoSpaceDN w:val="0"/>
              <w:adjustRightInd w:val="0"/>
              <w:spacing w:after="120"/>
              <w:ind w:left="102" w:right="-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  <w:b/>
                <w:bCs/>
                <w:position w:val="1"/>
              </w:rPr>
              <w:t>Telefón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ED38FA" w:rsidRPr="00182E38" w:rsidRDefault="00BC24C9" w:rsidP="00813E91">
            <w:pPr>
              <w:widowControl w:val="0"/>
              <w:autoSpaceDE w:val="0"/>
              <w:autoSpaceDN w:val="0"/>
              <w:adjustRightInd w:val="0"/>
              <w:spacing w:after="120"/>
              <w:ind w:left="100" w:right="-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+421 55/646 12 04</w:t>
            </w:r>
          </w:p>
        </w:tc>
      </w:tr>
      <w:tr w:rsidR="00BC24C9" w:rsidRPr="00182E38" w:rsidTr="00BC24C9">
        <w:trPr>
          <w:trHeight w:hRule="exact" w:val="346"/>
          <w:jc w:val="center"/>
        </w:trPr>
        <w:tc>
          <w:tcPr>
            <w:tcW w:w="28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2AB87B"/>
            <w:vAlign w:val="center"/>
          </w:tcPr>
          <w:p w:rsidR="00BC24C9" w:rsidRPr="00182E38" w:rsidRDefault="00BC24C9" w:rsidP="00813E91">
            <w:pPr>
              <w:widowControl w:val="0"/>
              <w:autoSpaceDE w:val="0"/>
              <w:autoSpaceDN w:val="0"/>
              <w:adjustRightInd w:val="0"/>
              <w:spacing w:after="120"/>
              <w:ind w:left="102" w:right="-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  <w:b/>
                <w:bCs/>
                <w:spacing w:val="-1"/>
                <w:position w:val="1"/>
              </w:rPr>
              <w:t>E-mail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BC24C9" w:rsidRPr="00182E38" w:rsidRDefault="00BC24C9" w:rsidP="00813E91">
            <w:pPr>
              <w:widowControl w:val="0"/>
              <w:autoSpaceDE w:val="0"/>
              <w:autoSpaceDN w:val="0"/>
              <w:adjustRightInd w:val="0"/>
              <w:spacing w:after="120"/>
              <w:ind w:left="100" w:right="-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riaditel@zsuzhorodska.sk</w:t>
            </w:r>
          </w:p>
          <w:p w:rsidR="00BC24C9" w:rsidRPr="00182E38" w:rsidRDefault="00BC24C9" w:rsidP="00813E91">
            <w:pPr>
              <w:widowControl w:val="0"/>
              <w:autoSpaceDE w:val="0"/>
              <w:autoSpaceDN w:val="0"/>
              <w:adjustRightInd w:val="0"/>
              <w:spacing w:after="120"/>
              <w:ind w:left="100" w:right="-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 xml:space="preserve">Stupeň vzdelania: </w:t>
            </w:r>
            <w:r w:rsidRPr="00182E38">
              <w:rPr>
                <w:rFonts w:ascii="Arial" w:hAnsi="Arial" w:cs="Arial"/>
              </w:rPr>
              <w:tab/>
            </w:r>
            <w:r w:rsidRPr="00182E38">
              <w:rPr>
                <w:rFonts w:ascii="Arial" w:hAnsi="Arial" w:cs="Arial"/>
              </w:rPr>
              <w:tab/>
            </w:r>
            <w:r w:rsidRPr="00182E38">
              <w:rPr>
                <w:rFonts w:ascii="Arial" w:hAnsi="Arial" w:cs="Arial"/>
              </w:rPr>
              <w:tab/>
              <w:t>Primárne vzdelávanie – I. stupeň ZŠ - ISCED 1</w:t>
            </w:r>
          </w:p>
          <w:p w:rsidR="00BC24C9" w:rsidRPr="00182E38" w:rsidRDefault="00BC24C9" w:rsidP="00813E91">
            <w:pPr>
              <w:widowControl w:val="0"/>
              <w:autoSpaceDE w:val="0"/>
              <w:autoSpaceDN w:val="0"/>
              <w:adjustRightInd w:val="0"/>
              <w:spacing w:after="120"/>
              <w:ind w:left="100" w:right="-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ab/>
            </w:r>
            <w:r w:rsidRPr="00182E38">
              <w:rPr>
                <w:rFonts w:ascii="Arial" w:hAnsi="Arial" w:cs="Arial"/>
              </w:rPr>
              <w:tab/>
            </w:r>
            <w:r w:rsidRPr="00182E38">
              <w:rPr>
                <w:rFonts w:ascii="Arial" w:hAnsi="Arial" w:cs="Arial"/>
              </w:rPr>
              <w:tab/>
            </w:r>
            <w:r w:rsidRPr="00182E38">
              <w:rPr>
                <w:rFonts w:ascii="Arial" w:hAnsi="Arial" w:cs="Arial"/>
              </w:rPr>
              <w:tab/>
            </w:r>
            <w:r w:rsidRPr="00182E38">
              <w:rPr>
                <w:rFonts w:ascii="Arial" w:hAnsi="Arial" w:cs="Arial"/>
              </w:rPr>
              <w:tab/>
              <w:t>Nižšie stredné vzdelávanie – II. stupeň ZŠ - ISCED 2</w:t>
            </w:r>
          </w:p>
          <w:p w:rsidR="00BC24C9" w:rsidRPr="00182E38" w:rsidRDefault="00BC24C9" w:rsidP="00813E91">
            <w:pPr>
              <w:widowControl w:val="0"/>
              <w:autoSpaceDE w:val="0"/>
              <w:autoSpaceDN w:val="0"/>
              <w:adjustRightInd w:val="0"/>
              <w:spacing w:after="120"/>
              <w:ind w:left="100" w:right="-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 xml:space="preserve">Dĺžka štúdia: </w:t>
            </w:r>
            <w:r w:rsidRPr="00182E38">
              <w:rPr>
                <w:rFonts w:ascii="Arial" w:hAnsi="Arial" w:cs="Arial"/>
              </w:rPr>
              <w:tab/>
            </w:r>
            <w:r w:rsidRPr="00182E38">
              <w:rPr>
                <w:rFonts w:ascii="Arial" w:hAnsi="Arial" w:cs="Arial"/>
              </w:rPr>
              <w:tab/>
            </w:r>
            <w:r w:rsidRPr="00182E38">
              <w:rPr>
                <w:rFonts w:ascii="Arial" w:hAnsi="Arial" w:cs="Arial"/>
              </w:rPr>
              <w:tab/>
            </w:r>
            <w:r w:rsidRPr="00182E38">
              <w:rPr>
                <w:rFonts w:ascii="Arial" w:hAnsi="Arial" w:cs="Arial"/>
              </w:rPr>
              <w:tab/>
              <w:t>4 roky – ISCED 1 – primárne v vzdelávanie</w:t>
            </w:r>
          </w:p>
          <w:p w:rsidR="00BC24C9" w:rsidRPr="00182E38" w:rsidRDefault="00BC24C9" w:rsidP="00813E91">
            <w:pPr>
              <w:widowControl w:val="0"/>
              <w:autoSpaceDE w:val="0"/>
              <w:autoSpaceDN w:val="0"/>
              <w:adjustRightInd w:val="0"/>
              <w:spacing w:after="120"/>
              <w:ind w:left="100" w:right="-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ab/>
            </w:r>
            <w:r w:rsidRPr="00182E38">
              <w:rPr>
                <w:rFonts w:ascii="Arial" w:hAnsi="Arial" w:cs="Arial"/>
              </w:rPr>
              <w:tab/>
            </w:r>
            <w:r w:rsidRPr="00182E38">
              <w:rPr>
                <w:rFonts w:ascii="Arial" w:hAnsi="Arial" w:cs="Arial"/>
              </w:rPr>
              <w:tab/>
            </w:r>
            <w:r w:rsidRPr="00182E38">
              <w:rPr>
                <w:rFonts w:ascii="Arial" w:hAnsi="Arial" w:cs="Arial"/>
              </w:rPr>
              <w:tab/>
            </w:r>
            <w:r w:rsidRPr="00182E38">
              <w:rPr>
                <w:rFonts w:ascii="Arial" w:hAnsi="Arial" w:cs="Arial"/>
              </w:rPr>
              <w:tab/>
              <w:t>5 rokov – ISCEžšie stredné vzdelávanie</w:t>
            </w:r>
          </w:p>
          <w:p w:rsidR="00BC24C9" w:rsidRPr="00182E38" w:rsidRDefault="00BC24C9" w:rsidP="00813E91">
            <w:pPr>
              <w:widowControl w:val="0"/>
              <w:autoSpaceDE w:val="0"/>
              <w:autoSpaceDN w:val="0"/>
              <w:adjustRightInd w:val="0"/>
              <w:spacing w:after="120"/>
              <w:ind w:left="100" w:right="-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 xml:space="preserve">Vyučovací jazyk: </w:t>
            </w:r>
            <w:r w:rsidRPr="00182E38">
              <w:rPr>
                <w:rFonts w:ascii="Arial" w:hAnsi="Arial" w:cs="Arial"/>
              </w:rPr>
              <w:tab/>
            </w:r>
            <w:r w:rsidRPr="00182E38">
              <w:rPr>
                <w:rFonts w:ascii="Arial" w:hAnsi="Arial" w:cs="Arial"/>
              </w:rPr>
              <w:tab/>
            </w:r>
            <w:r w:rsidRPr="00182E38">
              <w:rPr>
                <w:rFonts w:ascii="Arial" w:hAnsi="Arial" w:cs="Arial"/>
              </w:rPr>
              <w:tab/>
              <w:t>slovenský</w:t>
            </w:r>
          </w:p>
          <w:p w:rsidR="00BC24C9" w:rsidRPr="00182E38" w:rsidRDefault="00BC24C9" w:rsidP="00813E91">
            <w:pPr>
              <w:autoSpaceDE w:val="0"/>
              <w:spacing w:after="120"/>
              <w:rPr>
                <w:rFonts w:ascii="Arial" w:eastAsia="Arial" w:hAnsi="Arial" w:cs="Arial"/>
                <w:color w:val="000000"/>
              </w:rPr>
            </w:pPr>
            <w:r w:rsidRPr="00182E38">
              <w:rPr>
                <w:rFonts w:ascii="Arial" w:hAnsi="Arial" w:cs="Arial"/>
              </w:rPr>
              <w:t>Študijná forma</w:t>
            </w:r>
            <w:r w:rsidRPr="00182E38">
              <w:rPr>
                <w:rFonts w:ascii="Arial" w:hAnsi="Arial" w:cs="Arial"/>
                <w:color w:val="000000"/>
              </w:rPr>
              <w:t xml:space="preserve"> Vzdelávací</w:t>
            </w:r>
            <w:r w:rsidRPr="00182E38">
              <w:rPr>
                <w:rFonts w:ascii="Arial" w:eastAsia="Arial" w:hAnsi="Arial" w:cs="Arial"/>
                <w:color w:val="000000"/>
              </w:rPr>
              <w:t xml:space="preserve"> </w:t>
            </w:r>
            <w:r w:rsidRPr="00182E38">
              <w:rPr>
                <w:rFonts w:ascii="Arial" w:hAnsi="Arial" w:cs="Arial"/>
                <w:color w:val="000000"/>
              </w:rPr>
              <w:t>program</w:t>
            </w:r>
            <w:r w:rsidRPr="00182E38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:rsidR="00BC24C9" w:rsidRPr="00182E38" w:rsidRDefault="00BC24C9" w:rsidP="00813E91">
            <w:pPr>
              <w:autoSpaceDE w:val="0"/>
              <w:spacing w:after="120"/>
              <w:rPr>
                <w:rFonts w:ascii="Arial" w:hAnsi="Arial" w:cs="Arial"/>
                <w:b/>
                <w:bCs/>
                <w:color w:val="000000"/>
              </w:rPr>
            </w:pPr>
            <w:r w:rsidRPr="00182E38">
              <w:rPr>
                <w:rFonts w:ascii="Arial" w:hAnsi="Arial" w:cs="Arial"/>
                <w:color w:val="000000"/>
              </w:rPr>
              <w:t>Stupeň</w:t>
            </w:r>
            <w:r w:rsidRPr="00182E38">
              <w:rPr>
                <w:rFonts w:ascii="Arial" w:eastAsia="Arial" w:hAnsi="Arial" w:cs="Arial"/>
                <w:color w:val="000000"/>
              </w:rPr>
              <w:t xml:space="preserve"> </w:t>
            </w:r>
            <w:r w:rsidRPr="00182E38">
              <w:rPr>
                <w:rFonts w:ascii="Arial" w:hAnsi="Arial" w:cs="Arial"/>
                <w:color w:val="000000"/>
              </w:rPr>
              <w:t>vzdelania:</w:t>
            </w:r>
            <w:r w:rsidRPr="00182E38">
              <w:rPr>
                <w:rFonts w:ascii="Arial" w:eastAsia="Arial" w:hAnsi="Arial" w:cs="Arial"/>
                <w:color w:val="000000"/>
              </w:rPr>
              <w:t xml:space="preserve"> </w:t>
            </w:r>
            <w:r w:rsidRPr="00182E38">
              <w:rPr>
                <w:rFonts w:ascii="Arial" w:hAnsi="Arial" w:cs="Arial"/>
                <w:color w:val="000000"/>
              </w:rPr>
              <w:tab/>
            </w:r>
            <w:r w:rsidRPr="00182E38">
              <w:rPr>
                <w:rFonts w:ascii="Arial" w:hAnsi="Arial" w:cs="Arial"/>
                <w:color w:val="000000"/>
              </w:rPr>
              <w:tab/>
            </w:r>
            <w:r w:rsidRPr="00182E38">
              <w:rPr>
                <w:rFonts w:ascii="Arial" w:hAnsi="Arial" w:cs="Arial"/>
                <w:color w:val="000000"/>
              </w:rPr>
              <w:tab/>
              <w:t xml:space="preserve">Primárne vzdelávanie – I. stupeň ZŠ - </w:t>
            </w:r>
            <w:r w:rsidRPr="00182E38">
              <w:rPr>
                <w:rFonts w:ascii="Arial" w:hAnsi="Arial" w:cs="Arial"/>
                <w:b/>
                <w:bCs/>
                <w:color w:val="000000"/>
              </w:rPr>
              <w:t>ISCED</w:t>
            </w:r>
            <w:r w:rsidRPr="00182E38">
              <w:rPr>
                <w:rFonts w:ascii="Arial" w:eastAsia="Arial" w:hAnsi="Arial" w:cs="Arial"/>
                <w:b/>
                <w:bCs/>
                <w:color w:val="000000"/>
              </w:rPr>
              <w:t xml:space="preserve"> </w:t>
            </w:r>
            <w:r w:rsidRPr="00182E38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  <w:p w:rsidR="00BC24C9" w:rsidRPr="00182E38" w:rsidRDefault="00BC24C9" w:rsidP="00813E91">
            <w:pPr>
              <w:autoSpaceDE w:val="0"/>
              <w:spacing w:after="120"/>
              <w:rPr>
                <w:rFonts w:ascii="Arial" w:hAnsi="Arial" w:cs="Arial"/>
                <w:b/>
                <w:bCs/>
                <w:color w:val="000000"/>
              </w:rPr>
            </w:pPr>
            <w:r w:rsidRPr="00182E38">
              <w:rPr>
                <w:rFonts w:ascii="Arial" w:hAnsi="Arial" w:cs="Arial"/>
                <w:b/>
                <w:bCs/>
                <w:color w:val="000000"/>
              </w:rPr>
              <w:tab/>
            </w:r>
            <w:r w:rsidRPr="00182E38">
              <w:rPr>
                <w:rFonts w:ascii="Arial" w:hAnsi="Arial" w:cs="Arial"/>
                <w:b/>
                <w:bCs/>
                <w:color w:val="000000"/>
              </w:rPr>
              <w:tab/>
            </w:r>
            <w:r w:rsidRPr="00182E38">
              <w:rPr>
                <w:rFonts w:ascii="Arial" w:hAnsi="Arial" w:cs="Arial"/>
                <w:b/>
                <w:bCs/>
                <w:color w:val="000000"/>
              </w:rPr>
              <w:tab/>
            </w:r>
            <w:r w:rsidRPr="00182E38">
              <w:rPr>
                <w:rFonts w:ascii="Arial" w:hAnsi="Arial" w:cs="Arial"/>
                <w:b/>
                <w:bCs/>
                <w:color w:val="000000"/>
              </w:rPr>
              <w:tab/>
            </w:r>
            <w:r w:rsidRPr="00182E38">
              <w:rPr>
                <w:rFonts w:ascii="Arial" w:hAnsi="Arial" w:cs="Arial"/>
                <w:b/>
                <w:bCs/>
                <w:color w:val="000000"/>
              </w:rPr>
              <w:tab/>
            </w:r>
            <w:r w:rsidRPr="00182E38">
              <w:rPr>
                <w:rFonts w:ascii="Arial" w:hAnsi="Arial" w:cs="Arial"/>
                <w:bCs/>
                <w:color w:val="000000"/>
              </w:rPr>
              <w:t>Nižšie stredné vzdelávanie – II. stupeň ZŠ</w:t>
            </w:r>
            <w:r w:rsidRPr="00182E38">
              <w:rPr>
                <w:rFonts w:ascii="Arial" w:hAnsi="Arial" w:cs="Arial"/>
                <w:b/>
                <w:bCs/>
                <w:color w:val="000000"/>
              </w:rPr>
              <w:t xml:space="preserve"> - ISCED</w:t>
            </w:r>
            <w:r w:rsidRPr="00182E38">
              <w:rPr>
                <w:rFonts w:ascii="Arial" w:eastAsia="Arial" w:hAnsi="Arial" w:cs="Arial"/>
                <w:b/>
                <w:bCs/>
                <w:color w:val="000000"/>
              </w:rPr>
              <w:t xml:space="preserve"> </w:t>
            </w:r>
            <w:r w:rsidRPr="00182E38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  <w:p w:rsidR="00BC24C9" w:rsidRPr="00182E38" w:rsidRDefault="00BC24C9" w:rsidP="00813E91">
            <w:pPr>
              <w:autoSpaceDE w:val="0"/>
              <w:spacing w:after="120"/>
              <w:rPr>
                <w:rFonts w:ascii="Arial" w:hAnsi="Arial" w:cs="Arial"/>
                <w:b/>
                <w:bCs/>
                <w:color w:val="000000"/>
              </w:rPr>
            </w:pPr>
            <w:r w:rsidRPr="00182E38">
              <w:rPr>
                <w:rFonts w:ascii="Arial" w:hAnsi="Arial" w:cs="Arial"/>
                <w:color w:val="000000"/>
              </w:rPr>
              <w:t>Dĺžka</w:t>
            </w:r>
            <w:r w:rsidRPr="00182E38">
              <w:rPr>
                <w:rFonts w:ascii="Arial" w:eastAsia="Arial" w:hAnsi="Arial" w:cs="Arial"/>
                <w:color w:val="000000"/>
              </w:rPr>
              <w:t xml:space="preserve"> </w:t>
            </w:r>
            <w:r w:rsidRPr="00182E38">
              <w:rPr>
                <w:rFonts w:ascii="Arial" w:hAnsi="Arial" w:cs="Arial"/>
                <w:color w:val="000000"/>
              </w:rPr>
              <w:t>štúdia:</w:t>
            </w:r>
            <w:r w:rsidRPr="00182E38">
              <w:rPr>
                <w:rFonts w:ascii="Arial" w:eastAsia="Arial" w:hAnsi="Arial" w:cs="Arial"/>
                <w:color w:val="000000"/>
              </w:rPr>
              <w:t xml:space="preserve"> </w:t>
            </w:r>
            <w:r w:rsidRPr="00182E38">
              <w:rPr>
                <w:rFonts w:ascii="Arial" w:hAnsi="Arial" w:cs="Arial"/>
                <w:color w:val="000000"/>
              </w:rPr>
              <w:tab/>
            </w:r>
            <w:r w:rsidRPr="00182E38">
              <w:rPr>
                <w:rFonts w:ascii="Arial" w:hAnsi="Arial" w:cs="Arial"/>
                <w:color w:val="000000"/>
              </w:rPr>
              <w:tab/>
            </w:r>
            <w:r w:rsidRPr="00182E38">
              <w:rPr>
                <w:rFonts w:ascii="Arial" w:hAnsi="Arial" w:cs="Arial"/>
                <w:color w:val="000000"/>
              </w:rPr>
              <w:tab/>
            </w:r>
            <w:r w:rsidRPr="00182E38">
              <w:rPr>
                <w:rFonts w:ascii="Arial" w:hAnsi="Arial" w:cs="Arial"/>
                <w:color w:val="000000"/>
              </w:rPr>
              <w:tab/>
            </w:r>
            <w:r w:rsidRPr="00182E38">
              <w:rPr>
                <w:rFonts w:ascii="Arial" w:hAnsi="Arial" w:cs="Arial"/>
                <w:b/>
                <w:bCs/>
                <w:color w:val="000000"/>
              </w:rPr>
              <w:t>4 roky – ISCED 1 – primárne v vzdelávanie</w:t>
            </w:r>
          </w:p>
          <w:p w:rsidR="00BC24C9" w:rsidRPr="00182E38" w:rsidRDefault="00BC24C9" w:rsidP="00813E91">
            <w:pPr>
              <w:autoSpaceDE w:val="0"/>
              <w:spacing w:after="120"/>
              <w:rPr>
                <w:rFonts w:ascii="Arial" w:hAnsi="Arial" w:cs="Arial"/>
                <w:b/>
                <w:bCs/>
                <w:color w:val="000000"/>
              </w:rPr>
            </w:pPr>
            <w:r w:rsidRPr="00182E38">
              <w:rPr>
                <w:rFonts w:ascii="Arial" w:hAnsi="Arial" w:cs="Arial"/>
                <w:b/>
                <w:bCs/>
                <w:color w:val="000000"/>
              </w:rPr>
              <w:tab/>
            </w:r>
            <w:r w:rsidRPr="00182E38">
              <w:rPr>
                <w:rFonts w:ascii="Arial" w:hAnsi="Arial" w:cs="Arial"/>
                <w:b/>
                <w:bCs/>
                <w:color w:val="000000"/>
              </w:rPr>
              <w:tab/>
            </w:r>
            <w:r w:rsidRPr="00182E38">
              <w:rPr>
                <w:rFonts w:ascii="Arial" w:hAnsi="Arial" w:cs="Arial"/>
                <w:b/>
                <w:bCs/>
                <w:color w:val="000000"/>
              </w:rPr>
              <w:tab/>
            </w:r>
            <w:r w:rsidRPr="00182E38">
              <w:rPr>
                <w:rFonts w:ascii="Arial" w:hAnsi="Arial" w:cs="Arial"/>
                <w:b/>
                <w:bCs/>
                <w:color w:val="000000"/>
              </w:rPr>
              <w:tab/>
            </w:r>
            <w:r w:rsidRPr="00182E38">
              <w:rPr>
                <w:rFonts w:ascii="Arial" w:hAnsi="Arial" w:cs="Arial"/>
                <w:b/>
                <w:bCs/>
                <w:color w:val="000000"/>
              </w:rPr>
              <w:tab/>
              <w:t>5 rokov – ISCED 2 – nižšie stredné vzdelávanie</w:t>
            </w:r>
          </w:p>
          <w:p w:rsidR="00BC24C9" w:rsidRPr="00182E38" w:rsidRDefault="00BC24C9" w:rsidP="00813E91">
            <w:pPr>
              <w:autoSpaceDE w:val="0"/>
              <w:spacing w:after="120"/>
              <w:rPr>
                <w:rFonts w:ascii="Arial" w:hAnsi="Arial" w:cs="Arial"/>
                <w:b/>
                <w:bCs/>
                <w:color w:val="000000"/>
              </w:rPr>
            </w:pPr>
            <w:r w:rsidRPr="00182E38">
              <w:rPr>
                <w:rFonts w:ascii="Arial" w:hAnsi="Arial" w:cs="Arial"/>
                <w:color w:val="000000"/>
              </w:rPr>
              <w:t>Vyučovací</w:t>
            </w:r>
            <w:r w:rsidRPr="00182E38">
              <w:rPr>
                <w:rFonts w:ascii="Arial" w:eastAsia="Arial" w:hAnsi="Arial" w:cs="Arial"/>
                <w:color w:val="000000"/>
              </w:rPr>
              <w:t xml:space="preserve"> </w:t>
            </w:r>
            <w:r w:rsidRPr="00182E38">
              <w:rPr>
                <w:rFonts w:ascii="Arial" w:hAnsi="Arial" w:cs="Arial"/>
                <w:color w:val="000000"/>
              </w:rPr>
              <w:t>jazyk:</w:t>
            </w:r>
            <w:r w:rsidRPr="00182E38">
              <w:rPr>
                <w:rFonts w:ascii="Arial" w:eastAsia="Arial" w:hAnsi="Arial" w:cs="Arial"/>
                <w:color w:val="000000"/>
              </w:rPr>
              <w:t xml:space="preserve"> </w:t>
            </w:r>
            <w:r w:rsidRPr="00182E38">
              <w:rPr>
                <w:rFonts w:ascii="Arial" w:hAnsi="Arial" w:cs="Arial"/>
                <w:color w:val="000000"/>
              </w:rPr>
              <w:tab/>
            </w:r>
            <w:r w:rsidRPr="00182E38">
              <w:rPr>
                <w:rFonts w:ascii="Arial" w:hAnsi="Arial" w:cs="Arial"/>
                <w:color w:val="000000"/>
              </w:rPr>
              <w:tab/>
            </w:r>
            <w:r w:rsidRPr="00182E38">
              <w:rPr>
                <w:rFonts w:ascii="Arial" w:hAnsi="Arial" w:cs="Arial"/>
                <w:color w:val="000000"/>
              </w:rPr>
              <w:tab/>
            </w:r>
            <w:r w:rsidRPr="00182E38">
              <w:rPr>
                <w:rFonts w:ascii="Arial" w:hAnsi="Arial" w:cs="Arial"/>
                <w:b/>
                <w:bCs/>
                <w:color w:val="000000"/>
              </w:rPr>
              <w:t>slovenský</w:t>
            </w:r>
          </w:p>
          <w:p w:rsidR="00BC24C9" w:rsidRPr="00182E38" w:rsidRDefault="00BC24C9" w:rsidP="00813E91">
            <w:pPr>
              <w:autoSpaceDE w:val="0"/>
              <w:spacing w:after="120"/>
              <w:rPr>
                <w:rFonts w:ascii="Arial" w:hAnsi="Arial" w:cs="Arial"/>
                <w:b/>
                <w:bCs/>
                <w:color w:val="000000"/>
              </w:rPr>
            </w:pPr>
            <w:r w:rsidRPr="00182E38">
              <w:rPr>
                <w:rFonts w:ascii="Arial" w:hAnsi="Arial" w:cs="Arial"/>
                <w:color w:val="000000"/>
              </w:rPr>
              <w:t>Študijná</w:t>
            </w:r>
            <w:r w:rsidRPr="00182E38">
              <w:rPr>
                <w:rFonts w:ascii="Arial" w:eastAsia="Arial" w:hAnsi="Arial" w:cs="Arial"/>
                <w:color w:val="000000"/>
              </w:rPr>
              <w:t xml:space="preserve"> </w:t>
            </w:r>
            <w:r w:rsidRPr="00182E38">
              <w:rPr>
                <w:rFonts w:ascii="Arial" w:hAnsi="Arial" w:cs="Arial"/>
                <w:color w:val="000000"/>
              </w:rPr>
              <w:t>forma:</w:t>
            </w:r>
            <w:r w:rsidRPr="00182E38">
              <w:rPr>
                <w:rFonts w:ascii="Arial" w:hAnsi="Arial" w:cs="Arial"/>
                <w:color w:val="000000"/>
              </w:rPr>
              <w:tab/>
            </w:r>
            <w:r w:rsidRPr="00182E38">
              <w:rPr>
                <w:rFonts w:ascii="Arial" w:hAnsi="Arial" w:cs="Arial"/>
                <w:color w:val="000000"/>
              </w:rPr>
              <w:tab/>
            </w:r>
            <w:r w:rsidRPr="00182E38">
              <w:rPr>
                <w:rFonts w:ascii="Arial" w:hAnsi="Arial" w:cs="Arial"/>
                <w:color w:val="000000"/>
              </w:rPr>
              <w:tab/>
            </w:r>
            <w:r w:rsidRPr="00182E38">
              <w:rPr>
                <w:rFonts w:ascii="Arial" w:hAnsi="Arial" w:cs="Arial"/>
                <w:color w:val="000000"/>
              </w:rPr>
              <w:tab/>
            </w:r>
            <w:r w:rsidRPr="00182E38">
              <w:rPr>
                <w:rFonts w:ascii="Arial" w:hAnsi="Arial" w:cs="Arial"/>
                <w:b/>
                <w:bCs/>
                <w:color w:val="000000"/>
              </w:rPr>
              <w:t>denná</w:t>
            </w:r>
          </w:p>
          <w:p w:rsidR="00BC24C9" w:rsidRPr="00182E38" w:rsidRDefault="00BC24C9" w:rsidP="00813E91">
            <w:pPr>
              <w:autoSpaceDE w:val="0"/>
              <w:spacing w:after="120"/>
              <w:rPr>
                <w:rFonts w:ascii="Arial" w:hAnsi="Arial" w:cs="Arial"/>
                <w:b/>
                <w:bCs/>
                <w:color w:val="000000"/>
              </w:rPr>
            </w:pPr>
            <w:r w:rsidRPr="00182E38">
              <w:rPr>
                <w:rFonts w:ascii="Arial" w:hAnsi="Arial" w:cs="Arial"/>
                <w:color w:val="000000"/>
              </w:rPr>
              <w:t>Druh</w:t>
            </w:r>
            <w:r w:rsidRPr="00182E38">
              <w:rPr>
                <w:rFonts w:ascii="Arial" w:eastAsia="Arial" w:hAnsi="Arial" w:cs="Arial"/>
                <w:color w:val="000000"/>
              </w:rPr>
              <w:t xml:space="preserve"> </w:t>
            </w:r>
            <w:r w:rsidRPr="00182E38">
              <w:rPr>
                <w:rFonts w:ascii="Arial" w:hAnsi="Arial" w:cs="Arial"/>
                <w:color w:val="000000"/>
              </w:rPr>
              <w:t>školy:</w:t>
            </w:r>
            <w:r w:rsidRPr="00182E38">
              <w:rPr>
                <w:rFonts w:ascii="Arial" w:hAnsi="Arial" w:cs="Arial"/>
                <w:color w:val="000000"/>
              </w:rPr>
              <w:tab/>
            </w:r>
            <w:r w:rsidRPr="00182E38">
              <w:rPr>
                <w:rFonts w:ascii="Arial" w:hAnsi="Arial" w:cs="Arial"/>
                <w:color w:val="000000"/>
              </w:rPr>
              <w:tab/>
            </w:r>
            <w:r w:rsidRPr="00182E38">
              <w:rPr>
                <w:rFonts w:ascii="Arial" w:hAnsi="Arial" w:cs="Arial"/>
                <w:color w:val="000000"/>
              </w:rPr>
              <w:tab/>
            </w:r>
            <w:r w:rsidRPr="00182E38">
              <w:rPr>
                <w:rFonts w:ascii="Arial" w:hAnsi="Arial" w:cs="Arial"/>
                <w:color w:val="000000"/>
              </w:rPr>
              <w:tab/>
            </w:r>
            <w:r w:rsidRPr="00182E38">
              <w:rPr>
                <w:rFonts w:ascii="Arial" w:hAnsi="Arial" w:cs="Arial"/>
                <w:b/>
                <w:bCs/>
                <w:color w:val="000000"/>
              </w:rPr>
              <w:t>základná škola</w:t>
            </w:r>
          </w:p>
          <w:p w:rsidR="00BC24C9" w:rsidRPr="00182E38" w:rsidRDefault="00BC24C9" w:rsidP="00813E91">
            <w:pPr>
              <w:widowControl w:val="0"/>
              <w:autoSpaceDE w:val="0"/>
              <w:autoSpaceDN w:val="0"/>
              <w:adjustRightInd w:val="0"/>
              <w:spacing w:after="120"/>
              <w:ind w:left="100" w:right="-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:</w:t>
            </w:r>
            <w:r w:rsidRPr="00182E38">
              <w:rPr>
                <w:rFonts w:ascii="Arial" w:hAnsi="Arial" w:cs="Arial"/>
              </w:rPr>
              <w:tab/>
            </w:r>
            <w:r w:rsidRPr="00182E38">
              <w:rPr>
                <w:rFonts w:ascii="Arial" w:hAnsi="Arial" w:cs="Arial"/>
              </w:rPr>
              <w:tab/>
            </w:r>
            <w:r w:rsidRPr="00182E38">
              <w:rPr>
                <w:rFonts w:ascii="Arial" w:hAnsi="Arial" w:cs="Arial"/>
              </w:rPr>
              <w:tab/>
            </w:r>
            <w:r w:rsidRPr="00182E38">
              <w:rPr>
                <w:rFonts w:ascii="Arial" w:hAnsi="Arial" w:cs="Arial"/>
              </w:rPr>
              <w:tab/>
              <w:t>denná</w:t>
            </w:r>
          </w:p>
          <w:p w:rsidR="00BC24C9" w:rsidRPr="00182E38" w:rsidRDefault="00BC24C9" w:rsidP="00813E91">
            <w:pPr>
              <w:widowControl w:val="0"/>
              <w:autoSpaceDE w:val="0"/>
              <w:autoSpaceDN w:val="0"/>
              <w:adjustRightInd w:val="0"/>
              <w:spacing w:after="120"/>
              <w:ind w:left="100" w:right="-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Druh školy:</w:t>
            </w:r>
            <w:r w:rsidRPr="00182E38">
              <w:rPr>
                <w:rFonts w:ascii="Arial" w:hAnsi="Arial" w:cs="Arial"/>
              </w:rPr>
              <w:tab/>
            </w:r>
            <w:r w:rsidRPr="00182E38">
              <w:rPr>
                <w:rFonts w:ascii="Arial" w:hAnsi="Arial" w:cs="Arial"/>
              </w:rPr>
              <w:tab/>
            </w:r>
            <w:r w:rsidRPr="00182E38">
              <w:rPr>
                <w:rFonts w:ascii="Arial" w:hAnsi="Arial" w:cs="Arial"/>
              </w:rPr>
              <w:tab/>
            </w:r>
            <w:r w:rsidRPr="00182E38">
              <w:rPr>
                <w:rFonts w:ascii="Arial" w:hAnsi="Arial" w:cs="Arial"/>
              </w:rPr>
              <w:tab/>
              <w:t>základná školariaditeľ@zsuzhorodska.sk</w:t>
            </w:r>
          </w:p>
        </w:tc>
      </w:tr>
      <w:tr w:rsidR="00B9210E" w:rsidRPr="00182E38" w:rsidTr="00182E38">
        <w:trPr>
          <w:trHeight w:hRule="exact" w:val="346"/>
          <w:jc w:val="center"/>
        </w:trPr>
        <w:tc>
          <w:tcPr>
            <w:tcW w:w="2803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2AB87B"/>
            <w:vAlign w:val="center"/>
          </w:tcPr>
          <w:p w:rsidR="00B9210E" w:rsidRPr="00182E38" w:rsidRDefault="00B9210E" w:rsidP="00813E91">
            <w:pPr>
              <w:widowControl w:val="0"/>
              <w:autoSpaceDE w:val="0"/>
              <w:autoSpaceDN w:val="0"/>
              <w:adjustRightInd w:val="0"/>
              <w:spacing w:after="120"/>
              <w:ind w:left="100" w:right="-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  <w:b/>
                <w:bCs/>
                <w:position w:val="1"/>
              </w:rPr>
              <w:t>www stránka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B9210E" w:rsidRPr="00182E38" w:rsidRDefault="00B9210E" w:rsidP="00813E91">
            <w:pPr>
              <w:widowControl w:val="0"/>
              <w:autoSpaceDE w:val="0"/>
              <w:autoSpaceDN w:val="0"/>
              <w:adjustRightInd w:val="0"/>
              <w:spacing w:after="120"/>
              <w:ind w:left="100" w:right="-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zsuzhorodska.edupage.org</w:t>
            </w:r>
          </w:p>
        </w:tc>
      </w:tr>
      <w:tr w:rsidR="00B9210E" w:rsidRPr="00182E38" w:rsidTr="00182E38">
        <w:trPr>
          <w:trHeight w:hRule="exact" w:val="348"/>
          <w:jc w:val="center"/>
        </w:trPr>
        <w:tc>
          <w:tcPr>
            <w:tcW w:w="2803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2AB87B"/>
            <w:vAlign w:val="center"/>
          </w:tcPr>
          <w:p w:rsidR="00B9210E" w:rsidRPr="00182E38" w:rsidRDefault="00B9210E" w:rsidP="00813E91">
            <w:pPr>
              <w:widowControl w:val="0"/>
              <w:autoSpaceDE w:val="0"/>
              <w:autoSpaceDN w:val="0"/>
              <w:adjustRightInd w:val="0"/>
              <w:spacing w:after="120"/>
              <w:ind w:left="100" w:right="-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  <w:b/>
                <w:bCs/>
                <w:spacing w:val="-1"/>
                <w:position w:val="1"/>
              </w:rPr>
              <w:t>Zriaďovateľ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B9210E" w:rsidRPr="00182E38" w:rsidRDefault="00B9210E" w:rsidP="00813E91">
            <w:pPr>
              <w:widowControl w:val="0"/>
              <w:autoSpaceDE w:val="0"/>
              <w:autoSpaceDN w:val="0"/>
              <w:adjustRightInd w:val="0"/>
              <w:spacing w:after="120"/>
              <w:ind w:left="100" w:right="-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Mesto Košice</w:t>
            </w:r>
          </w:p>
        </w:tc>
      </w:tr>
    </w:tbl>
    <w:p w:rsidR="00ED38FA" w:rsidRPr="00182E38" w:rsidRDefault="00ED38FA" w:rsidP="00813E91">
      <w:pPr>
        <w:spacing w:after="120"/>
        <w:rPr>
          <w:rFonts w:ascii="Arial" w:hAnsi="Arial" w:cs="Arial"/>
          <w:sz w:val="28"/>
          <w:szCs w:val="28"/>
        </w:rPr>
      </w:pPr>
    </w:p>
    <w:p w:rsidR="00B9210E" w:rsidRPr="00182E38" w:rsidRDefault="00B9210E" w:rsidP="00813E91">
      <w:pPr>
        <w:pStyle w:val="Zarkazkladnhotextu"/>
        <w:ind w:left="0"/>
        <w:jc w:val="both"/>
        <w:rPr>
          <w:rFonts w:ascii="Arial" w:hAnsi="Arial" w:cs="Arial"/>
        </w:rPr>
      </w:pPr>
      <w:r w:rsidRPr="00182E38">
        <w:rPr>
          <w:rFonts w:ascii="Arial" w:hAnsi="Arial" w:cs="Arial"/>
        </w:rPr>
        <w:t>Titul, meno a priezvisko riaditeľa školy :</w:t>
      </w:r>
      <w:r w:rsidRPr="00182E38">
        <w:rPr>
          <w:rFonts w:ascii="Arial" w:hAnsi="Arial" w:cs="Arial"/>
        </w:rPr>
        <w:tab/>
      </w:r>
      <w:r w:rsidRPr="00182E38">
        <w:rPr>
          <w:rFonts w:ascii="Arial" w:hAnsi="Arial" w:cs="Arial"/>
          <w:b/>
        </w:rPr>
        <w:t>RNDr. Mikuláš Tóth</w:t>
      </w:r>
    </w:p>
    <w:p w:rsidR="00B9210E" w:rsidRPr="00182E38" w:rsidRDefault="00B9210E" w:rsidP="00813E91">
      <w:pPr>
        <w:pStyle w:val="Zarkazkladnhotextu"/>
        <w:ind w:left="0"/>
        <w:jc w:val="both"/>
        <w:rPr>
          <w:rFonts w:ascii="Arial" w:hAnsi="Arial" w:cs="Arial"/>
        </w:rPr>
      </w:pPr>
      <w:r w:rsidRPr="00182E38">
        <w:rPr>
          <w:rFonts w:ascii="Arial" w:hAnsi="Arial" w:cs="Arial"/>
        </w:rPr>
        <w:t xml:space="preserve">Nástup do funkcie riaditeľa na tejto škole: </w:t>
      </w:r>
      <w:r w:rsidRPr="00182E38">
        <w:rPr>
          <w:rFonts w:ascii="Arial" w:hAnsi="Arial" w:cs="Arial"/>
        </w:rPr>
        <w:tab/>
      </w:r>
      <w:r w:rsidRPr="00182E38">
        <w:rPr>
          <w:rFonts w:ascii="Arial" w:hAnsi="Arial" w:cs="Arial"/>
          <w:b/>
          <w:bCs/>
        </w:rPr>
        <w:t>1996</w:t>
      </w:r>
      <w:r w:rsidRPr="00182E38">
        <w:rPr>
          <w:rFonts w:ascii="Arial" w:hAnsi="Arial" w:cs="Arial"/>
        </w:rPr>
        <w:tab/>
      </w:r>
    </w:p>
    <w:p w:rsidR="00B9210E" w:rsidRPr="00182E38" w:rsidRDefault="00B9210E" w:rsidP="00813E91">
      <w:pPr>
        <w:pStyle w:val="Zarkazkladnhotextu"/>
        <w:ind w:left="0"/>
        <w:jc w:val="both"/>
        <w:rPr>
          <w:rFonts w:ascii="Arial" w:hAnsi="Arial" w:cs="Arial"/>
        </w:rPr>
      </w:pPr>
      <w:r w:rsidRPr="00182E38">
        <w:rPr>
          <w:rFonts w:ascii="Arial" w:hAnsi="Arial" w:cs="Arial"/>
        </w:rPr>
        <w:t>Názov školy a úplná adresa školy:</w:t>
      </w:r>
      <w:r w:rsidRPr="00182E38">
        <w:rPr>
          <w:rFonts w:ascii="Arial" w:hAnsi="Arial" w:cs="Arial"/>
        </w:rPr>
        <w:tab/>
      </w:r>
      <w:r w:rsidRPr="00182E38">
        <w:rPr>
          <w:rFonts w:ascii="Arial" w:hAnsi="Arial" w:cs="Arial"/>
        </w:rPr>
        <w:tab/>
      </w:r>
      <w:r w:rsidRPr="00182E38">
        <w:rPr>
          <w:rFonts w:ascii="Arial" w:hAnsi="Arial" w:cs="Arial"/>
          <w:b/>
        </w:rPr>
        <w:t>Základná škola Užhorodská 39, Košice</w:t>
      </w:r>
    </w:p>
    <w:p w:rsidR="00B9210E" w:rsidRPr="00182E38" w:rsidRDefault="00B9210E" w:rsidP="00813E91">
      <w:pPr>
        <w:pStyle w:val="Zarkazkladnhotextu"/>
        <w:ind w:left="0"/>
        <w:jc w:val="both"/>
        <w:rPr>
          <w:rFonts w:ascii="Arial" w:hAnsi="Arial" w:cs="Arial"/>
        </w:rPr>
      </w:pPr>
      <w:r w:rsidRPr="00182E38">
        <w:rPr>
          <w:rFonts w:ascii="Arial" w:hAnsi="Arial" w:cs="Arial"/>
        </w:rPr>
        <w:t xml:space="preserve">Okres: </w:t>
      </w:r>
      <w:r w:rsidRPr="00182E38">
        <w:rPr>
          <w:rFonts w:ascii="Arial" w:hAnsi="Arial" w:cs="Arial"/>
          <w:b/>
          <w:bCs/>
        </w:rPr>
        <w:t>Košice IV</w:t>
      </w:r>
      <w:r w:rsidRPr="00182E38">
        <w:rPr>
          <w:rFonts w:ascii="Arial" w:hAnsi="Arial" w:cs="Arial"/>
        </w:rPr>
        <w:tab/>
      </w:r>
      <w:r w:rsidRPr="00182E38">
        <w:rPr>
          <w:rFonts w:ascii="Arial" w:hAnsi="Arial" w:cs="Arial"/>
        </w:rPr>
        <w:tab/>
      </w:r>
      <w:r w:rsidR="006F44EA" w:rsidRPr="00182E38">
        <w:rPr>
          <w:rFonts w:ascii="Arial" w:hAnsi="Arial" w:cs="Arial"/>
        </w:rPr>
        <w:tab/>
      </w:r>
      <w:r w:rsidR="006F44EA" w:rsidRPr="00182E38">
        <w:rPr>
          <w:rFonts w:ascii="Arial" w:hAnsi="Arial" w:cs="Arial"/>
        </w:rPr>
        <w:tab/>
      </w:r>
      <w:r w:rsidRPr="00182E38">
        <w:rPr>
          <w:rFonts w:ascii="Arial" w:hAnsi="Arial" w:cs="Arial"/>
        </w:rPr>
        <w:t>Príslušnosť školy k školskému úradu:</w:t>
      </w:r>
      <w:r w:rsidR="006F44EA" w:rsidRPr="00182E38">
        <w:rPr>
          <w:rFonts w:ascii="Arial" w:hAnsi="Arial" w:cs="Arial"/>
        </w:rPr>
        <w:t xml:space="preserve"> </w:t>
      </w:r>
      <w:r w:rsidRPr="00182E38">
        <w:rPr>
          <w:rFonts w:ascii="Arial" w:hAnsi="Arial" w:cs="Arial"/>
          <w:b/>
          <w:bCs/>
        </w:rPr>
        <w:t>OÚ Košice</w:t>
      </w:r>
    </w:p>
    <w:p w:rsidR="006F44EA" w:rsidRPr="00182E38" w:rsidRDefault="00B9210E" w:rsidP="00813E91">
      <w:pPr>
        <w:widowControl w:val="0"/>
        <w:autoSpaceDE w:val="0"/>
        <w:autoSpaceDN w:val="0"/>
        <w:adjustRightInd w:val="0"/>
        <w:spacing w:after="120"/>
        <w:ind w:right="-20"/>
        <w:rPr>
          <w:rFonts w:ascii="Arial" w:hAnsi="Arial" w:cs="Arial"/>
        </w:rPr>
      </w:pPr>
      <w:r w:rsidRPr="00182E38">
        <w:rPr>
          <w:rFonts w:ascii="Arial" w:hAnsi="Arial" w:cs="Arial"/>
        </w:rPr>
        <w:t xml:space="preserve">Telefón: </w:t>
      </w:r>
      <w:r w:rsidRPr="00182E38">
        <w:rPr>
          <w:rFonts w:ascii="Arial" w:hAnsi="Arial" w:cs="Arial"/>
          <w:b/>
        </w:rPr>
        <w:t>0911 142 144</w:t>
      </w:r>
      <w:r w:rsidRPr="00182E38">
        <w:rPr>
          <w:rFonts w:ascii="Arial" w:hAnsi="Arial" w:cs="Arial"/>
        </w:rPr>
        <w:t xml:space="preserve">          </w:t>
      </w:r>
      <w:r w:rsidR="006F44EA" w:rsidRPr="00182E38">
        <w:rPr>
          <w:rFonts w:ascii="Arial" w:hAnsi="Arial" w:cs="Arial"/>
        </w:rPr>
        <w:tab/>
      </w:r>
      <w:r w:rsidRPr="00182E38">
        <w:rPr>
          <w:rFonts w:ascii="Arial" w:hAnsi="Arial" w:cs="Arial"/>
        </w:rPr>
        <w:tab/>
      </w:r>
      <w:r w:rsidR="006F44EA" w:rsidRPr="00182E38">
        <w:rPr>
          <w:rFonts w:ascii="Arial" w:hAnsi="Arial" w:cs="Arial"/>
        </w:rPr>
        <w:tab/>
      </w:r>
      <w:r w:rsidRPr="00182E38">
        <w:rPr>
          <w:rFonts w:ascii="Arial" w:hAnsi="Arial" w:cs="Arial"/>
        </w:rPr>
        <w:t xml:space="preserve">e-mail: </w:t>
      </w:r>
      <w:r w:rsidR="006F44EA" w:rsidRPr="00182E38">
        <w:rPr>
          <w:rFonts w:ascii="Arial" w:hAnsi="Arial" w:cs="Arial"/>
          <w:b/>
        </w:rPr>
        <w:t>riaditel@zsuzhorodska.sk</w:t>
      </w:r>
    </w:p>
    <w:p w:rsidR="00B9210E" w:rsidRPr="00182E38" w:rsidRDefault="00B9210E" w:rsidP="00813E91">
      <w:pPr>
        <w:pStyle w:val="Zarkazkladnhotextu"/>
        <w:ind w:left="0"/>
        <w:jc w:val="both"/>
        <w:rPr>
          <w:rFonts w:ascii="Arial" w:hAnsi="Arial" w:cs="Arial"/>
          <w:b/>
        </w:rPr>
      </w:pPr>
      <w:r w:rsidRPr="00182E38">
        <w:rPr>
          <w:rFonts w:ascii="Arial" w:hAnsi="Arial" w:cs="Arial"/>
        </w:rPr>
        <w:t xml:space="preserve">Webová stránka školy: </w:t>
      </w:r>
      <w:r w:rsidRPr="00182E38">
        <w:rPr>
          <w:rFonts w:ascii="Arial" w:hAnsi="Arial" w:cs="Arial"/>
        </w:rPr>
        <w:tab/>
      </w:r>
      <w:r w:rsidRPr="00182E38">
        <w:rPr>
          <w:rFonts w:ascii="Arial" w:hAnsi="Arial" w:cs="Arial"/>
        </w:rPr>
        <w:tab/>
      </w:r>
      <w:r w:rsidRPr="00182E38">
        <w:rPr>
          <w:rFonts w:ascii="Arial" w:hAnsi="Arial" w:cs="Arial"/>
        </w:rPr>
        <w:tab/>
      </w:r>
      <w:r w:rsidRPr="00465DB6">
        <w:rPr>
          <w:rFonts w:ascii="Arial" w:hAnsi="Arial" w:cs="Arial"/>
          <w:b/>
        </w:rPr>
        <w:t>zsuzhorodska.edupage.org</w:t>
      </w:r>
    </w:p>
    <w:p w:rsidR="00B9210E" w:rsidRPr="00182E38" w:rsidRDefault="00813E91" w:rsidP="00813E91">
      <w:pPr>
        <w:pStyle w:val="Zarkazkladnhotextu"/>
        <w:ind w:left="3540"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FB školy/ZŠ</w:t>
      </w:r>
      <w:r w:rsidR="00B9210E" w:rsidRPr="00182E38">
        <w:rPr>
          <w:rFonts w:ascii="Arial" w:hAnsi="Arial" w:cs="Arial"/>
          <w:b/>
        </w:rPr>
        <w:t xml:space="preserve"> Užhorodská</w:t>
      </w:r>
    </w:p>
    <w:p w:rsidR="00B9210E" w:rsidRPr="00182E38" w:rsidRDefault="00B9210E" w:rsidP="00813E91">
      <w:pPr>
        <w:pStyle w:val="Zarkazkladnhotextu"/>
        <w:ind w:left="0"/>
        <w:jc w:val="both"/>
        <w:rPr>
          <w:rFonts w:ascii="Arial" w:hAnsi="Arial" w:cs="Arial"/>
        </w:rPr>
      </w:pPr>
      <w:r w:rsidRPr="00182E38">
        <w:rPr>
          <w:rFonts w:ascii="Arial" w:hAnsi="Arial" w:cs="Arial"/>
        </w:rPr>
        <w:t xml:space="preserve">Vznik školy: </w:t>
      </w:r>
      <w:r w:rsidRPr="00182E38">
        <w:rPr>
          <w:rFonts w:ascii="Arial" w:hAnsi="Arial" w:cs="Arial"/>
        </w:rPr>
        <w:tab/>
      </w:r>
      <w:r w:rsidRPr="00182E38">
        <w:rPr>
          <w:rFonts w:ascii="Arial" w:hAnsi="Arial" w:cs="Arial"/>
        </w:rPr>
        <w:tab/>
      </w:r>
      <w:r w:rsidRPr="00182E38">
        <w:rPr>
          <w:rFonts w:ascii="Arial" w:hAnsi="Arial" w:cs="Arial"/>
        </w:rPr>
        <w:tab/>
      </w:r>
      <w:r w:rsidRPr="00182E38">
        <w:rPr>
          <w:rFonts w:ascii="Arial" w:hAnsi="Arial" w:cs="Arial"/>
        </w:rPr>
        <w:tab/>
      </w:r>
      <w:r w:rsidRPr="00182E38">
        <w:rPr>
          <w:rFonts w:ascii="Arial" w:hAnsi="Arial" w:cs="Arial"/>
        </w:rPr>
        <w:tab/>
        <w:t xml:space="preserve">podľa zriaďovacej listiny: </w:t>
      </w:r>
      <w:r w:rsidRPr="00182E38">
        <w:rPr>
          <w:rFonts w:ascii="Arial" w:hAnsi="Arial" w:cs="Arial"/>
          <w:b/>
        </w:rPr>
        <w:t>1972</w:t>
      </w:r>
    </w:p>
    <w:p w:rsidR="00B9210E" w:rsidRPr="00182E38" w:rsidRDefault="006F44EA" w:rsidP="00813E91">
      <w:pPr>
        <w:pStyle w:val="Zarkazkladnhotextu"/>
        <w:ind w:left="0"/>
        <w:jc w:val="both"/>
        <w:rPr>
          <w:rFonts w:ascii="Arial" w:hAnsi="Arial" w:cs="Arial"/>
        </w:rPr>
      </w:pPr>
      <w:r w:rsidRPr="00182E38">
        <w:rPr>
          <w:rFonts w:ascii="Arial" w:hAnsi="Arial" w:cs="Arial"/>
        </w:rPr>
        <w:t>P</w:t>
      </w:r>
      <w:r w:rsidR="00B9210E" w:rsidRPr="00182E38">
        <w:rPr>
          <w:rFonts w:ascii="Arial" w:hAnsi="Arial" w:cs="Arial"/>
        </w:rPr>
        <w:t>rehľad riaditeľov na škole od vzniku :</w:t>
      </w:r>
    </w:p>
    <w:p w:rsidR="00B9210E" w:rsidRPr="00182E38" w:rsidRDefault="00B9210E" w:rsidP="00813E91">
      <w:pPr>
        <w:pStyle w:val="Zarkazkladnhotextu"/>
        <w:ind w:left="0"/>
        <w:jc w:val="both"/>
        <w:rPr>
          <w:rFonts w:ascii="Arial" w:hAnsi="Arial" w:cs="Arial"/>
        </w:rPr>
      </w:pPr>
      <w:r w:rsidRPr="00182E38">
        <w:rPr>
          <w:rFonts w:ascii="Arial" w:hAnsi="Arial" w:cs="Arial"/>
        </w:rPr>
        <w:t>1. Ján Punda</w:t>
      </w:r>
      <w:r w:rsidRPr="00182E38">
        <w:rPr>
          <w:rFonts w:ascii="Arial" w:hAnsi="Arial" w:cs="Arial"/>
        </w:rPr>
        <w:tab/>
      </w:r>
      <w:r w:rsidRPr="00182E38">
        <w:rPr>
          <w:rFonts w:ascii="Arial" w:hAnsi="Arial" w:cs="Arial"/>
        </w:rPr>
        <w:tab/>
      </w:r>
      <w:r w:rsidRPr="00182E38">
        <w:rPr>
          <w:rFonts w:ascii="Arial" w:hAnsi="Arial" w:cs="Arial"/>
        </w:rPr>
        <w:tab/>
      </w:r>
      <w:r w:rsidRPr="00182E38">
        <w:rPr>
          <w:rFonts w:ascii="Arial" w:hAnsi="Arial" w:cs="Arial"/>
        </w:rPr>
        <w:tab/>
      </w:r>
      <w:r w:rsidR="006F44EA" w:rsidRPr="00182E38">
        <w:rPr>
          <w:rFonts w:ascii="Arial" w:hAnsi="Arial" w:cs="Arial"/>
        </w:rPr>
        <w:tab/>
      </w:r>
      <w:r w:rsidRPr="00182E38">
        <w:rPr>
          <w:rFonts w:ascii="Arial" w:hAnsi="Arial" w:cs="Arial"/>
        </w:rPr>
        <w:t>1972 - 1973</w:t>
      </w:r>
      <w:r w:rsidRPr="00182E38">
        <w:rPr>
          <w:rFonts w:ascii="Arial" w:hAnsi="Arial" w:cs="Arial"/>
        </w:rPr>
        <w:tab/>
      </w:r>
    </w:p>
    <w:p w:rsidR="00B9210E" w:rsidRPr="00182E38" w:rsidRDefault="00B9210E" w:rsidP="00813E91">
      <w:pPr>
        <w:pStyle w:val="Zarkazkladnhotextu"/>
        <w:ind w:left="0"/>
        <w:jc w:val="both"/>
        <w:rPr>
          <w:rFonts w:ascii="Arial" w:hAnsi="Arial" w:cs="Arial"/>
        </w:rPr>
      </w:pPr>
      <w:r w:rsidRPr="00182E38">
        <w:rPr>
          <w:rFonts w:ascii="Arial" w:hAnsi="Arial" w:cs="Arial"/>
        </w:rPr>
        <w:t>2. Mikuláš Štroncer</w:t>
      </w:r>
      <w:r w:rsidRPr="00182E38">
        <w:rPr>
          <w:rFonts w:ascii="Arial" w:hAnsi="Arial" w:cs="Arial"/>
        </w:rPr>
        <w:tab/>
      </w:r>
      <w:r w:rsidRPr="00182E38">
        <w:rPr>
          <w:rFonts w:ascii="Arial" w:hAnsi="Arial" w:cs="Arial"/>
        </w:rPr>
        <w:tab/>
      </w:r>
      <w:r w:rsidRPr="00182E38">
        <w:rPr>
          <w:rFonts w:ascii="Arial" w:hAnsi="Arial" w:cs="Arial"/>
        </w:rPr>
        <w:tab/>
      </w:r>
      <w:r w:rsidR="006F44EA" w:rsidRPr="00182E38">
        <w:rPr>
          <w:rFonts w:ascii="Arial" w:hAnsi="Arial" w:cs="Arial"/>
        </w:rPr>
        <w:tab/>
      </w:r>
      <w:r w:rsidRPr="00182E38">
        <w:rPr>
          <w:rFonts w:ascii="Arial" w:hAnsi="Arial" w:cs="Arial"/>
        </w:rPr>
        <w:t>1973 – 1975</w:t>
      </w:r>
    </w:p>
    <w:p w:rsidR="00B9210E" w:rsidRPr="00182E38" w:rsidRDefault="00B9210E" w:rsidP="00813E91">
      <w:pPr>
        <w:pStyle w:val="Zarkazkladnhotextu"/>
        <w:ind w:left="0"/>
        <w:jc w:val="both"/>
        <w:rPr>
          <w:rFonts w:ascii="Arial" w:hAnsi="Arial" w:cs="Arial"/>
        </w:rPr>
      </w:pPr>
      <w:r w:rsidRPr="00182E38">
        <w:rPr>
          <w:rFonts w:ascii="Arial" w:hAnsi="Arial" w:cs="Arial"/>
        </w:rPr>
        <w:t>3. Mária Špinerová</w:t>
      </w:r>
      <w:r w:rsidRPr="00182E38">
        <w:rPr>
          <w:rFonts w:ascii="Arial" w:hAnsi="Arial" w:cs="Arial"/>
        </w:rPr>
        <w:tab/>
      </w:r>
      <w:r w:rsidRPr="00182E38">
        <w:rPr>
          <w:rFonts w:ascii="Arial" w:hAnsi="Arial" w:cs="Arial"/>
        </w:rPr>
        <w:tab/>
      </w:r>
      <w:r w:rsidR="006F44EA" w:rsidRPr="00182E38">
        <w:rPr>
          <w:rFonts w:ascii="Arial" w:hAnsi="Arial" w:cs="Arial"/>
        </w:rPr>
        <w:tab/>
      </w:r>
      <w:r w:rsidRPr="00182E38">
        <w:rPr>
          <w:rFonts w:ascii="Arial" w:hAnsi="Arial" w:cs="Arial"/>
        </w:rPr>
        <w:tab/>
        <w:t>1975 – 1983</w:t>
      </w:r>
    </w:p>
    <w:p w:rsidR="00B9210E" w:rsidRPr="00182E38" w:rsidRDefault="00B9210E" w:rsidP="00813E91">
      <w:pPr>
        <w:pStyle w:val="Zarkazkladnhotextu"/>
        <w:ind w:left="0"/>
        <w:jc w:val="both"/>
        <w:rPr>
          <w:rFonts w:ascii="Arial" w:hAnsi="Arial" w:cs="Arial"/>
        </w:rPr>
      </w:pPr>
      <w:r w:rsidRPr="00182E38">
        <w:rPr>
          <w:rFonts w:ascii="Arial" w:hAnsi="Arial" w:cs="Arial"/>
        </w:rPr>
        <w:t>4.</w:t>
      </w:r>
      <w:r w:rsidR="006F44EA" w:rsidRPr="00182E38">
        <w:rPr>
          <w:rFonts w:ascii="Arial" w:hAnsi="Arial" w:cs="Arial"/>
        </w:rPr>
        <w:t xml:space="preserve"> Mgr. Jolana Baloghov</w:t>
      </w:r>
      <w:r w:rsidRPr="00182E38">
        <w:rPr>
          <w:rFonts w:ascii="Arial" w:hAnsi="Arial" w:cs="Arial"/>
        </w:rPr>
        <w:t>á</w:t>
      </w:r>
      <w:r w:rsidRPr="00182E38">
        <w:rPr>
          <w:rFonts w:ascii="Arial" w:hAnsi="Arial" w:cs="Arial"/>
        </w:rPr>
        <w:tab/>
      </w:r>
      <w:r w:rsidRPr="00182E38">
        <w:rPr>
          <w:rFonts w:ascii="Arial" w:hAnsi="Arial" w:cs="Arial"/>
        </w:rPr>
        <w:tab/>
      </w:r>
      <w:r w:rsidR="006F44EA" w:rsidRPr="00182E38">
        <w:rPr>
          <w:rFonts w:ascii="Arial" w:hAnsi="Arial" w:cs="Arial"/>
        </w:rPr>
        <w:tab/>
      </w:r>
      <w:r w:rsidRPr="00182E38">
        <w:rPr>
          <w:rFonts w:ascii="Arial" w:hAnsi="Arial" w:cs="Arial"/>
        </w:rPr>
        <w:t>1983 – 1985</w:t>
      </w:r>
    </w:p>
    <w:p w:rsidR="00B9210E" w:rsidRPr="00182E38" w:rsidRDefault="00B9210E" w:rsidP="00813E91">
      <w:pPr>
        <w:pStyle w:val="Zarkazkladnhotextu"/>
        <w:ind w:left="0"/>
        <w:jc w:val="both"/>
        <w:rPr>
          <w:rFonts w:ascii="Arial" w:hAnsi="Arial" w:cs="Arial"/>
        </w:rPr>
      </w:pPr>
      <w:r w:rsidRPr="00182E38">
        <w:rPr>
          <w:rFonts w:ascii="Arial" w:hAnsi="Arial" w:cs="Arial"/>
        </w:rPr>
        <w:t>5. PaedDr. Daniela Jutková</w:t>
      </w:r>
      <w:r w:rsidRPr="00182E38">
        <w:rPr>
          <w:rFonts w:ascii="Arial" w:hAnsi="Arial" w:cs="Arial"/>
        </w:rPr>
        <w:tab/>
      </w:r>
      <w:r w:rsidRPr="00182E38">
        <w:rPr>
          <w:rFonts w:ascii="Arial" w:hAnsi="Arial" w:cs="Arial"/>
        </w:rPr>
        <w:tab/>
      </w:r>
      <w:r w:rsidR="006F44EA" w:rsidRPr="00182E38">
        <w:rPr>
          <w:rFonts w:ascii="Arial" w:hAnsi="Arial" w:cs="Arial"/>
        </w:rPr>
        <w:tab/>
      </w:r>
      <w:r w:rsidRPr="00182E38">
        <w:rPr>
          <w:rFonts w:ascii="Arial" w:hAnsi="Arial" w:cs="Arial"/>
        </w:rPr>
        <w:t>1985 – 1993</w:t>
      </w:r>
    </w:p>
    <w:p w:rsidR="00B9210E" w:rsidRPr="00182E38" w:rsidRDefault="00B9210E" w:rsidP="00813E91">
      <w:pPr>
        <w:pStyle w:val="Zarkazkladnhotextu"/>
        <w:ind w:left="0"/>
        <w:jc w:val="both"/>
        <w:rPr>
          <w:rFonts w:ascii="Arial" w:hAnsi="Arial" w:cs="Arial"/>
        </w:rPr>
      </w:pPr>
      <w:r w:rsidRPr="00182E38">
        <w:rPr>
          <w:rFonts w:ascii="Arial" w:hAnsi="Arial" w:cs="Arial"/>
        </w:rPr>
        <w:t>6. Mgr. Katarína Gurská</w:t>
      </w:r>
      <w:r w:rsidRPr="00182E38">
        <w:rPr>
          <w:rFonts w:ascii="Arial" w:hAnsi="Arial" w:cs="Arial"/>
        </w:rPr>
        <w:tab/>
      </w:r>
      <w:r w:rsidRPr="00182E38">
        <w:rPr>
          <w:rFonts w:ascii="Arial" w:hAnsi="Arial" w:cs="Arial"/>
        </w:rPr>
        <w:tab/>
      </w:r>
      <w:r w:rsidR="006F44EA" w:rsidRPr="00182E38">
        <w:rPr>
          <w:rFonts w:ascii="Arial" w:hAnsi="Arial" w:cs="Arial"/>
        </w:rPr>
        <w:tab/>
      </w:r>
      <w:r w:rsidRPr="00182E38">
        <w:rPr>
          <w:rFonts w:ascii="Arial" w:hAnsi="Arial" w:cs="Arial"/>
        </w:rPr>
        <w:t>1993 – 1996</w:t>
      </w:r>
    </w:p>
    <w:p w:rsidR="00B9210E" w:rsidRPr="00182E38" w:rsidRDefault="00B9210E" w:rsidP="00813E91">
      <w:pPr>
        <w:pStyle w:val="Zarkazkladnhotextu"/>
        <w:ind w:left="0"/>
        <w:jc w:val="both"/>
        <w:rPr>
          <w:rFonts w:ascii="Arial" w:hAnsi="Arial" w:cs="Arial"/>
        </w:rPr>
      </w:pPr>
      <w:r w:rsidRPr="00182E38">
        <w:rPr>
          <w:rFonts w:ascii="Arial" w:hAnsi="Arial" w:cs="Arial"/>
        </w:rPr>
        <w:t>7. RNDr. Mikuláš Tóth</w:t>
      </w:r>
      <w:r w:rsidRPr="00182E38">
        <w:rPr>
          <w:rFonts w:ascii="Arial" w:hAnsi="Arial" w:cs="Arial"/>
        </w:rPr>
        <w:tab/>
      </w:r>
      <w:r w:rsidRPr="00182E38">
        <w:rPr>
          <w:rFonts w:ascii="Arial" w:hAnsi="Arial" w:cs="Arial"/>
        </w:rPr>
        <w:tab/>
      </w:r>
      <w:r w:rsidR="006F44EA" w:rsidRPr="00182E38">
        <w:rPr>
          <w:rFonts w:ascii="Arial" w:hAnsi="Arial" w:cs="Arial"/>
        </w:rPr>
        <w:tab/>
      </w:r>
      <w:r w:rsidRPr="00182E38">
        <w:rPr>
          <w:rFonts w:ascii="Arial" w:hAnsi="Arial" w:cs="Arial"/>
        </w:rPr>
        <w:t>1996 – vo funkcii</w:t>
      </w:r>
    </w:p>
    <w:p w:rsidR="00B9210E" w:rsidRPr="00182E38" w:rsidRDefault="00B9210E" w:rsidP="00813E91">
      <w:pPr>
        <w:pStyle w:val="Zarkazkladnhotextu"/>
        <w:ind w:left="0"/>
        <w:jc w:val="both"/>
        <w:rPr>
          <w:rFonts w:ascii="Arial" w:hAnsi="Arial" w:cs="Arial"/>
        </w:rPr>
      </w:pPr>
    </w:p>
    <w:p w:rsidR="00B9210E" w:rsidRPr="00182E38" w:rsidRDefault="00B9210E" w:rsidP="00813E91">
      <w:pPr>
        <w:pStyle w:val="Nadpis1"/>
        <w:spacing w:before="0" w:after="120"/>
        <w:rPr>
          <w:rFonts w:ascii="Arial" w:hAnsi="Arial" w:cs="Arial"/>
        </w:rPr>
      </w:pPr>
      <w:r w:rsidRPr="00182E38">
        <w:rPr>
          <w:rFonts w:ascii="Arial" w:hAnsi="Arial" w:cs="Arial"/>
        </w:rPr>
        <w:t>Štatistické údaje o základnej škole k 30. 06. 2020</w:t>
      </w:r>
    </w:p>
    <w:p w:rsidR="00B9210E" w:rsidRPr="00182E38" w:rsidRDefault="006F44EA" w:rsidP="00813E91">
      <w:pPr>
        <w:pStyle w:val="Zarkazkladnhotextu"/>
        <w:ind w:left="0"/>
        <w:jc w:val="both"/>
        <w:rPr>
          <w:rFonts w:ascii="Arial" w:hAnsi="Arial" w:cs="Arial"/>
        </w:rPr>
      </w:pPr>
      <w:r w:rsidRPr="00182E38">
        <w:rPr>
          <w:rFonts w:ascii="Arial" w:hAnsi="Arial" w:cs="Arial"/>
        </w:rPr>
        <w:t>Počet všetkých tried ZŠ spolu</w:t>
      </w:r>
      <w:r w:rsidR="00B9210E" w:rsidRPr="00182E38">
        <w:rPr>
          <w:rFonts w:ascii="Arial" w:hAnsi="Arial" w:cs="Arial"/>
        </w:rPr>
        <w:t>: 16</w:t>
      </w:r>
      <w:r w:rsidRPr="00182E38">
        <w:rPr>
          <w:rFonts w:ascii="Arial" w:hAnsi="Arial" w:cs="Arial"/>
        </w:rPr>
        <w:tab/>
      </w:r>
      <w:r w:rsidRPr="00182E38">
        <w:rPr>
          <w:rFonts w:ascii="Arial" w:hAnsi="Arial" w:cs="Arial"/>
        </w:rPr>
        <w:tab/>
      </w:r>
      <w:r w:rsidR="00E15EFA" w:rsidRPr="00182E38">
        <w:rPr>
          <w:rFonts w:ascii="Arial" w:hAnsi="Arial" w:cs="Arial"/>
        </w:rPr>
        <w:tab/>
      </w:r>
      <w:r w:rsidR="00E15EFA" w:rsidRPr="00182E38">
        <w:rPr>
          <w:rFonts w:ascii="Arial" w:hAnsi="Arial" w:cs="Arial"/>
        </w:rPr>
        <w:tab/>
      </w:r>
      <w:r w:rsidRPr="00182E38">
        <w:rPr>
          <w:rFonts w:ascii="Arial" w:hAnsi="Arial" w:cs="Arial"/>
        </w:rPr>
        <w:t xml:space="preserve">z toho </w:t>
      </w:r>
      <w:r w:rsidRPr="00182E38">
        <w:rPr>
          <w:rFonts w:ascii="Arial" w:hAnsi="Arial" w:cs="Arial"/>
        </w:rPr>
        <w:tab/>
        <w:t>v 1. – 4. roč.</w:t>
      </w:r>
      <w:r w:rsidR="00B9210E" w:rsidRPr="00182E38">
        <w:rPr>
          <w:rFonts w:ascii="Arial" w:hAnsi="Arial" w:cs="Arial"/>
        </w:rPr>
        <w:t>: 9</w:t>
      </w:r>
      <w:r w:rsidR="00B9210E" w:rsidRPr="00182E38">
        <w:rPr>
          <w:rFonts w:ascii="Arial" w:hAnsi="Arial" w:cs="Arial"/>
        </w:rPr>
        <w:tab/>
      </w:r>
    </w:p>
    <w:p w:rsidR="00B9210E" w:rsidRPr="00182E38" w:rsidRDefault="00B9210E" w:rsidP="00813E91">
      <w:pPr>
        <w:pStyle w:val="Zarkazkladnhotextu"/>
        <w:ind w:left="0"/>
        <w:jc w:val="both"/>
        <w:rPr>
          <w:rFonts w:ascii="Arial" w:hAnsi="Arial" w:cs="Arial"/>
        </w:rPr>
      </w:pPr>
      <w:r w:rsidRPr="00182E38">
        <w:rPr>
          <w:rFonts w:ascii="Arial" w:hAnsi="Arial" w:cs="Arial"/>
        </w:rPr>
        <w:t xml:space="preserve">      </w:t>
      </w:r>
      <w:r w:rsidRPr="00182E38">
        <w:rPr>
          <w:rFonts w:ascii="Arial" w:hAnsi="Arial" w:cs="Arial"/>
        </w:rPr>
        <w:tab/>
      </w:r>
      <w:r w:rsidRPr="00182E38">
        <w:rPr>
          <w:rFonts w:ascii="Arial" w:hAnsi="Arial" w:cs="Arial"/>
        </w:rPr>
        <w:tab/>
      </w:r>
      <w:r w:rsidRPr="00182E38">
        <w:rPr>
          <w:rFonts w:ascii="Arial" w:hAnsi="Arial" w:cs="Arial"/>
        </w:rPr>
        <w:tab/>
      </w:r>
      <w:r w:rsidRPr="00182E38">
        <w:rPr>
          <w:rFonts w:ascii="Arial" w:hAnsi="Arial" w:cs="Arial"/>
        </w:rPr>
        <w:tab/>
      </w:r>
      <w:r w:rsidRPr="00182E38">
        <w:rPr>
          <w:rFonts w:ascii="Arial" w:hAnsi="Arial" w:cs="Arial"/>
        </w:rPr>
        <w:tab/>
      </w:r>
      <w:r w:rsidRPr="00182E38">
        <w:rPr>
          <w:rFonts w:ascii="Arial" w:hAnsi="Arial" w:cs="Arial"/>
        </w:rPr>
        <w:tab/>
      </w:r>
      <w:r w:rsidRPr="00182E38">
        <w:rPr>
          <w:rFonts w:ascii="Arial" w:hAnsi="Arial" w:cs="Arial"/>
        </w:rPr>
        <w:tab/>
      </w:r>
      <w:r w:rsidR="00E15EFA" w:rsidRPr="00182E38">
        <w:rPr>
          <w:rFonts w:ascii="Arial" w:hAnsi="Arial" w:cs="Arial"/>
        </w:rPr>
        <w:tab/>
      </w:r>
      <w:r w:rsidR="00E15EFA" w:rsidRPr="00182E38">
        <w:rPr>
          <w:rFonts w:ascii="Arial" w:hAnsi="Arial" w:cs="Arial"/>
        </w:rPr>
        <w:tab/>
      </w:r>
      <w:r w:rsidRPr="00182E38">
        <w:rPr>
          <w:rFonts w:ascii="Arial" w:hAnsi="Arial" w:cs="Arial"/>
        </w:rPr>
        <w:t>v 5. – 9. roč.: 7</w:t>
      </w:r>
    </w:p>
    <w:p w:rsidR="00B9210E" w:rsidRPr="00182E38" w:rsidRDefault="006F44EA" w:rsidP="00813E91">
      <w:pPr>
        <w:pStyle w:val="Zarkazkladnhotextu"/>
        <w:ind w:left="0"/>
        <w:jc w:val="both"/>
        <w:rPr>
          <w:rFonts w:ascii="Arial" w:hAnsi="Arial" w:cs="Arial"/>
        </w:rPr>
      </w:pPr>
      <w:r w:rsidRPr="00182E38">
        <w:rPr>
          <w:rFonts w:ascii="Arial" w:hAnsi="Arial" w:cs="Arial"/>
        </w:rPr>
        <w:t>Počet všetkých žiakov ZŠ spolu</w:t>
      </w:r>
      <w:r w:rsidR="00B9210E" w:rsidRPr="00182E38">
        <w:rPr>
          <w:rFonts w:ascii="Arial" w:hAnsi="Arial" w:cs="Arial"/>
        </w:rPr>
        <w:t xml:space="preserve">: 254 </w:t>
      </w:r>
      <w:r w:rsidRPr="00182E38">
        <w:rPr>
          <w:rFonts w:ascii="Arial" w:hAnsi="Arial" w:cs="Arial"/>
        </w:rPr>
        <w:tab/>
      </w:r>
      <w:r w:rsidR="00E15EFA" w:rsidRPr="00182E38">
        <w:rPr>
          <w:rFonts w:ascii="Arial" w:hAnsi="Arial" w:cs="Arial"/>
        </w:rPr>
        <w:tab/>
      </w:r>
      <w:r w:rsidR="00E15EFA" w:rsidRPr="00182E38">
        <w:rPr>
          <w:rFonts w:ascii="Arial" w:hAnsi="Arial" w:cs="Arial"/>
        </w:rPr>
        <w:tab/>
      </w:r>
      <w:r w:rsidRPr="00182E38">
        <w:rPr>
          <w:rFonts w:ascii="Arial" w:hAnsi="Arial" w:cs="Arial"/>
        </w:rPr>
        <w:t>z toho  v 1. – 4. roč.</w:t>
      </w:r>
      <w:r w:rsidR="00B9210E" w:rsidRPr="00182E38">
        <w:rPr>
          <w:rFonts w:ascii="Arial" w:hAnsi="Arial" w:cs="Arial"/>
        </w:rPr>
        <w:t>: 142</w:t>
      </w:r>
      <w:r w:rsidR="00B9210E" w:rsidRPr="00182E38">
        <w:rPr>
          <w:rFonts w:ascii="Arial" w:hAnsi="Arial" w:cs="Arial"/>
        </w:rPr>
        <w:tab/>
      </w:r>
    </w:p>
    <w:p w:rsidR="00B9210E" w:rsidRPr="00182E38" w:rsidRDefault="00B9210E" w:rsidP="00813E91">
      <w:pPr>
        <w:pStyle w:val="Zarkazkladnhotextu"/>
        <w:ind w:left="0"/>
        <w:jc w:val="both"/>
        <w:rPr>
          <w:rFonts w:ascii="Arial" w:hAnsi="Arial" w:cs="Arial"/>
        </w:rPr>
      </w:pPr>
      <w:r w:rsidRPr="00182E38">
        <w:rPr>
          <w:rFonts w:ascii="Arial" w:hAnsi="Arial" w:cs="Arial"/>
        </w:rPr>
        <w:t xml:space="preserve">      </w:t>
      </w:r>
      <w:r w:rsidRPr="00182E38">
        <w:rPr>
          <w:rFonts w:ascii="Arial" w:hAnsi="Arial" w:cs="Arial"/>
        </w:rPr>
        <w:tab/>
      </w:r>
      <w:r w:rsidRPr="00182E38">
        <w:rPr>
          <w:rFonts w:ascii="Arial" w:hAnsi="Arial" w:cs="Arial"/>
        </w:rPr>
        <w:tab/>
      </w:r>
      <w:r w:rsidRPr="00182E38">
        <w:rPr>
          <w:rFonts w:ascii="Arial" w:hAnsi="Arial" w:cs="Arial"/>
        </w:rPr>
        <w:tab/>
      </w:r>
      <w:r w:rsidRPr="00182E38">
        <w:rPr>
          <w:rFonts w:ascii="Arial" w:hAnsi="Arial" w:cs="Arial"/>
        </w:rPr>
        <w:tab/>
      </w:r>
      <w:r w:rsidRPr="00182E38">
        <w:rPr>
          <w:rFonts w:ascii="Arial" w:hAnsi="Arial" w:cs="Arial"/>
        </w:rPr>
        <w:tab/>
      </w:r>
      <w:r w:rsidRPr="00182E38">
        <w:rPr>
          <w:rFonts w:ascii="Arial" w:hAnsi="Arial" w:cs="Arial"/>
        </w:rPr>
        <w:tab/>
      </w:r>
      <w:r w:rsidRPr="00182E38">
        <w:rPr>
          <w:rFonts w:ascii="Arial" w:hAnsi="Arial" w:cs="Arial"/>
        </w:rPr>
        <w:tab/>
      </w:r>
      <w:r w:rsidR="00E15EFA" w:rsidRPr="00182E38">
        <w:rPr>
          <w:rFonts w:ascii="Arial" w:hAnsi="Arial" w:cs="Arial"/>
        </w:rPr>
        <w:tab/>
      </w:r>
      <w:r w:rsidR="00E15EFA" w:rsidRPr="00182E38">
        <w:rPr>
          <w:rFonts w:ascii="Arial" w:hAnsi="Arial" w:cs="Arial"/>
        </w:rPr>
        <w:tab/>
      </w:r>
      <w:r w:rsidRPr="00182E38">
        <w:rPr>
          <w:rFonts w:ascii="Arial" w:hAnsi="Arial" w:cs="Arial"/>
        </w:rPr>
        <w:t>v 5. – 9. roč.: 112</w:t>
      </w:r>
      <w:r w:rsidRPr="00182E38">
        <w:rPr>
          <w:rFonts w:ascii="Arial" w:hAnsi="Arial" w:cs="Arial"/>
        </w:rPr>
        <w:tab/>
      </w:r>
    </w:p>
    <w:p w:rsidR="00B9210E" w:rsidRPr="00182E38" w:rsidRDefault="006F44EA" w:rsidP="00813E91">
      <w:pPr>
        <w:pStyle w:val="Zarkazkladnhotextu"/>
        <w:ind w:left="0"/>
        <w:jc w:val="both"/>
        <w:rPr>
          <w:rFonts w:ascii="Arial" w:hAnsi="Arial" w:cs="Arial"/>
        </w:rPr>
      </w:pPr>
      <w:r w:rsidRPr="00182E38">
        <w:rPr>
          <w:rFonts w:ascii="Arial" w:hAnsi="Arial" w:cs="Arial"/>
        </w:rPr>
        <w:t>Počet špeciálnych tried</w:t>
      </w:r>
      <w:r w:rsidR="00B9210E" w:rsidRPr="00182E38">
        <w:rPr>
          <w:rFonts w:ascii="Arial" w:hAnsi="Arial" w:cs="Arial"/>
        </w:rPr>
        <w:t>:</w:t>
      </w:r>
      <w:r w:rsidRPr="00182E38">
        <w:rPr>
          <w:rFonts w:ascii="Arial" w:hAnsi="Arial" w:cs="Arial"/>
        </w:rPr>
        <w:t xml:space="preserve"> </w:t>
      </w:r>
      <w:r w:rsidR="00B9210E" w:rsidRPr="00182E38">
        <w:rPr>
          <w:rFonts w:ascii="Arial" w:hAnsi="Arial" w:cs="Arial"/>
        </w:rPr>
        <w:t>0</w:t>
      </w:r>
      <w:r w:rsidRPr="00182E38">
        <w:rPr>
          <w:rFonts w:ascii="Arial" w:hAnsi="Arial" w:cs="Arial"/>
        </w:rPr>
        <w:tab/>
      </w:r>
      <w:r w:rsidRPr="00182E38">
        <w:rPr>
          <w:rFonts w:ascii="Arial" w:hAnsi="Arial" w:cs="Arial"/>
        </w:rPr>
        <w:tab/>
      </w:r>
      <w:r w:rsidRPr="00182E38">
        <w:rPr>
          <w:rFonts w:ascii="Arial" w:hAnsi="Arial" w:cs="Arial"/>
        </w:rPr>
        <w:tab/>
      </w:r>
      <w:r w:rsidR="00E15EFA" w:rsidRPr="00182E38">
        <w:rPr>
          <w:rFonts w:ascii="Arial" w:hAnsi="Arial" w:cs="Arial"/>
        </w:rPr>
        <w:tab/>
      </w:r>
      <w:r w:rsidR="00E15EFA" w:rsidRPr="00182E38">
        <w:rPr>
          <w:rFonts w:ascii="Arial" w:hAnsi="Arial" w:cs="Arial"/>
        </w:rPr>
        <w:tab/>
      </w:r>
      <w:r w:rsidRPr="00182E38">
        <w:rPr>
          <w:rFonts w:ascii="Arial" w:hAnsi="Arial" w:cs="Arial"/>
        </w:rPr>
        <w:t>v nich počet žiakov</w:t>
      </w:r>
      <w:r w:rsidR="00B9210E" w:rsidRPr="00182E38">
        <w:rPr>
          <w:rFonts w:ascii="Arial" w:hAnsi="Arial" w:cs="Arial"/>
        </w:rPr>
        <w:t>: 0</w:t>
      </w:r>
      <w:r w:rsidR="00B9210E" w:rsidRPr="00182E38">
        <w:rPr>
          <w:rFonts w:ascii="Arial" w:hAnsi="Arial" w:cs="Arial"/>
        </w:rPr>
        <w:tab/>
      </w:r>
    </w:p>
    <w:p w:rsidR="00B9210E" w:rsidRPr="00182E38" w:rsidRDefault="006F44EA" w:rsidP="00813E91">
      <w:pPr>
        <w:pStyle w:val="Zarkazkladnhotextu"/>
        <w:ind w:left="0"/>
        <w:jc w:val="both"/>
        <w:rPr>
          <w:rFonts w:ascii="Arial" w:hAnsi="Arial" w:cs="Arial"/>
        </w:rPr>
      </w:pPr>
      <w:r w:rsidRPr="00182E38">
        <w:rPr>
          <w:rFonts w:ascii="Arial" w:hAnsi="Arial" w:cs="Arial"/>
        </w:rPr>
        <w:t>Počet tried nultého ročníka</w:t>
      </w:r>
      <w:r w:rsidR="00B9210E" w:rsidRPr="00182E38">
        <w:rPr>
          <w:rFonts w:ascii="Arial" w:hAnsi="Arial" w:cs="Arial"/>
        </w:rPr>
        <w:t>: 0</w:t>
      </w:r>
      <w:r w:rsidR="00B9210E" w:rsidRPr="00182E38">
        <w:rPr>
          <w:rFonts w:ascii="Arial" w:hAnsi="Arial" w:cs="Arial"/>
        </w:rPr>
        <w:tab/>
      </w:r>
      <w:r w:rsidR="00B9210E" w:rsidRPr="00182E38">
        <w:rPr>
          <w:rFonts w:ascii="Arial" w:hAnsi="Arial" w:cs="Arial"/>
        </w:rPr>
        <w:tab/>
      </w:r>
      <w:r w:rsidR="00E15EFA" w:rsidRPr="00182E38">
        <w:rPr>
          <w:rFonts w:ascii="Arial" w:hAnsi="Arial" w:cs="Arial"/>
        </w:rPr>
        <w:tab/>
      </w:r>
      <w:r w:rsidR="00E15EFA" w:rsidRPr="00182E38">
        <w:rPr>
          <w:rFonts w:ascii="Arial" w:hAnsi="Arial" w:cs="Arial"/>
        </w:rPr>
        <w:tab/>
      </w:r>
      <w:r w:rsidR="00B9210E" w:rsidRPr="00182E38">
        <w:rPr>
          <w:rFonts w:ascii="Arial" w:hAnsi="Arial" w:cs="Arial"/>
        </w:rPr>
        <w:t>v nich počet žiakov: 0</w:t>
      </w:r>
      <w:r w:rsidR="00B9210E" w:rsidRPr="00182E38">
        <w:rPr>
          <w:rFonts w:ascii="Arial" w:hAnsi="Arial" w:cs="Arial"/>
        </w:rPr>
        <w:tab/>
      </w:r>
    </w:p>
    <w:p w:rsidR="00B9210E" w:rsidRPr="00182E38" w:rsidRDefault="006F44EA" w:rsidP="00813E91">
      <w:pPr>
        <w:pStyle w:val="Zarkazkladnhotextu"/>
        <w:ind w:left="0"/>
        <w:jc w:val="both"/>
        <w:rPr>
          <w:rFonts w:ascii="Arial" w:hAnsi="Arial" w:cs="Arial"/>
        </w:rPr>
      </w:pPr>
      <w:r w:rsidRPr="00182E38">
        <w:rPr>
          <w:rFonts w:ascii="Arial" w:hAnsi="Arial" w:cs="Arial"/>
        </w:rPr>
        <w:lastRenderedPageBreak/>
        <w:t>Počet oddelení ŠKD</w:t>
      </w:r>
      <w:r w:rsidR="00B9210E" w:rsidRPr="00182E38">
        <w:rPr>
          <w:rFonts w:ascii="Arial" w:hAnsi="Arial" w:cs="Arial"/>
        </w:rPr>
        <w:t>: 4</w:t>
      </w:r>
      <w:r w:rsidR="00B9210E" w:rsidRPr="00182E38">
        <w:rPr>
          <w:rFonts w:ascii="Arial" w:hAnsi="Arial" w:cs="Arial"/>
        </w:rPr>
        <w:tab/>
      </w:r>
      <w:r w:rsidR="00B9210E" w:rsidRPr="00182E38">
        <w:rPr>
          <w:rFonts w:ascii="Arial" w:hAnsi="Arial" w:cs="Arial"/>
        </w:rPr>
        <w:tab/>
      </w:r>
      <w:r w:rsidRPr="00182E38">
        <w:rPr>
          <w:rFonts w:ascii="Arial" w:hAnsi="Arial" w:cs="Arial"/>
        </w:rPr>
        <w:tab/>
      </w:r>
      <w:r w:rsidR="00E15EFA" w:rsidRPr="00182E38">
        <w:rPr>
          <w:rFonts w:ascii="Arial" w:hAnsi="Arial" w:cs="Arial"/>
        </w:rPr>
        <w:tab/>
      </w:r>
      <w:r w:rsidR="00E15EFA" w:rsidRPr="00182E38">
        <w:rPr>
          <w:rFonts w:ascii="Arial" w:hAnsi="Arial" w:cs="Arial"/>
        </w:rPr>
        <w:tab/>
      </w:r>
      <w:r w:rsidRPr="00182E38">
        <w:rPr>
          <w:rFonts w:ascii="Arial" w:hAnsi="Arial" w:cs="Arial"/>
        </w:rPr>
        <w:t>v nich počet žiakov</w:t>
      </w:r>
      <w:r w:rsidR="00B9210E" w:rsidRPr="00182E38">
        <w:rPr>
          <w:rFonts w:ascii="Arial" w:hAnsi="Arial" w:cs="Arial"/>
        </w:rPr>
        <w:t>:</w:t>
      </w:r>
      <w:r w:rsidRPr="00182E38">
        <w:rPr>
          <w:rFonts w:ascii="Arial" w:hAnsi="Arial" w:cs="Arial"/>
        </w:rPr>
        <w:t xml:space="preserve"> </w:t>
      </w:r>
      <w:r w:rsidR="00B9210E" w:rsidRPr="00182E38">
        <w:rPr>
          <w:rFonts w:ascii="Arial" w:hAnsi="Arial" w:cs="Arial"/>
        </w:rPr>
        <w:t>120</w:t>
      </w:r>
    </w:p>
    <w:p w:rsidR="00B9210E" w:rsidRPr="00182E38" w:rsidRDefault="006F44EA" w:rsidP="00813E91">
      <w:pPr>
        <w:pStyle w:val="Zarkazkladnhotextu"/>
        <w:ind w:left="0"/>
        <w:jc w:val="both"/>
        <w:rPr>
          <w:rFonts w:ascii="Arial" w:hAnsi="Arial" w:cs="Arial"/>
        </w:rPr>
      </w:pPr>
      <w:r w:rsidRPr="00182E38">
        <w:rPr>
          <w:rFonts w:ascii="Arial" w:hAnsi="Arial" w:cs="Arial"/>
        </w:rPr>
        <w:t>P</w:t>
      </w:r>
      <w:r w:rsidR="00B9210E" w:rsidRPr="00182E38">
        <w:rPr>
          <w:rFonts w:ascii="Arial" w:hAnsi="Arial" w:cs="Arial"/>
        </w:rPr>
        <w:t>očet začlenených (integrova</w:t>
      </w:r>
      <w:r w:rsidRPr="00182E38">
        <w:rPr>
          <w:rFonts w:ascii="Arial" w:hAnsi="Arial" w:cs="Arial"/>
        </w:rPr>
        <w:t>ných) žiakov v bežných triedach</w:t>
      </w:r>
      <w:r w:rsidR="00B9210E" w:rsidRPr="00182E38">
        <w:rPr>
          <w:rFonts w:ascii="Arial" w:hAnsi="Arial" w:cs="Arial"/>
        </w:rPr>
        <w:t>:</w:t>
      </w:r>
      <w:r w:rsidRPr="00182E38">
        <w:rPr>
          <w:rFonts w:ascii="Arial" w:hAnsi="Arial" w:cs="Arial"/>
        </w:rPr>
        <w:t xml:space="preserve"> </w:t>
      </w:r>
      <w:r w:rsidR="00B9210E" w:rsidRPr="00182E38">
        <w:rPr>
          <w:rFonts w:ascii="Arial" w:hAnsi="Arial" w:cs="Arial"/>
        </w:rPr>
        <w:t>22</w:t>
      </w:r>
      <w:r w:rsidR="00B9210E" w:rsidRPr="00182E38">
        <w:rPr>
          <w:rFonts w:ascii="Arial" w:hAnsi="Arial" w:cs="Arial"/>
        </w:rPr>
        <w:tab/>
      </w:r>
    </w:p>
    <w:p w:rsidR="00B9210E" w:rsidRPr="00182E38" w:rsidRDefault="006F44EA" w:rsidP="00813E91">
      <w:pPr>
        <w:pStyle w:val="Zarkazkladnhotextu"/>
        <w:ind w:left="0"/>
        <w:jc w:val="both"/>
        <w:rPr>
          <w:rFonts w:ascii="Arial" w:hAnsi="Arial" w:cs="Arial"/>
        </w:rPr>
      </w:pPr>
      <w:r w:rsidRPr="00182E38">
        <w:rPr>
          <w:rFonts w:ascii="Arial" w:hAnsi="Arial" w:cs="Arial"/>
        </w:rPr>
        <w:t>P</w:t>
      </w:r>
      <w:r w:rsidR="00B9210E" w:rsidRPr="00182E38">
        <w:rPr>
          <w:rFonts w:ascii="Arial" w:hAnsi="Arial" w:cs="Arial"/>
        </w:rPr>
        <w:t>očet žiakov zo sociálne znevýhodneného prostredia z celkového počtu žia</w:t>
      </w:r>
      <w:r w:rsidRPr="00182E38">
        <w:rPr>
          <w:rFonts w:ascii="Arial" w:hAnsi="Arial" w:cs="Arial"/>
        </w:rPr>
        <w:t>kov ZŠ</w:t>
      </w:r>
      <w:r w:rsidR="00B9210E" w:rsidRPr="00182E38">
        <w:rPr>
          <w:rFonts w:ascii="Arial" w:hAnsi="Arial" w:cs="Arial"/>
        </w:rPr>
        <w:t>: 1</w:t>
      </w:r>
    </w:p>
    <w:p w:rsidR="00B9210E" w:rsidRPr="00182E38" w:rsidRDefault="006F44EA" w:rsidP="00813E91">
      <w:pPr>
        <w:pStyle w:val="Zarkazkladnhotextu"/>
        <w:ind w:left="0"/>
        <w:jc w:val="both"/>
        <w:rPr>
          <w:rFonts w:ascii="Arial" w:hAnsi="Arial" w:cs="Arial"/>
        </w:rPr>
      </w:pPr>
      <w:r w:rsidRPr="00182E38">
        <w:rPr>
          <w:rFonts w:ascii="Arial" w:hAnsi="Arial" w:cs="Arial"/>
        </w:rPr>
        <w:t>P</w:t>
      </w:r>
      <w:r w:rsidR="00B9210E" w:rsidRPr="00182E38">
        <w:rPr>
          <w:rFonts w:ascii="Arial" w:hAnsi="Arial" w:cs="Arial"/>
        </w:rPr>
        <w:t>očet rómskych žia</w:t>
      </w:r>
      <w:r w:rsidRPr="00182E38">
        <w:rPr>
          <w:rFonts w:ascii="Arial" w:hAnsi="Arial" w:cs="Arial"/>
        </w:rPr>
        <w:t>kov z celkového počtu žiakov ZŠ</w:t>
      </w:r>
      <w:r w:rsidR="00B9210E" w:rsidRPr="00182E38">
        <w:rPr>
          <w:rFonts w:ascii="Arial" w:hAnsi="Arial" w:cs="Arial"/>
        </w:rPr>
        <w:t>:</w:t>
      </w:r>
      <w:r w:rsidRPr="00182E38">
        <w:rPr>
          <w:rFonts w:ascii="Arial" w:hAnsi="Arial" w:cs="Arial"/>
        </w:rPr>
        <w:t xml:space="preserve"> 6</w:t>
      </w:r>
      <w:r w:rsidR="00B9210E" w:rsidRPr="00182E38">
        <w:rPr>
          <w:rFonts w:ascii="Arial" w:hAnsi="Arial" w:cs="Arial"/>
        </w:rPr>
        <w:tab/>
      </w:r>
      <w:r w:rsidR="00B9210E" w:rsidRPr="00182E38">
        <w:rPr>
          <w:rFonts w:ascii="Arial" w:hAnsi="Arial" w:cs="Arial"/>
        </w:rPr>
        <w:tab/>
      </w:r>
    </w:p>
    <w:p w:rsidR="00B9210E" w:rsidRPr="00182E38" w:rsidRDefault="006F44EA" w:rsidP="00813E91">
      <w:pPr>
        <w:pStyle w:val="Zarkazkladnhotextu"/>
        <w:ind w:left="0"/>
        <w:jc w:val="both"/>
        <w:rPr>
          <w:rFonts w:ascii="Arial" w:hAnsi="Arial" w:cs="Arial"/>
        </w:rPr>
      </w:pPr>
      <w:r w:rsidRPr="00182E38">
        <w:rPr>
          <w:rFonts w:ascii="Arial" w:hAnsi="Arial" w:cs="Arial"/>
        </w:rPr>
        <w:t>P</w:t>
      </w:r>
      <w:r w:rsidR="00B9210E" w:rsidRPr="00182E38">
        <w:rPr>
          <w:rFonts w:ascii="Arial" w:hAnsi="Arial" w:cs="Arial"/>
        </w:rPr>
        <w:t>očet rómskych žiakov zo sociálne znevýhodneného prostredia: 0</w:t>
      </w:r>
      <w:r w:rsidR="00B9210E" w:rsidRPr="00182E38">
        <w:rPr>
          <w:rFonts w:ascii="Arial" w:hAnsi="Arial" w:cs="Arial"/>
        </w:rPr>
        <w:tab/>
      </w:r>
    </w:p>
    <w:p w:rsidR="00B9210E" w:rsidRPr="00182E38" w:rsidRDefault="006F44EA" w:rsidP="00813E91">
      <w:pPr>
        <w:pStyle w:val="Zarkazkladnhotextu"/>
        <w:ind w:left="0"/>
        <w:jc w:val="both"/>
        <w:rPr>
          <w:rFonts w:ascii="Arial" w:hAnsi="Arial" w:cs="Arial"/>
        </w:rPr>
      </w:pPr>
      <w:r w:rsidRPr="00182E38">
        <w:rPr>
          <w:rFonts w:ascii="Arial" w:hAnsi="Arial" w:cs="Arial"/>
        </w:rPr>
        <w:t>P</w:t>
      </w:r>
      <w:r w:rsidR="00B9210E" w:rsidRPr="00182E38">
        <w:rPr>
          <w:rFonts w:ascii="Arial" w:hAnsi="Arial" w:cs="Arial"/>
        </w:rPr>
        <w:t>očet žiakov 1.</w:t>
      </w:r>
      <w:r w:rsidRPr="00182E38">
        <w:rPr>
          <w:rFonts w:ascii="Arial" w:hAnsi="Arial" w:cs="Arial"/>
        </w:rPr>
        <w:t xml:space="preserve"> – 9. </w:t>
      </w:r>
      <w:r w:rsidR="00B9210E" w:rsidRPr="00182E38">
        <w:rPr>
          <w:rFonts w:ascii="Arial" w:hAnsi="Arial" w:cs="Arial"/>
        </w:rPr>
        <w:t>ročníka ZŠ navštevujúcich ZUŠ:  13</w:t>
      </w:r>
      <w:r w:rsidR="00B9210E" w:rsidRPr="00182E38">
        <w:rPr>
          <w:rFonts w:ascii="Arial" w:hAnsi="Arial" w:cs="Arial"/>
        </w:rPr>
        <w:tab/>
      </w:r>
      <w:r w:rsidR="00B9210E" w:rsidRPr="00182E38">
        <w:rPr>
          <w:rFonts w:ascii="Arial" w:hAnsi="Arial" w:cs="Arial"/>
        </w:rPr>
        <w:tab/>
      </w:r>
      <w:r w:rsidR="00B9210E" w:rsidRPr="00182E38">
        <w:rPr>
          <w:rFonts w:ascii="Arial" w:hAnsi="Arial" w:cs="Arial"/>
        </w:rPr>
        <w:tab/>
      </w:r>
    </w:p>
    <w:p w:rsidR="00B9210E" w:rsidRPr="00182E38" w:rsidRDefault="006F44EA" w:rsidP="00813E91">
      <w:pPr>
        <w:pStyle w:val="Zarkazkladnhotextu"/>
        <w:ind w:left="0"/>
        <w:jc w:val="both"/>
        <w:rPr>
          <w:rFonts w:ascii="Arial" w:hAnsi="Arial" w:cs="Arial"/>
        </w:rPr>
      </w:pPr>
      <w:r w:rsidRPr="00182E38">
        <w:rPr>
          <w:rFonts w:ascii="Arial" w:hAnsi="Arial" w:cs="Arial"/>
        </w:rPr>
        <w:t>P</w:t>
      </w:r>
      <w:r w:rsidR="00B9210E" w:rsidRPr="00182E38">
        <w:rPr>
          <w:rFonts w:ascii="Arial" w:hAnsi="Arial" w:cs="Arial"/>
        </w:rPr>
        <w:t>očet vyme</w:t>
      </w:r>
      <w:r w:rsidRPr="00182E38">
        <w:rPr>
          <w:rFonts w:ascii="Arial" w:hAnsi="Arial" w:cs="Arial"/>
        </w:rPr>
        <w:t>škaných hodín spolu za celý rok</w:t>
      </w:r>
      <w:r w:rsidR="00B9210E" w:rsidRPr="00182E38">
        <w:rPr>
          <w:rFonts w:ascii="Arial" w:hAnsi="Arial" w:cs="Arial"/>
        </w:rPr>
        <w:t>: 17613</w:t>
      </w:r>
      <w:r w:rsidRPr="00182E38">
        <w:rPr>
          <w:rFonts w:ascii="Arial" w:hAnsi="Arial" w:cs="Arial"/>
        </w:rPr>
        <w:tab/>
      </w:r>
      <w:r w:rsidR="00B9210E" w:rsidRPr="00182E38">
        <w:rPr>
          <w:rFonts w:ascii="Arial" w:hAnsi="Arial" w:cs="Arial"/>
        </w:rPr>
        <w:t>priemer na žia</w:t>
      </w:r>
      <w:r w:rsidRPr="00182E38">
        <w:rPr>
          <w:rFonts w:ascii="Arial" w:hAnsi="Arial" w:cs="Arial"/>
        </w:rPr>
        <w:t>ka</w:t>
      </w:r>
      <w:r w:rsidR="00B9210E" w:rsidRPr="00182E38">
        <w:rPr>
          <w:rFonts w:ascii="Arial" w:hAnsi="Arial" w:cs="Arial"/>
        </w:rPr>
        <w:t>: 72,71</w:t>
      </w:r>
    </w:p>
    <w:p w:rsidR="00B9210E" w:rsidRPr="00182E38" w:rsidRDefault="00B9210E" w:rsidP="00813E91">
      <w:pPr>
        <w:pStyle w:val="Zarkazkladnhotextu"/>
        <w:ind w:left="0" w:firstLine="708"/>
        <w:jc w:val="both"/>
        <w:rPr>
          <w:rFonts w:ascii="Arial" w:hAnsi="Arial" w:cs="Arial"/>
        </w:rPr>
      </w:pPr>
      <w:r w:rsidRPr="00182E38">
        <w:rPr>
          <w:rFonts w:ascii="Arial" w:hAnsi="Arial" w:cs="Arial"/>
        </w:rPr>
        <w:t>z toho neospravedlnených hodín za celý rok: 0</w:t>
      </w:r>
      <w:r w:rsidRPr="00182E38">
        <w:rPr>
          <w:rFonts w:ascii="Arial" w:hAnsi="Arial" w:cs="Arial"/>
          <w:b/>
        </w:rPr>
        <w:tab/>
      </w:r>
      <w:r w:rsidRPr="00182E38">
        <w:rPr>
          <w:rFonts w:ascii="Arial" w:hAnsi="Arial" w:cs="Arial"/>
        </w:rPr>
        <w:t xml:space="preserve">priemer na žiaka: 0    </w:t>
      </w:r>
    </w:p>
    <w:p w:rsidR="006F44EA" w:rsidRPr="00182E38" w:rsidRDefault="006F44EA" w:rsidP="00813E91">
      <w:pPr>
        <w:pStyle w:val="Zarkazkladnhotextu"/>
        <w:ind w:left="0"/>
        <w:jc w:val="both"/>
        <w:rPr>
          <w:rFonts w:ascii="Arial" w:hAnsi="Arial" w:cs="Arial"/>
        </w:rPr>
      </w:pPr>
      <w:r w:rsidRPr="00182E38">
        <w:rPr>
          <w:rFonts w:ascii="Arial" w:hAnsi="Arial" w:cs="Arial"/>
        </w:rPr>
        <w:t>P</w:t>
      </w:r>
      <w:r w:rsidR="00B9210E" w:rsidRPr="00182E38">
        <w:rPr>
          <w:rFonts w:ascii="Arial" w:hAnsi="Arial" w:cs="Arial"/>
        </w:rPr>
        <w:t>očet znížených známok zo správania na konci roka:  2. st.: 0</w:t>
      </w:r>
      <w:r w:rsidRPr="00182E38">
        <w:rPr>
          <w:rFonts w:ascii="Arial" w:hAnsi="Arial" w:cs="Arial"/>
        </w:rPr>
        <w:tab/>
      </w:r>
      <w:r w:rsidR="00B9210E" w:rsidRPr="00182E38">
        <w:rPr>
          <w:rFonts w:ascii="Arial" w:hAnsi="Arial" w:cs="Arial"/>
        </w:rPr>
        <w:t>3. st.: 0</w:t>
      </w:r>
      <w:r w:rsidRPr="00182E38">
        <w:rPr>
          <w:rFonts w:ascii="Arial" w:hAnsi="Arial" w:cs="Arial"/>
        </w:rPr>
        <w:tab/>
        <w:t>4. st.: 0</w:t>
      </w:r>
    </w:p>
    <w:p w:rsidR="00E15EFA" w:rsidRPr="00182E38" w:rsidRDefault="006F44EA" w:rsidP="00813E91">
      <w:pPr>
        <w:pStyle w:val="Zarkazkladnhotextu"/>
        <w:ind w:left="0"/>
        <w:jc w:val="both"/>
        <w:rPr>
          <w:rFonts w:ascii="Arial" w:hAnsi="Arial" w:cs="Arial"/>
        </w:rPr>
      </w:pPr>
      <w:r w:rsidRPr="00182E38">
        <w:rPr>
          <w:rFonts w:ascii="Arial" w:hAnsi="Arial" w:cs="Arial"/>
        </w:rPr>
        <w:t>P</w:t>
      </w:r>
      <w:r w:rsidR="00B9210E" w:rsidRPr="00182E38">
        <w:rPr>
          <w:rFonts w:ascii="Arial" w:hAnsi="Arial" w:cs="Arial"/>
        </w:rPr>
        <w:t>očet udelených pokarhaní riadi</w:t>
      </w:r>
      <w:r w:rsidR="00E15EFA" w:rsidRPr="00182E38">
        <w:rPr>
          <w:rFonts w:ascii="Arial" w:hAnsi="Arial" w:cs="Arial"/>
        </w:rPr>
        <w:t>teľom školy na konci roka: 0</w:t>
      </w:r>
      <w:r w:rsidR="00E15EFA" w:rsidRPr="00182E38">
        <w:rPr>
          <w:rFonts w:ascii="Arial" w:hAnsi="Arial" w:cs="Arial"/>
        </w:rPr>
        <w:tab/>
      </w:r>
      <w:r w:rsidR="00B9210E" w:rsidRPr="00182E38">
        <w:rPr>
          <w:rFonts w:ascii="Arial" w:hAnsi="Arial" w:cs="Arial"/>
        </w:rPr>
        <w:t>pochvál riad. školy:</w:t>
      </w:r>
      <w:r w:rsidR="00E15EFA" w:rsidRPr="00182E38">
        <w:rPr>
          <w:rFonts w:ascii="Arial" w:hAnsi="Arial" w:cs="Arial"/>
        </w:rPr>
        <w:t xml:space="preserve"> 3</w:t>
      </w:r>
    </w:p>
    <w:p w:rsidR="00E15EFA" w:rsidRPr="00182E38" w:rsidRDefault="00E15EFA" w:rsidP="00813E91">
      <w:pPr>
        <w:pStyle w:val="Zarkazkladnhotextu"/>
        <w:ind w:left="0"/>
        <w:jc w:val="both"/>
        <w:rPr>
          <w:rFonts w:ascii="Arial" w:hAnsi="Arial" w:cs="Arial"/>
        </w:rPr>
      </w:pPr>
      <w:r w:rsidRPr="00182E38">
        <w:rPr>
          <w:rFonts w:ascii="Arial" w:hAnsi="Arial" w:cs="Arial"/>
        </w:rPr>
        <w:t>P</w:t>
      </w:r>
      <w:r w:rsidR="00B9210E" w:rsidRPr="00182E38">
        <w:rPr>
          <w:rFonts w:ascii="Arial" w:hAnsi="Arial" w:cs="Arial"/>
        </w:rPr>
        <w:t>oč</w:t>
      </w:r>
      <w:r w:rsidRPr="00182E38">
        <w:rPr>
          <w:rFonts w:ascii="Arial" w:hAnsi="Arial" w:cs="Arial"/>
        </w:rPr>
        <w:t xml:space="preserve">et prospievajúcich žiakov spolu: </w:t>
      </w:r>
      <w:r w:rsidR="00B9210E" w:rsidRPr="00182E38">
        <w:rPr>
          <w:rFonts w:ascii="Arial" w:hAnsi="Arial" w:cs="Arial"/>
        </w:rPr>
        <w:t xml:space="preserve">254 </w:t>
      </w:r>
      <w:r w:rsidR="00B9210E" w:rsidRPr="00182E38">
        <w:rPr>
          <w:rFonts w:ascii="Arial" w:hAnsi="Arial" w:cs="Arial"/>
        </w:rPr>
        <w:tab/>
      </w:r>
      <w:r w:rsidR="00B9210E" w:rsidRPr="00182E38">
        <w:rPr>
          <w:rFonts w:ascii="Arial" w:hAnsi="Arial" w:cs="Arial"/>
        </w:rPr>
        <w:tab/>
      </w:r>
      <w:r w:rsidR="00B9210E" w:rsidRPr="00182E38">
        <w:rPr>
          <w:rFonts w:ascii="Arial" w:hAnsi="Arial" w:cs="Arial"/>
        </w:rPr>
        <w:tab/>
      </w:r>
      <w:r w:rsidRPr="00182E38">
        <w:rPr>
          <w:rFonts w:ascii="Arial" w:hAnsi="Arial" w:cs="Arial"/>
        </w:rPr>
        <w:tab/>
      </w:r>
      <w:r w:rsidR="00B9210E" w:rsidRPr="00182E38">
        <w:rPr>
          <w:rFonts w:ascii="Arial" w:hAnsi="Arial" w:cs="Arial"/>
        </w:rPr>
        <w:t>neprospievajúcich spolu:</w:t>
      </w:r>
      <w:r w:rsidRPr="00182E38">
        <w:rPr>
          <w:rFonts w:ascii="Arial" w:hAnsi="Arial" w:cs="Arial"/>
        </w:rPr>
        <w:t xml:space="preserve"> 0</w:t>
      </w:r>
      <w:r w:rsidR="00B9210E" w:rsidRPr="00182E38">
        <w:rPr>
          <w:rFonts w:ascii="Arial" w:hAnsi="Arial" w:cs="Arial"/>
        </w:rPr>
        <w:t xml:space="preserve"> </w:t>
      </w:r>
    </w:p>
    <w:p w:rsidR="00E15EFA" w:rsidRPr="00182E38" w:rsidRDefault="00E15EFA" w:rsidP="00813E91">
      <w:pPr>
        <w:pStyle w:val="Zarkazkladnhotextu"/>
        <w:ind w:left="0"/>
        <w:jc w:val="both"/>
        <w:rPr>
          <w:rFonts w:ascii="Arial" w:hAnsi="Arial" w:cs="Arial"/>
        </w:rPr>
      </w:pPr>
      <w:r w:rsidRPr="00182E38">
        <w:rPr>
          <w:rFonts w:ascii="Arial" w:hAnsi="Arial" w:cs="Arial"/>
        </w:rPr>
        <w:t>P</w:t>
      </w:r>
      <w:r w:rsidR="00B9210E" w:rsidRPr="00182E38">
        <w:rPr>
          <w:rFonts w:ascii="Arial" w:hAnsi="Arial" w:cs="Arial"/>
        </w:rPr>
        <w:t>očet</w:t>
      </w:r>
      <w:r w:rsidRPr="00182E38">
        <w:rPr>
          <w:rFonts w:ascii="Arial" w:hAnsi="Arial" w:cs="Arial"/>
        </w:rPr>
        <w:t xml:space="preserve"> neklasifikovaných žiakov spolu</w:t>
      </w:r>
      <w:r w:rsidR="00B9210E" w:rsidRPr="00182E38">
        <w:rPr>
          <w:rFonts w:ascii="Arial" w:hAnsi="Arial" w:cs="Arial"/>
        </w:rPr>
        <w:t>: 8</w:t>
      </w:r>
      <w:r w:rsidRPr="00182E38">
        <w:rPr>
          <w:rFonts w:ascii="Arial" w:hAnsi="Arial" w:cs="Arial"/>
        </w:rPr>
        <w:tab/>
      </w:r>
      <w:r w:rsidRPr="00182E38">
        <w:rPr>
          <w:rFonts w:ascii="Arial" w:hAnsi="Arial" w:cs="Arial"/>
        </w:rPr>
        <w:tab/>
      </w:r>
    </w:p>
    <w:p w:rsidR="00B9210E" w:rsidRPr="00182E38" w:rsidRDefault="00E15EFA" w:rsidP="00813E91">
      <w:pPr>
        <w:pStyle w:val="Zarkazkladnhotextu"/>
        <w:ind w:left="0"/>
        <w:jc w:val="both"/>
        <w:rPr>
          <w:rFonts w:ascii="Arial" w:hAnsi="Arial" w:cs="Arial"/>
        </w:rPr>
      </w:pPr>
      <w:r w:rsidRPr="00182E38">
        <w:rPr>
          <w:rFonts w:ascii="Arial" w:hAnsi="Arial" w:cs="Arial"/>
        </w:rPr>
        <w:t>P</w:t>
      </w:r>
      <w:r w:rsidR="00B9210E" w:rsidRPr="00182E38">
        <w:rPr>
          <w:rFonts w:ascii="Arial" w:hAnsi="Arial" w:cs="Arial"/>
        </w:rPr>
        <w:t xml:space="preserve">očet žiakov </w:t>
      </w:r>
      <w:r w:rsidR="00B9210E" w:rsidRPr="00182E38">
        <w:rPr>
          <w:rFonts w:ascii="Arial" w:hAnsi="Arial" w:cs="Arial"/>
          <w:u w:val="single"/>
        </w:rPr>
        <w:t>5. – 9. roč.</w:t>
      </w:r>
      <w:r w:rsidRPr="00182E38">
        <w:rPr>
          <w:rFonts w:ascii="Arial" w:hAnsi="Arial" w:cs="Arial"/>
        </w:rPr>
        <w:t xml:space="preserve"> so samými jednotkami</w:t>
      </w:r>
      <w:r w:rsidR="00B9210E" w:rsidRPr="00182E38">
        <w:rPr>
          <w:rFonts w:ascii="Arial" w:hAnsi="Arial" w:cs="Arial"/>
        </w:rPr>
        <w:t>: 17</w:t>
      </w:r>
      <w:r w:rsidR="00B9210E" w:rsidRPr="00182E38">
        <w:rPr>
          <w:rFonts w:ascii="Arial" w:hAnsi="Arial" w:cs="Arial"/>
        </w:rPr>
        <w:tab/>
      </w:r>
    </w:p>
    <w:p w:rsidR="00B9210E" w:rsidRPr="00182E38" w:rsidRDefault="00E15EFA" w:rsidP="00813E91">
      <w:pPr>
        <w:pStyle w:val="Zarkazkladnhotextu"/>
        <w:ind w:left="0"/>
        <w:jc w:val="both"/>
        <w:rPr>
          <w:rFonts w:ascii="Arial" w:hAnsi="Arial" w:cs="Arial"/>
        </w:rPr>
      </w:pPr>
      <w:r w:rsidRPr="00182E38">
        <w:rPr>
          <w:rFonts w:ascii="Arial" w:hAnsi="Arial" w:cs="Arial"/>
        </w:rPr>
        <w:t>P</w:t>
      </w:r>
      <w:r w:rsidR="00B9210E" w:rsidRPr="00182E38">
        <w:rPr>
          <w:rFonts w:ascii="Arial" w:hAnsi="Arial" w:cs="Arial"/>
        </w:rPr>
        <w:t xml:space="preserve">očet </w:t>
      </w:r>
      <w:r w:rsidR="00B9210E" w:rsidRPr="00182E38">
        <w:rPr>
          <w:rFonts w:ascii="Arial" w:hAnsi="Arial" w:cs="Arial"/>
          <w:u w:val="single"/>
        </w:rPr>
        <w:t>učiteľov vrátane</w:t>
      </w:r>
      <w:r w:rsidR="00B9210E" w:rsidRPr="00182E38">
        <w:rPr>
          <w:rFonts w:ascii="Arial" w:hAnsi="Arial" w:cs="Arial"/>
        </w:rPr>
        <w:t xml:space="preserve"> riaditeľa školy a ZRŠ: </w:t>
      </w:r>
      <w:r w:rsidRPr="00182E38">
        <w:rPr>
          <w:rFonts w:ascii="Arial" w:hAnsi="Arial" w:cs="Arial"/>
        </w:rPr>
        <w:tab/>
      </w:r>
      <w:r w:rsidR="00B9210E" w:rsidRPr="00182E38">
        <w:rPr>
          <w:rFonts w:ascii="Arial" w:hAnsi="Arial" w:cs="Arial"/>
          <w:u w:val="single"/>
        </w:rPr>
        <w:t>fyzický</w:t>
      </w:r>
      <w:r w:rsidR="00B9210E" w:rsidRPr="00182E38">
        <w:rPr>
          <w:rFonts w:ascii="Arial" w:hAnsi="Arial" w:cs="Arial"/>
        </w:rPr>
        <w:t xml:space="preserve"> stav: 21</w:t>
      </w:r>
      <w:r w:rsidR="00B9210E" w:rsidRPr="00182E38">
        <w:rPr>
          <w:rFonts w:ascii="Arial" w:hAnsi="Arial" w:cs="Arial"/>
          <w:b/>
        </w:rPr>
        <w:t xml:space="preserve"> </w:t>
      </w:r>
      <w:r w:rsidR="00B9210E" w:rsidRPr="00182E38">
        <w:rPr>
          <w:rFonts w:ascii="Arial" w:hAnsi="Arial" w:cs="Arial"/>
        </w:rPr>
        <w:t xml:space="preserve">    </w:t>
      </w:r>
      <w:r w:rsidRPr="00182E38">
        <w:rPr>
          <w:rFonts w:ascii="Arial" w:hAnsi="Arial" w:cs="Arial"/>
        </w:rPr>
        <w:tab/>
      </w:r>
      <w:r w:rsidR="00B9210E" w:rsidRPr="00182E38">
        <w:rPr>
          <w:rFonts w:ascii="Arial" w:hAnsi="Arial" w:cs="Arial"/>
          <w:u w:val="single"/>
        </w:rPr>
        <w:t>prepočítaný</w:t>
      </w:r>
      <w:r w:rsidR="00B9210E" w:rsidRPr="00182E38">
        <w:rPr>
          <w:rFonts w:ascii="Arial" w:hAnsi="Arial" w:cs="Arial"/>
        </w:rPr>
        <w:t xml:space="preserve"> stav: 14,68</w:t>
      </w:r>
    </w:p>
    <w:p w:rsidR="00B9210E" w:rsidRPr="00182E38" w:rsidRDefault="00E15EFA" w:rsidP="00813E91">
      <w:pPr>
        <w:pStyle w:val="Zarkazkladnhotextu"/>
        <w:ind w:left="0"/>
        <w:jc w:val="both"/>
        <w:rPr>
          <w:rFonts w:ascii="Arial" w:hAnsi="Arial" w:cs="Arial"/>
        </w:rPr>
      </w:pPr>
      <w:r w:rsidRPr="00182E38">
        <w:rPr>
          <w:rFonts w:ascii="Arial" w:hAnsi="Arial" w:cs="Arial"/>
        </w:rPr>
        <w:t>P</w:t>
      </w:r>
      <w:r w:rsidR="00B9210E" w:rsidRPr="00182E38">
        <w:rPr>
          <w:rFonts w:ascii="Arial" w:hAnsi="Arial" w:cs="Arial"/>
        </w:rPr>
        <w:t xml:space="preserve">očet </w:t>
      </w:r>
      <w:r w:rsidR="00B9210E" w:rsidRPr="00182E38">
        <w:rPr>
          <w:rFonts w:ascii="Arial" w:hAnsi="Arial" w:cs="Arial"/>
          <w:u w:val="single"/>
        </w:rPr>
        <w:t>asistentov učiteľa</w:t>
      </w:r>
      <w:r w:rsidR="00B9210E" w:rsidRPr="00182E38">
        <w:rPr>
          <w:rFonts w:ascii="Arial" w:hAnsi="Arial" w:cs="Arial"/>
        </w:rPr>
        <w:t xml:space="preserve"> v ZŠ: 1,5            </w:t>
      </w:r>
      <w:r w:rsidRPr="00182E38">
        <w:rPr>
          <w:rFonts w:ascii="Arial" w:hAnsi="Arial" w:cs="Arial"/>
        </w:rPr>
        <w:tab/>
      </w:r>
      <w:r w:rsidRPr="00182E38">
        <w:rPr>
          <w:rFonts w:ascii="Arial" w:hAnsi="Arial" w:cs="Arial"/>
        </w:rPr>
        <w:tab/>
        <w:t xml:space="preserve">z toho: </w:t>
      </w:r>
      <w:r w:rsidR="00B9210E" w:rsidRPr="00182E38">
        <w:rPr>
          <w:rFonts w:ascii="Arial" w:hAnsi="Arial" w:cs="Arial"/>
        </w:rPr>
        <w:t>pre žiakov so zdravotným postihom: 2</w:t>
      </w:r>
    </w:p>
    <w:p w:rsidR="00B9210E" w:rsidRPr="00182E38" w:rsidRDefault="00B9210E" w:rsidP="00813E91">
      <w:pPr>
        <w:pStyle w:val="Zarkazkladnhotextu"/>
        <w:ind w:left="4956" w:firstLine="708"/>
        <w:jc w:val="both"/>
        <w:rPr>
          <w:rFonts w:ascii="Arial" w:hAnsi="Arial" w:cs="Arial"/>
        </w:rPr>
      </w:pPr>
      <w:r w:rsidRPr="00182E38">
        <w:rPr>
          <w:rFonts w:ascii="Arial" w:hAnsi="Arial" w:cs="Arial"/>
        </w:rPr>
        <w:t>osobný asistent: 1</w:t>
      </w:r>
      <w:r w:rsidRPr="00182E38">
        <w:rPr>
          <w:rFonts w:ascii="Arial" w:hAnsi="Arial" w:cs="Arial"/>
        </w:rPr>
        <w:tab/>
        <w:t xml:space="preserve"> </w:t>
      </w:r>
      <w:r w:rsidRPr="00182E38">
        <w:rPr>
          <w:rFonts w:ascii="Arial" w:hAnsi="Arial" w:cs="Arial"/>
        </w:rPr>
        <w:tab/>
      </w:r>
    </w:p>
    <w:p w:rsidR="00B9210E" w:rsidRPr="00182E38" w:rsidRDefault="00E15EFA" w:rsidP="00813E91">
      <w:pPr>
        <w:pStyle w:val="Zarkazkladnhotextu"/>
        <w:ind w:left="0"/>
        <w:jc w:val="both"/>
        <w:rPr>
          <w:rFonts w:ascii="Arial" w:hAnsi="Arial" w:cs="Arial"/>
        </w:rPr>
      </w:pPr>
      <w:r w:rsidRPr="00182E38">
        <w:rPr>
          <w:rFonts w:ascii="Arial" w:hAnsi="Arial" w:cs="Arial"/>
        </w:rPr>
        <w:t>P</w:t>
      </w:r>
      <w:r w:rsidR="00B9210E" w:rsidRPr="00182E38">
        <w:rPr>
          <w:rFonts w:ascii="Arial" w:hAnsi="Arial" w:cs="Arial"/>
        </w:rPr>
        <w:t xml:space="preserve">očet </w:t>
      </w:r>
      <w:r w:rsidR="00B9210E" w:rsidRPr="00182E38">
        <w:rPr>
          <w:rFonts w:ascii="Arial" w:hAnsi="Arial" w:cs="Arial"/>
          <w:u w:val="single"/>
        </w:rPr>
        <w:t>vychovávateľov ŠKD</w:t>
      </w:r>
      <w:r w:rsidRPr="00182E38">
        <w:rPr>
          <w:rFonts w:ascii="Arial" w:hAnsi="Arial" w:cs="Arial"/>
        </w:rPr>
        <w:t xml:space="preserve">:  3                        </w:t>
      </w:r>
      <w:r w:rsidRPr="00182E38">
        <w:rPr>
          <w:rFonts w:ascii="Arial" w:hAnsi="Arial" w:cs="Arial"/>
        </w:rPr>
        <w:tab/>
      </w:r>
      <w:r w:rsidR="00B9210E" w:rsidRPr="00182E38">
        <w:rPr>
          <w:rFonts w:ascii="Arial" w:hAnsi="Arial" w:cs="Arial"/>
          <w:u w:val="single"/>
        </w:rPr>
        <w:t>fyzický</w:t>
      </w:r>
      <w:r w:rsidR="00B9210E" w:rsidRPr="00182E38">
        <w:rPr>
          <w:rFonts w:ascii="Arial" w:hAnsi="Arial" w:cs="Arial"/>
        </w:rPr>
        <w:t xml:space="preserve"> stav: 3</w:t>
      </w:r>
      <w:r w:rsidR="00B9210E" w:rsidRPr="00182E38">
        <w:rPr>
          <w:rFonts w:ascii="Arial" w:hAnsi="Arial" w:cs="Arial"/>
        </w:rPr>
        <w:tab/>
        <w:t xml:space="preserve">  </w:t>
      </w:r>
      <w:r w:rsidRPr="00182E38">
        <w:rPr>
          <w:rFonts w:ascii="Arial" w:hAnsi="Arial" w:cs="Arial"/>
        </w:rPr>
        <w:tab/>
      </w:r>
      <w:r w:rsidR="00B9210E" w:rsidRPr="00182E38">
        <w:rPr>
          <w:rFonts w:ascii="Arial" w:hAnsi="Arial" w:cs="Arial"/>
          <w:u w:val="single"/>
        </w:rPr>
        <w:t>prepočítaný</w:t>
      </w:r>
      <w:r w:rsidR="00B9210E" w:rsidRPr="00182E38">
        <w:rPr>
          <w:rFonts w:ascii="Arial" w:hAnsi="Arial" w:cs="Arial"/>
        </w:rPr>
        <w:t xml:space="preserve"> stav:</w:t>
      </w:r>
      <w:r w:rsidRPr="00182E38">
        <w:rPr>
          <w:rFonts w:ascii="Arial" w:hAnsi="Arial" w:cs="Arial"/>
        </w:rPr>
        <w:t xml:space="preserve"> </w:t>
      </w:r>
      <w:r w:rsidR="00B9210E" w:rsidRPr="00182E38">
        <w:rPr>
          <w:rFonts w:ascii="Arial" w:hAnsi="Arial" w:cs="Arial"/>
        </w:rPr>
        <w:t>2,7</w:t>
      </w:r>
    </w:p>
    <w:p w:rsidR="00B9210E" w:rsidRPr="00182E38" w:rsidRDefault="00E15EFA" w:rsidP="00813E91">
      <w:pPr>
        <w:pStyle w:val="Zarkazkladnhotextu"/>
        <w:ind w:left="0"/>
        <w:jc w:val="both"/>
        <w:rPr>
          <w:rFonts w:ascii="Arial" w:hAnsi="Arial" w:cs="Arial"/>
        </w:rPr>
      </w:pPr>
      <w:r w:rsidRPr="00182E38">
        <w:rPr>
          <w:rFonts w:ascii="Arial" w:hAnsi="Arial" w:cs="Arial"/>
        </w:rPr>
        <w:t>P</w:t>
      </w:r>
      <w:r w:rsidR="00B9210E" w:rsidRPr="00182E38">
        <w:rPr>
          <w:rFonts w:ascii="Arial" w:hAnsi="Arial" w:cs="Arial"/>
        </w:rPr>
        <w:t>očet pedagogických zamestnancov, ktorí nes</w:t>
      </w:r>
      <w:r w:rsidRPr="00182E38">
        <w:rPr>
          <w:rFonts w:ascii="Arial" w:hAnsi="Arial" w:cs="Arial"/>
        </w:rPr>
        <w:t>pĺňajú kvalifikačné predpoklady</w:t>
      </w:r>
      <w:r w:rsidR="00B9210E" w:rsidRPr="00182E38">
        <w:rPr>
          <w:rFonts w:ascii="Arial" w:hAnsi="Arial" w:cs="Arial"/>
        </w:rPr>
        <w:t>: 0</w:t>
      </w:r>
      <w:r w:rsidR="00B9210E" w:rsidRPr="00182E38">
        <w:rPr>
          <w:rFonts w:ascii="Arial" w:hAnsi="Arial" w:cs="Arial"/>
        </w:rPr>
        <w:tab/>
      </w:r>
    </w:p>
    <w:p w:rsidR="00B9210E" w:rsidRPr="00182E38" w:rsidRDefault="00B9210E" w:rsidP="00813E91">
      <w:pPr>
        <w:pStyle w:val="Zarkazkladnhotextu"/>
        <w:ind w:left="0" w:firstLine="708"/>
        <w:jc w:val="both"/>
        <w:rPr>
          <w:rFonts w:ascii="Arial" w:hAnsi="Arial" w:cs="Arial"/>
          <w:color w:val="FF0000"/>
        </w:rPr>
      </w:pPr>
      <w:r w:rsidRPr="00182E38">
        <w:rPr>
          <w:rFonts w:ascii="Arial" w:hAnsi="Arial" w:cs="Arial"/>
        </w:rPr>
        <w:t>z toho študujúcich za účelom splnenia kvalifikačných predpokladov: 0</w:t>
      </w:r>
      <w:r w:rsidRPr="00182E38">
        <w:rPr>
          <w:rFonts w:ascii="Arial" w:hAnsi="Arial" w:cs="Arial"/>
        </w:rPr>
        <w:tab/>
      </w:r>
    </w:p>
    <w:p w:rsidR="00B9210E" w:rsidRPr="00182E38" w:rsidRDefault="00E15EFA" w:rsidP="00813E91">
      <w:pPr>
        <w:pStyle w:val="Zarkazkladnhotextu"/>
        <w:ind w:left="0"/>
        <w:jc w:val="both"/>
        <w:rPr>
          <w:rFonts w:ascii="Arial" w:hAnsi="Arial" w:cs="Arial"/>
        </w:rPr>
      </w:pPr>
      <w:r w:rsidRPr="00182E38">
        <w:rPr>
          <w:rFonts w:ascii="Arial" w:hAnsi="Arial" w:cs="Arial"/>
        </w:rPr>
        <w:t>P</w:t>
      </w:r>
      <w:r w:rsidR="00B9210E" w:rsidRPr="00182E38">
        <w:rPr>
          <w:rFonts w:ascii="Arial" w:hAnsi="Arial" w:cs="Arial"/>
        </w:rPr>
        <w:t xml:space="preserve">očet nepedagogických zamestnancov v ZŠ:     </w:t>
      </w:r>
      <w:r w:rsidRPr="00182E38">
        <w:rPr>
          <w:rFonts w:ascii="Arial" w:hAnsi="Arial" w:cs="Arial"/>
        </w:rPr>
        <w:tab/>
      </w:r>
      <w:r w:rsidR="00B9210E" w:rsidRPr="00182E38">
        <w:rPr>
          <w:rFonts w:ascii="Arial" w:hAnsi="Arial" w:cs="Arial"/>
          <w:u w:val="single"/>
        </w:rPr>
        <w:t>fyzický stav</w:t>
      </w:r>
      <w:r w:rsidR="00B9210E" w:rsidRPr="00182E38">
        <w:rPr>
          <w:rFonts w:ascii="Arial" w:hAnsi="Arial" w:cs="Arial"/>
        </w:rPr>
        <w:t xml:space="preserve">: 12 </w:t>
      </w:r>
      <w:r w:rsidRPr="00182E38">
        <w:rPr>
          <w:rFonts w:ascii="Arial" w:hAnsi="Arial" w:cs="Arial"/>
        </w:rPr>
        <w:tab/>
      </w:r>
      <w:r w:rsidR="00B9210E" w:rsidRPr="00182E38">
        <w:rPr>
          <w:rFonts w:ascii="Arial" w:hAnsi="Arial" w:cs="Arial"/>
          <w:u w:val="single"/>
        </w:rPr>
        <w:t>prepočítaný stav</w:t>
      </w:r>
      <w:r w:rsidR="00B9210E" w:rsidRPr="00182E38">
        <w:rPr>
          <w:rFonts w:ascii="Arial" w:hAnsi="Arial" w:cs="Arial"/>
        </w:rPr>
        <w:t>: 11</w:t>
      </w:r>
    </w:p>
    <w:p w:rsidR="00B9210E" w:rsidRPr="00182E38" w:rsidRDefault="00B9210E" w:rsidP="00813E91">
      <w:pPr>
        <w:pStyle w:val="Zarkazkladnhotextu"/>
        <w:ind w:left="0"/>
        <w:jc w:val="both"/>
        <w:rPr>
          <w:rFonts w:ascii="Arial" w:hAnsi="Arial" w:cs="Arial"/>
        </w:rPr>
      </w:pPr>
    </w:p>
    <w:p w:rsidR="00B9210E" w:rsidRPr="00182E38" w:rsidRDefault="00B9210E" w:rsidP="00813E91">
      <w:pPr>
        <w:pStyle w:val="Zarkazkladnhotextu"/>
        <w:ind w:left="0"/>
        <w:jc w:val="both"/>
        <w:rPr>
          <w:rFonts w:ascii="Arial" w:hAnsi="Arial" w:cs="Arial"/>
        </w:rPr>
      </w:pPr>
      <w:r w:rsidRPr="00182E38">
        <w:rPr>
          <w:rFonts w:ascii="Arial" w:hAnsi="Arial" w:cs="Arial"/>
        </w:rPr>
        <w:t>Prehľad o rozmiestnení žiakov na stredné školy k 30.</w:t>
      </w:r>
      <w:r w:rsidR="00E15EFA" w:rsidRPr="00182E38">
        <w:rPr>
          <w:rFonts w:ascii="Arial" w:hAnsi="Arial" w:cs="Arial"/>
        </w:rPr>
        <w:t xml:space="preserve"> 0</w:t>
      </w:r>
      <w:r w:rsidRPr="00182E38">
        <w:rPr>
          <w:rFonts w:ascii="Arial" w:hAnsi="Arial" w:cs="Arial"/>
        </w:rPr>
        <w:t>6.</w:t>
      </w:r>
      <w:r w:rsidR="00E15EFA" w:rsidRPr="00182E38">
        <w:rPr>
          <w:rFonts w:ascii="Arial" w:hAnsi="Arial" w:cs="Arial"/>
        </w:rPr>
        <w:t xml:space="preserve"> </w:t>
      </w:r>
      <w:r w:rsidRPr="00182E38">
        <w:rPr>
          <w:rFonts w:ascii="Arial" w:hAnsi="Arial" w:cs="Arial"/>
        </w:rPr>
        <w:t>2020</w:t>
      </w:r>
      <w:r w:rsidR="00E15EFA" w:rsidRPr="00182E38">
        <w:rPr>
          <w:rFonts w:ascii="Arial" w:hAnsi="Arial" w:cs="Arial"/>
        </w:rPr>
        <w:t>:</w:t>
      </w:r>
    </w:p>
    <w:p w:rsidR="00B9210E" w:rsidRPr="00182E38" w:rsidRDefault="00E15EFA" w:rsidP="00813E91">
      <w:pPr>
        <w:pStyle w:val="Zarkazkladnhotextu"/>
        <w:numPr>
          <w:ilvl w:val="0"/>
          <w:numId w:val="6"/>
        </w:numPr>
        <w:ind w:left="0" w:firstLine="0"/>
        <w:jc w:val="both"/>
        <w:rPr>
          <w:rFonts w:ascii="Arial" w:hAnsi="Arial" w:cs="Arial"/>
        </w:rPr>
      </w:pPr>
      <w:r w:rsidRPr="00182E38">
        <w:rPr>
          <w:rFonts w:ascii="Arial" w:hAnsi="Arial" w:cs="Arial"/>
        </w:rPr>
        <w:t>počet žiakov 9. ročníka</w:t>
      </w:r>
      <w:r w:rsidR="00B9210E" w:rsidRPr="00182E38">
        <w:rPr>
          <w:rFonts w:ascii="Arial" w:hAnsi="Arial" w:cs="Arial"/>
        </w:rPr>
        <w:t>: 16</w:t>
      </w:r>
      <w:r w:rsidRPr="00182E38">
        <w:rPr>
          <w:rFonts w:ascii="Arial" w:hAnsi="Arial" w:cs="Arial"/>
        </w:rPr>
        <w:tab/>
      </w:r>
      <w:r w:rsidRPr="00182E38">
        <w:rPr>
          <w:rFonts w:ascii="Arial" w:hAnsi="Arial" w:cs="Arial"/>
        </w:rPr>
        <w:tab/>
      </w:r>
      <w:r w:rsidRPr="00182E38">
        <w:rPr>
          <w:rFonts w:ascii="Arial" w:hAnsi="Arial" w:cs="Arial"/>
        </w:rPr>
        <w:tab/>
      </w:r>
      <w:r w:rsidR="00B9210E" w:rsidRPr="00182E38">
        <w:rPr>
          <w:rFonts w:ascii="Arial" w:hAnsi="Arial" w:cs="Arial"/>
        </w:rPr>
        <w:t xml:space="preserve">z nich neumiestnených: 0 </w:t>
      </w:r>
      <w:r w:rsidR="00B9210E" w:rsidRPr="00182E38">
        <w:rPr>
          <w:rFonts w:ascii="Arial" w:hAnsi="Arial" w:cs="Arial"/>
        </w:rPr>
        <w:tab/>
      </w:r>
    </w:p>
    <w:p w:rsidR="00B9210E" w:rsidRPr="00182E38" w:rsidRDefault="00E15EFA" w:rsidP="00813E91">
      <w:pPr>
        <w:pStyle w:val="Zarkazkladnhotextu"/>
        <w:numPr>
          <w:ilvl w:val="0"/>
          <w:numId w:val="6"/>
        </w:numPr>
        <w:ind w:left="0" w:firstLine="0"/>
        <w:jc w:val="both"/>
        <w:rPr>
          <w:rFonts w:ascii="Arial" w:hAnsi="Arial" w:cs="Arial"/>
        </w:rPr>
      </w:pPr>
      <w:r w:rsidRPr="00182E38">
        <w:rPr>
          <w:rFonts w:ascii="Arial" w:hAnsi="Arial" w:cs="Arial"/>
        </w:rPr>
        <w:t>počet prijatých na gymnáziá: 4</w:t>
      </w:r>
      <w:r w:rsidRPr="00182E38">
        <w:rPr>
          <w:rFonts w:ascii="Arial" w:hAnsi="Arial" w:cs="Arial"/>
        </w:rPr>
        <w:tab/>
      </w:r>
      <w:r w:rsidRPr="00182E38">
        <w:rPr>
          <w:rFonts w:ascii="Arial" w:hAnsi="Arial" w:cs="Arial"/>
        </w:rPr>
        <w:tab/>
      </w:r>
      <w:r w:rsidRPr="00182E38">
        <w:rPr>
          <w:rFonts w:ascii="Arial" w:hAnsi="Arial" w:cs="Arial"/>
        </w:rPr>
        <w:tab/>
      </w:r>
      <w:r w:rsidR="00B9210E" w:rsidRPr="00182E38">
        <w:rPr>
          <w:rFonts w:ascii="Arial" w:hAnsi="Arial" w:cs="Arial"/>
        </w:rPr>
        <w:t>na stredné odborné školy: 15</w:t>
      </w:r>
      <w:r w:rsidR="00B9210E" w:rsidRPr="00182E38">
        <w:rPr>
          <w:rFonts w:ascii="Arial" w:hAnsi="Arial" w:cs="Arial"/>
        </w:rPr>
        <w:tab/>
        <w:t xml:space="preserve"> </w:t>
      </w:r>
    </w:p>
    <w:p w:rsidR="00B9210E" w:rsidRPr="00182E38" w:rsidRDefault="00B9210E" w:rsidP="00813E91">
      <w:pPr>
        <w:pStyle w:val="Zarkazkladnhotextu"/>
        <w:numPr>
          <w:ilvl w:val="0"/>
          <w:numId w:val="6"/>
        </w:numPr>
        <w:ind w:left="0" w:firstLine="0"/>
        <w:jc w:val="both"/>
        <w:rPr>
          <w:rFonts w:ascii="Arial" w:hAnsi="Arial" w:cs="Arial"/>
        </w:rPr>
      </w:pPr>
      <w:r w:rsidRPr="00182E38">
        <w:rPr>
          <w:rFonts w:ascii="Arial" w:hAnsi="Arial" w:cs="Arial"/>
        </w:rPr>
        <w:t xml:space="preserve">počet končiacich v nižších ročníkoch: 3  </w:t>
      </w:r>
      <w:r w:rsidRPr="00182E38">
        <w:rPr>
          <w:rFonts w:ascii="Arial" w:hAnsi="Arial" w:cs="Arial"/>
        </w:rPr>
        <w:tab/>
        <w:t>z nich neumiestnených: 0</w:t>
      </w:r>
    </w:p>
    <w:p w:rsidR="00B9210E" w:rsidRPr="00182E38" w:rsidRDefault="00B9210E" w:rsidP="00813E91">
      <w:pPr>
        <w:pStyle w:val="Zarkazkladnhotextu"/>
        <w:numPr>
          <w:ilvl w:val="0"/>
          <w:numId w:val="6"/>
        </w:numPr>
        <w:ind w:left="0" w:firstLine="0"/>
        <w:jc w:val="both"/>
        <w:rPr>
          <w:rFonts w:ascii="Arial" w:hAnsi="Arial" w:cs="Arial"/>
        </w:rPr>
      </w:pPr>
      <w:r w:rsidRPr="00182E38">
        <w:rPr>
          <w:rFonts w:ascii="Arial" w:hAnsi="Arial" w:cs="Arial"/>
        </w:rPr>
        <w:t xml:space="preserve">počet žiakov, ktorí </w:t>
      </w:r>
      <w:r w:rsidR="00E15EFA" w:rsidRPr="00182E38">
        <w:rPr>
          <w:rFonts w:ascii="Arial" w:hAnsi="Arial" w:cs="Arial"/>
        </w:rPr>
        <w:t>odchádzajú po 5. roč. na 8 r. G</w:t>
      </w:r>
      <w:r w:rsidRPr="00182E38">
        <w:rPr>
          <w:rFonts w:ascii="Arial" w:hAnsi="Arial" w:cs="Arial"/>
        </w:rPr>
        <w:t>:</w:t>
      </w:r>
      <w:r w:rsidR="00E15EFA" w:rsidRPr="00182E38">
        <w:rPr>
          <w:rFonts w:ascii="Arial" w:hAnsi="Arial" w:cs="Arial"/>
        </w:rPr>
        <w:t xml:space="preserve"> 2</w:t>
      </w:r>
      <w:r w:rsidRPr="00182E38">
        <w:rPr>
          <w:rFonts w:ascii="Arial" w:hAnsi="Arial" w:cs="Arial"/>
        </w:rPr>
        <w:t xml:space="preserve"> </w:t>
      </w:r>
    </w:p>
    <w:p w:rsidR="00B9210E" w:rsidRPr="00182E38" w:rsidRDefault="00B9210E" w:rsidP="00813E91">
      <w:pPr>
        <w:pStyle w:val="Zarkazkladnhotextu"/>
        <w:numPr>
          <w:ilvl w:val="0"/>
          <w:numId w:val="6"/>
        </w:numPr>
        <w:ind w:left="0" w:firstLine="0"/>
        <w:jc w:val="both"/>
        <w:rPr>
          <w:rFonts w:ascii="Arial" w:hAnsi="Arial" w:cs="Arial"/>
        </w:rPr>
      </w:pPr>
      <w:r w:rsidRPr="00182E38">
        <w:rPr>
          <w:rFonts w:ascii="Arial" w:hAnsi="Arial" w:cs="Arial"/>
        </w:rPr>
        <w:t xml:space="preserve">počet žiakov, ktorí odchádzajú po 8. roč.  G: </w:t>
      </w:r>
      <w:r w:rsidR="00E15EFA" w:rsidRPr="00182E38">
        <w:rPr>
          <w:rFonts w:ascii="Arial" w:hAnsi="Arial" w:cs="Arial"/>
        </w:rPr>
        <w:t>0</w:t>
      </w:r>
    </w:p>
    <w:p w:rsidR="00813E91" w:rsidRDefault="00813E91" w:rsidP="00813E91">
      <w:pPr>
        <w:pStyle w:val="Nadpis1"/>
        <w:spacing w:before="0" w:after="120"/>
        <w:rPr>
          <w:rFonts w:ascii="Arial" w:hAnsi="Arial" w:cs="Arial"/>
        </w:rPr>
      </w:pPr>
    </w:p>
    <w:p w:rsidR="00B9210E" w:rsidRPr="00182E38" w:rsidRDefault="009F763F" w:rsidP="00813E91">
      <w:pPr>
        <w:pStyle w:val="Nadpis1"/>
        <w:spacing w:before="0" w:after="120"/>
        <w:rPr>
          <w:rFonts w:ascii="Arial" w:hAnsi="Arial" w:cs="Arial"/>
        </w:rPr>
      </w:pPr>
      <w:r w:rsidRPr="00182E38">
        <w:rPr>
          <w:rFonts w:ascii="Arial" w:hAnsi="Arial" w:cs="Arial"/>
        </w:rPr>
        <w:t>Údaje o ďalšom vzdelávaní pedagogických zamestnancov</w:t>
      </w:r>
    </w:p>
    <w:p w:rsidR="009F763F" w:rsidRPr="00182E38" w:rsidRDefault="009F763F" w:rsidP="00813E91">
      <w:pPr>
        <w:spacing w:after="120"/>
        <w:rPr>
          <w:rFonts w:ascii="Arial" w:hAnsi="Arial" w:cs="Arial"/>
        </w:rPr>
      </w:pPr>
      <w:r w:rsidRPr="00182E38">
        <w:rPr>
          <w:rFonts w:ascii="Arial" w:hAnsi="Arial" w:cs="Arial"/>
        </w:rPr>
        <w:t>Počet uvádzaných začínajúcich pedagogických zamestnancov do praxe: 0</w:t>
      </w:r>
      <w:r w:rsidRPr="00182E38">
        <w:rPr>
          <w:rFonts w:ascii="Arial" w:hAnsi="Arial" w:cs="Arial"/>
        </w:rPr>
        <w:br/>
        <w:t>Počet pedagógov, ktorí absolvovali adaptačné vzdelávanie: 0</w:t>
      </w:r>
    </w:p>
    <w:p w:rsidR="00813E91" w:rsidRDefault="00813E91" w:rsidP="00813E91">
      <w:pPr>
        <w:pStyle w:val="Nadpis1"/>
        <w:spacing w:before="0" w:after="120"/>
        <w:rPr>
          <w:rFonts w:ascii="Arial" w:hAnsi="Arial" w:cs="Arial"/>
        </w:rPr>
      </w:pPr>
    </w:p>
    <w:p w:rsidR="00182E38" w:rsidRPr="00182E38" w:rsidRDefault="00182E38" w:rsidP="00813E91">
      <w:pPr>
        <w:pStyle w:val="Nadpis1"/>
        <w:spacing w:before="0" w:after="120"/>
        <w:rPr>
          <w:rFonts w:ascii="Arial" w:hAnsi="Arial" w:cs="Arial"/>
        </w:rPr>
      </w:pPr>
      <w:r w:rsidRPr="00182E38">
        <w:rPr>
          <w:rFonts w:ascii="Arial" w:hAnsi="Arial" w:cs="Arial"/>
        </w:rPr>
        <w:t>Prehľa</w:t>
      </w:r>
      <w:r w:rsidR="00F00B5E">
        <w:rPr>
          <w:rFonts w:ascii="Arial" w:hAnsi="Arial" w:cs="Arial"/>
        </w:rPr>
        <w:t>d o vedomostných súťažiach, oly</w:t>
      </w:r>
      <w:r w:rsidRPr="00182E38">
        <w:rPr>
          <w:rFonts w:ascii="Arial" w:hAnsi="Arial" w:cs="Arial"/>
        </w:rPr>
        <w:t>mpiádach a športových súťažiach:</w:t>
      </w:r>
    </w:p>
    <w:p w:rsidR="00B02065" w:rsidRPr="00F00B5E" w:rsidRDefault="00B02065" w:rsidP="00813E91">
      <w:pPr>
        <w:pStyle w:val="Odsekzoznamu"/>
        <w:numPr>
          <w:ilvl w:val="0"/>
          <w:numId w:val="31"/>
        </w:numPr>
        <w:spacing w:after="120"/>
        <w:ind w:left="709" w:hanging="425"/>
        <w:rPr>
          <w:rFonts w:ascii="Arial" w:hAnsi="Arial" w:cs="Arial"/>
          <w:u w:val="double"/>
        </w:rPr>
      </w:pPr>
      <w:r w:rsidRPr="00F00B5E">
        <w:rPr>
          <w:rFonts w:ascii="Arial" w:hAnsi="Arial" w:cs="Arial"/>
          <w:u w:val="double"/>
        </w:rPr>
        <w:t>SÚŤAŽE A OLYMPIÁDY</w:t>
      </w:r>
    </w:p>
    <w:p w:rsidR="00182E38" w:rsidRPr="00D871D5" w:rsidRDefault="00CA2BEA" w:rsidP="00813E91">
      <w:pPr>
        <w:spacing w:after="120"/>
        <w:rPr>
          <w:rFonts w:ascii="Arial" w:hAnsi="Arial" w:cs="Arial"/>
        </w:rPr>
      </w:pPr>
      <w:r w:rsidRPr="00D871D5">
        <w:rPr>
          <w:rFonts w:ascii="Arial" w:hAnsi="Arial" w:cs="Arial"/>
          <w:b/>
        </w:rPr>
        <w:t xml:space="preserve">PK – </w:t>
      </w:r>
      <w:r w:rsidR="00182E38" w:rsidRPr="00D871D5">
        <w:rPr>
          <w:rFonts w:ascii="Arial" w:hAnsi="Arial" w:cs="Arial"/>
          <w:b/>
        </w:rPr>
        <w:t>Jazyk a komunikácia</w:t>
      </w:r>
    </w:p>
    <w:p w:rsidR="00182E38" w:rsidRPr="00D871D5" w:rsidRDefault="00182E38" w:rsidP="00813E91">
      <w:pPr>
        <w:spacing w:after="120"/>
        <w:jc w:val="both"/>
        <w:rPr>
          <w:rFonts w:ascii="Arial" w:hAnsi="Arial" w:cs="Arial"/>
        </w:rPr>
      </w:pPr>
      <w:r w:rsidRPr="00D871D5">
        <w:rPr>
          <w:rFonts w:ascii="Arial" w:hAnsi="Arial" w:cs="Arial"/>
        </w:rPr>
        <w:t xml:space="preserve">1. </w:t>
      </w:r>
      <w:r w:rsidRPr="00D871D5">
        <w:rPr>
          <w:rFonts w:ascii="Arial" w:hAnsi="Arial" w:cs="Arial"/>
          <w:u w:val="single"/>
        </w:rPr>
        <w:t>Šaliansky Maťko</w:t>
      </w:r>
      <w:r w:rsidRPr="00D871D5">
        <w:rPr>
          <w:rFonts w:ascii="Arial" w:hAnsi="Arial" w:cs="Arial"/>
        </w:rPr>
        <w:t xml:space="preserve"> – ok</w:t>
      </w:r>
      <w:r w:rsidR="008C5789" w:rsidRPr="00D871D5">
        <w:rPr>
          <w:rFonts w:ascii="Arial" w:hAnsi="Arial" w:cs="Arial"/>
        </w:rPr>
        <w:t>resné kolo –</w:t>
      </w:r>
      <w:r w:rsidRPr="00D871D5">
        <w:rPr>
          <w:rFonts w:ascii="Arial" w:hAnsi="Arial" w:cs="Arial"/>
        </w:rPr>
        <w:t xml:space="preserve"> </w:t>
      </w:r>
      <w:r w:rsidR="00403462">
        <w:rPr>
          <w:rFonts w:ascii="Arial" w:hAnsi="Arial" w:cs="Arial"/>
        </w:rPr>
        <w:t>1. žiak</w:t>
      </w:r>
      <w:r w:rsidRPr="00D871D5">
        <w:rPr>
          <w:rFonts w:ascii="Arial" w:hAnsi="Arial" w:cs="Arial"/>
        </w:rPr>
        <w:t xml:space="preserve"> – bez umiestnenia   </w:t>
      </w:r>
    </w:p>
    <w:p w:rsidR="00182E38" w:rsidRPr="00D871D5" w:rsidRDefault="00182E38" w:rsidP="00813E91">
      <w:pPr>
        <w:spacing w:after="120"/>
        <w:jc w:val="both"/>
        <w:rPr>
          <w:rFonts w:ascii="Arial" w:hAnsi="Arial" w:cs="Arial"/>
        </w:rPr>
      </w:pPr>
      <w:r w:rsidRPr="00D871D5">
        <w:rPr>
          <w:rFonts w:ascii="Arial" w:hAnsi="Arial" w:cs="Arial"/>
        </w:rPr>
        <w:t xml:space="preserve">2. </w:t>
      </w:r>
      <w:r w:rsidRPr="00D871D5">
        <w:rPr>
          <w:rFonts w:ascii="Arial" w:hAnsi="Arial" w:cs="Arial"/>
          <w:u w:val="single"/>
        </w:rPr>
        <w:t xml:space="preserve">Hviezdoslavov Kubín </w:t>
      </w:r>
      <w:r w:rsidRPr="00D871D5">
        <w:rPr>
          <w:rFonts w:ascii="Arial" w:hAnsi="Arial" w:cs="Arial"/>
        </w:rPr>
        <w:t>– nekonal sa vzhľadom na pandémi</w:t>
      </w:r>
      <w:r w:rsidR="008C5789" w:rsidRPr="00D871D5">
        <w:rPr>
          <w:rFonts w:ascii="Arial" w:hAnsi="Arial" w:cs="Arial"/>
        </w:rPr>
        <w:t xml:space="preserve">u </w:t>
      </w:r>
      <w:r w:rsidRPr="00D871D5">
        <w:rPr>
          <w:rFonts w:ascii="Arial" w:hAnsi="Arial" w:cs="Arial"/>
        </w:rPr>
        <w:t>COVID-19</w:t>
      </w:r>
    </w:p>
    <w:p w:rsidR="00182E38" w:rsidRPr="00D871D5" w:rsidRDefault="00182E38" w:rsidP="00813E91">
      <w:pPr>
        <w:spacing w:after="120"/>
        <w:jc w:val="both"/>
        <w:rPr>
          <w:rFonts w:ascii="Arial" w:hAnsi="Arial" w:cs="Arial"/>
        </w:rPr>
      </w:pPr>
      <w:r w:rsidRPr="00D871D5">
        <w:rPr>
          <w:rFonts w:ascii="Arial" w:hAnsi="Arial" w:cs="Arial"/>
        </w:rPr>
        <w:t xml:space="preserve">3. </w:t>
      </w:r>
      <w:r w:rsidRPr="00D871D5">
        <w:rPr>
          <w:rFonts w:ascii="Arial" w:hAnsi="Arial" w:cs="Arial"/>
          <w:u w:val="single"/>
        </w:rPr>
        <w:t>Slavcon</w:t>
      </w:r>
      <w:r w:rsidR="008C5789" w:rsidRPr="00D871D5">
        <w:rPr>
          <w:rFonts w:ascii="Arial" w:hAnsi="Arial" w:cs="Arial"/>
        </w:rPr>
        <w:t xml:space="preserve">– celoslovenské kolo – </w:t>
      </w:r>
      <w:r w:rsidR="00403462">
        <w:rPr>
          <w:rFonts w:ascii="Arial" w:hAnsi="Arial" w:cs="Arial"/>
        </w:rPr>
        <w:t>1 žiak</w:t>
      </w:r>
      <w:r w:rsidRPr="00D871D5">
        <w:rPr>
          <w:rFonts w:ascii="Arial" w:hAnsi="Arial" w:cs="Arial"/>
        </w:rPr>
        <w:t xml:space="preserve"> – bez umiestnenia</w:t>
      </w:r>
    </w:p>
    <w:p w:rsidR="00182E38" w:rsidRPr="00D871D5" w:rsidRDefault="00182E38" w:rsidP="00813E91">
      <w:pPr>
        <w:spacing w:after="120"/>
        <w:jc w:val="both"/>
        <w:rPr>
          <w:rFonts w:ascii="Arial" w:hAnsi="Arial" w:cs="Arial"/>
        </w:rPr>
      </w:pPr>
      <w:r w:rsidRPr="00D871D5">
        <w:rPr>
          <w:rFonts w:ascii="Arial" w:hAnsi="Arial" w:cs="Arial"/>
        </w:rPr>
        <w:t xml:space="preserve">4. </w:t>
      </w:r>
      <w:r w:rsidRPr="00D871D5">
        <w:rPr>
          <w:rFonts w:ascii="Arial" w:hAnsi="Arial" w:cs="Arial"/>
          <w:u w:val="single"/>
        </w:rPr>
        <w:t>Literárne Košice Jána Štiavnického</w:t>
      </w:r>
      <w:r w:rsidR="008C5789" w:rsidRPr="00D871D5">
        <w:rPr>
          <w:rFonts w:ascii="Arial" w:hAnsi="Arial" w:cs="Arial"/>
        </w:rPr>
        <w:t xml:space="preserve"> – celoslovenské kolo – </w:t>
      </w:r>
      <w:r w:rsidR="00403462">
        <w:rPr>
          <w:rFonts w:ascii="Arial" w:hAnsi="Arial" w:cs="Arial"/>
        </w:rPr>
        <w:t>5 žiakov</w:t>
      </w:r>
      <w:r w:rsidRPr="00D871D5">
        <w:rPr>
          <w:rFonts w:ascii="Arial" w:hAnsi="Arial" w:cs="Arial"/>
        </w:rPr>
        <w:t xml:space="preserve"> – bez umiestnenia</w:t>
      </w:r>
    </w:p>
    <w:p w:rsidR="00182E38" w:rsidRPr="00D871D5" w:rsidRDefault="00182E38" w:rsidP="00813E91">
      <w:pPr>
        <w:spacing w:after="120"/>
        <w:jc w:val="both"/>
        <w:rPr>
          <w:rFonts w:ascii="Arial" w:hAnsi="Arial" w:cs="Arial"/>
        </w:rPr>
      </w:pPr>
      <w:r w:rsidRPr="00D871D5">
        <w:rPr>
          <w:rFonts w:ascii="Arial" w:hAnsi="Arial" w:cs="Arial"/>
        </w:rPr>
        <w:t xml:space="preserve">5. </w:t>
      </w:r>
      <w:r w:rsidRPr="00D871D5">
        <w:rPr>
          <w:rFonts w:ascii="Arial" w:hAnsi="Arial" w:cs="Arial"/>
          <w:u w:val="single"/>
        </w:rPr>
        <w:t>Kráľ čitateľov</w:t>
      </w:r>
      <w:r w:rsidRPr="00D871D5">
        <w:rPr>
          <w:rFonts w:ascii="Arial" w:hAnsi="Arial" w:cs="Arial"/>
        </w:rPr>
        <w:t xml:space="preserve"> - mestské kolo – </w:t>
      </w:r>
      <w:r w:rsidR="00403462">
        <w:rPr>
          <w:rFonts w:ascii="Arial" w:hAnsi="Arial" w:cs="Arial"/>
        </w:rPr>
        <w:t>10 žiakov</w:t>
      </w:r>
      <w:r w:rsidRPr="00D871D5">
        <w:rPr>
          <w:rFonts w:ascii="Arial" w:hAnsi="Arial" w:cs="Arial"/>
        </w:rPr>
        <w:t xml:space="preserve"> – bez umiestnenia</w:t>
      </w:r>
    </w:p>
    <w:p w:rsidR="00182E38" w:rsidRPr="00D871D5" w:rsidRDefault="00182E38" w:rsidP="00813E91">
      <w:pPr>
        <w:spacing w:after="120"/>
        <w:jc w:val="both"/>
        <w:rPr>
          <w:rFonts w:ascii="Arial" w:hAnsi="Arial" w:cs="Arial"/>
        </w:rPr>
      </w:pPr>
      <w:r w:rsidRPr="00D871D5">
        <w:rPr>
          <w:rFonts w:ascii="Arial" w:hAnsi="Arial" w:cs="Arial"/>
        </w:rPr>
        <w:t xml:space="preserve">6. </w:t>
      </w:r>
      <w:r w:rsidRPr="00D871D5">
        <w:rPr>
          <w:rFonts w:ascii="Arial" w:hAnsi="Arial" w:cs="Arial"/>
          <w:u w:val="single"/>
        </w:rPr>
        <w:t>Medziriadky</w:t>
      </w:r>
      <w:r w:rsidRPr="00D871D5">
        <w:rPr>
          <w:rFonts w:ascii="Arial" w:hAnsi="Arial" w:cs="Arial"/>
        </w:rPr>
        <w:t xml:space="preserve"> – celoslovenské kolo – </w:t>
      </w:r>
      <w:r w:rsidR="00403462">
        <w:rPr>
          <w:rFonts w:ascii="Arial" w:hAnsi="Arial" w:cs="Arial"/>
        </w:rPr>
        <w:t>1 žiak</w:t>
      </w:r>
      <w:r w:rsidRPr="00D871D5">
        <w:rPr>
          <w:rFonts w:ascii="Arial" w:hAnsi="Arial" w:cs="Arial"/>
        </w:rPr>
        <w:t xml:space="preserve"> – bez umiestnenia</w:t>
      </w:r>
    </w:p>
    <w:p w:rsidR="00182E38" w:rsidRPr="00D871D5" w:rsidRDefault="00182E38" w:rsidP="00813E91">
      <w:pPr>
        <w:spacing w:after="120"/>
        <w:jc w:val="both"/>
        <w:rPr>
          <w:rFonts w:ascii="Arial" w:hAnsi="Arial" w:cs="Arial"/>
        </w:rPr>
      </w:pPr>
      <w:r w:rsidRPr="00D871D5">
        <w:rPr>
          <w:rFonts w:ascii="Arial" w:hAnsi="Arial" w:cs="Arial"/>
        </w:rPr>
        <w:t xml:space="preserve">7. </w:t>
      </w:r>
      <w:r w:rsidRPr="00D871D5">
        <w:rPr>
          <w:rFonts w:ascii="Arial" w:hAnsi="Arial" w:cs="Arial"/>
          <w:u w:val="single"/>
        </w:rPr>
        <w:t>Olympiáda v anglickom jazyku</w:t>
      </w:r>
      <w:r w:rsidR="008C5789" w:rsidRPr="00D871D5">
        <w:rPr>
          <w:rFonts w:ascii="Arial" w:hAnsi="Arial" w:cs="Arial"/>
        </w:rPr>
        <w:t xml:space="preserve"> – </w:t>
      </w:r>
      <w:r w:rsidRPr="00D871D5">
        <w:rPr>
          <w:rFonts w:ascii="Arial" w:hAnsi="Arial" w:cs="Arial"/>
        </w:rPr>
        <w:t xml:space="preserve">okresné kolo – </w:t>
      </w:r>
      <w:r w:rsidR="00403462">
        <w:rPr>
          <w:rFonts w:ascii="Arial" w:hAnsi="Arial" w:cs="Arial"/>
        </w:rPr>
        <w:t>1 žiak</w:t>
      </w:r>
      <w:r w:rsidRPr="00D871D5">
        <w:rPr>
          <w:rFonts w:ascii="Arial" w:hAnsi="Arial" w:cs="Arial"/>
        </w:rPr>
        <w:t xml:space="preserve"> – úspešný riešiteľ v kategórii 1B </w:t>
      </w:r>
    </w:p>
    <w:p w:rsidR="00182E38" w:rsidRPr="00D871D5" w:rsidRDefault="008C5789" w:rsidP="00813E91">
      <w:pPr>
        <w:spacing w:after="120"/>
        <w:jc w:val="both"/>
        <w:rPr>
          <w:rFonts w:ascii="Arial" w:hAnsi="Arial" w:cs="Arial"/>
        </w:rPr>
      </w:pPr>
      <w:r w:rsidRPr="00D871D5">
        <w:rPr>
          <w:rFonts w:ascii="Arial" w:hAnsi="Arial" w:cs="Arial"/>
        </w:rPr>
        <w:t xml:space="preserve">8. </w:t>
      </w:r>
      <w:r w:rsidR="00182E38" w:rsidRPr="00D871D5">
        <w:rPr>
          <w:rFonts w:ascii="Arial" w:hAnsi="Arial" w:cs="Arial"/>
          <w:color w:val="000000"/>
          <w:u w:val="single"/>
        </w:rPr>
        <w:t>Hračkárstvo</w:t>
      </w:r>
      <w:r w:rsidR="00182E38" w:rsidRPr="00D871D5">
        <w:rPr>
          <w:rFonts w:ascii="Arial" w:hAnsi="Arial" w:cs="Arial"/>
          <w:color w:val="000000"/>
        </w:rPr>
        <w:t xml:space="preserve"> – celoslovenské kolo – </w:t>
      </w:r>
      <w:r w:rsidR="00403462">
        <w:rPr>
          <w:rFonts w:ascii="Arial" w:hAnsi="Arial" w:cs="Arial"/>
          <w:color w:val="000000"/>
        </w:rPr>
        <w:t xml:space="preserve">1 žiak </w:t>
      </w:r>
      <w:r w:rsidR="00182E38" w:rsidRPr="00D871D5">
        <w:rPr>
          <w:rFonts w:ascii="Arial" w:hAnsi="Arial" w:cs="Arial"/>
          <w:color w:val="000000"/>
        </w:rPr>
        <w:t>– 1. miesto v 3. kategórii</w:t>
      </w:r>
    </w:p>
    <w:p w:rsidR="00182E38" w:rsidRPr="00D871D5" w:rsidRDefault="00182E38" w:rsidP="00813E91">
      <w:pPr>
        <w:spacing w:after="120"/>
        <w:jc w:val="both"/>
        <w:rPr>
          <w:rFonts w:ascii="Arial" w:hAnsi="Arial" w:cs="Arial"/>
        </w:rPr>
      </w:pPr>
      <w:r w:rsidRPr="00D871D5">
        <w:rPr>
          <w:rFonts w:ascii="Arial" w:hAnsi="Arial" w:cs="Arial"/>
          <w:b/>
        </w:rPr>
        <w:t>PK – Ma</w:t>
      </w:r>
      <w:r w:rsidR="008C5789" w:rsidRPr="00D871D5">
        <w:rPr>
          <w:rFonts w:ascii="Arial" w:hAnsi="Arial" w:cs="Arial"/>
          <w:b/>
        </w:rPr>
        <w:t>tematika a práca s informáciami</w:t>
      </w:r>
    </w:p>
    <w:p w:rsidR="00182E38" w:rsidRPr="00D871D5" w:rsidRDefault="00182E38" w:rsidP="00813E91">
      <w:pPr>
        <w:spacing w:after="120"/>
        <w:jc w:val="both"/>
        <w:rPr>
          <w:rFonts w:ascii="Arial" w:hAnsi="Arial" w:cs="Arial"/>
        </w:rPr>
      </w:pPr>
      <w:r w:rsidRPr="00D871D5">
        <w:rPr>
          <w:rFonts w:ascii="Arial" w:hAnsi="Arial" w:cs="Arial"/>
        </w:rPr>
        <w:t xml:space="preserve">1. </w:t>
      </w:r>
      <w:r w:rsidRPr="00D871D5">
        <w:rPr>
          <w:rFonts w:ascii="Arial" w:hAnsi="Arial" w:cs="Arial"/>
          <w:u w:val="single"/>
        </w:rPr>
        <w:t>Matematická olympiáda</w:t>
      </w:r>
      <w:r w:rsidR="008C5789" w:rsidRPr="00D871D5">
        <w:rPr>
          <w:rFonts w:ascii="Arial" w:hAnsi="Arial" w:cs="Arial"/>
        </w:rPr>
        <w:t xml:space="preserve"> – o</w:t>
      </w:r>
      <w:r w:rsidRPr="00D871D5">
        <w:rPr>
          <w:rFonts w:ascii="Arial" w:hAnsi="Arial" w:cs="Arial"/>
        </w:rPr>
        <w:t xml:space="preserve">kresné kolo </w:t>
      </w:r>
      <w:r w:rsidR="008C5789" w:rsidRPr="00D871D5">
        <w:rPr>
          <w:rFonts w:ascii="Arial" w:hAnsi="Arial" w:cs="Arial"/>
        </w:rPr>
        <w:t xml:space="preserve">– </w:t>
      </w:r>
      <w:r w:rsidR="00403462">
        <w:rPr>
          <w:rFonts w:ascii="Arial" w:hAnsi="Arial" w:cs="Arial"/>
        </w:rPr>
        <w:t>1 žiak</w:t>
      </w:r>
      <w:r w:rsidRPr="00D871D5">
        <w:rPr>
          <w:rFonts w:ascii="Arial" w:hAnsi="Arial" w:cs="Arial"/>
        </w:rPr>
        <w:t xml:space="preserve"> – úspešný riešiteľ (11. – 15. miesto)</w:t>
      </w:r>
    </w:p>
    <w:p w:rsidR="00182E38" w:rsidRPr="00D871D5" w:rsidRDefault="00182E38" w:rsidP="00813E91">
      <w:pPr>
        <w:spacing w:after="120"/>
        <w:ind w:left="284" w:hanging="284"/>
        <w:rPr>
          <w:rFonts w:ascii="Arial" w:hAnsi="Arial" w:cs="Arial"/>
        </w:rPr>
      </w:pPr>
      <w:r w:rsidRPr="00D871D5">
        <w:rPr>
          <w:rFonts w:ascii="Arial" w:hAnsi="Arial" w:cs="Arial"/>
        </w:rPr>
        <w:t xml:space="preserve">2. </w:t>
      </w:r>
      <w:r w:rsidRPr="00D871D5">
        <w:rPr>
          <w:rFonts w:ascii="Arial" w:hAnsi="Arial" w:cs="Arial"/>
          <w:u w:val="single"/>
        </w:rPr>
        <w:t>Pytagoriáda</w:t>
      </w:r>
      <w:r w:rsidR="008C5789" w:rsidRPr="00D871D5">
        <w:rPr>
          <w:rFonts w:ascii="Arial" w:hAnsi="Arial" w:cs="Arial"/>
        </w:rPr>
        <w:t xml:space="preserve"> – </w:t>
      </w:r>
      <w:r w:rsidRPr="00D871D5">
        <w:rPr>
          <w:rFonts w:ascii="Arial" w:hAnsi="Arial" w:cs="Arial"/>
        </w:rPr>
        <w:t>školské kolo</w:t>
      </w:r>
      <w:r w:rsidR="00CA2BEA" w:rsidRPr="00D871D5">
        <w:rPr>
          <w:rFonts w:ascii="Arial" w:hAnsi="Arial" w:cs="Arial"/>
        </w:rPr>
        <w:t xml:space="preserve"> a postup do obvodného kola:</w:t>
      </w:r>
      <w:r w:rsidRPr="00D871D5">
        <w:rPr>
          <w:rFonts w:ascii="Arial" w:hAnsi="Arial" w:cs="Arial"/>
        </w:rPr>
        <w:br/>
        <w:t xml:space="preserve">5. ročník: </w:t>
      </w:r>
      <w:r w:rsidR="00403462">
        <w:rPr>
          <w:rFonts w:ascii="Arial" w:hAnsi="Arial" w:cs="Arial"/>
        </w:rPr>
        <w:t>3 žiaci</w:t>
      </w:r>
      <w:r w:rsidR="008C5789" w:rsidRPr="00D871D5">
        <w:rPr>
          <w:rFonts w:ascii="Arial" w:hAnsi="Arial" w:cs="Arial"/>
        </w:rPr>
        <w:br/>
      </w:r>
      <w:r w:rsidRPr="00D871D5">
        <w:rPr>
          <w:rFonts w:ascii="Arial" w:hAnsi="Arial" w:cs="Arial"/>
        </w:rPr>
        <w:t xml:space="preserve">6. ročník: </w:t>
      </w:r>
      <w:r w:rsidR="00403462">
        <w:rPr>
          <w:rFonts w:ascii="Arial" w:hAnsi="Arial" w:cs="Arial"/>
        </w:rPr>
        <w:t>2 žiaci</w:t>
      </w:r>
      <w:r w:rsidR="008C5789" w:rsidRPr="00D871D5">
        <w:rPr>
          <w:rFonts w:ascii="Arial" w:hAnsi="Arial" w:cs="Arial"/>
        </w:rPr>
        <w:br/>
      </w:r>
      <w:r w:rsidRPr="00D871D5">
        <w:rPr>
          <w:rFonts w:ascii="Arial" w:hAnsi="Arial" w:cs="Arial"/>
        </w:rPr>
        <w:t>Obvo</w:t>
      </w:r>
      <w:r w:rsidR="008C5789" w:rsidRPr="00D871D5">
        <w:rPr>
          <w:rFonts w:ascii="Arial" w:hAnsi="Arial" w:cs="Arial"/>
        </w:rPr>
        <w:t>dné kolo sa neuskutočnilo COVID-</w:t>
      </w:r>
      <w:r w:rsidRPr="00D871D5">
        <w:rPr>
          <w:rFonts w:ascii="Arial" w:hAnsi="Arial" w:cs="Arial"/>
        </w:rPr>
        <w:t>19</w:t>
      </w:r>
      <w:r w:rsidRPr="00D871D5">
        <w:rPr>
          <w:rFonts w:ascii="Arial" w:hAnsi="Arial" w:cs="Arial"/>
        </w:rPr>
        <w:tab/>
      </w:r>
    </w:p>
    <w:p w:rsidR="00182E38" w:rsidRPr="00D871D5" w:rsidRDefault="00182E38" w:rsidP="00813E91">
      <w:pPr>
        <w:spacing w:after="120"/>
        <w:jc w:val="both"/>
        <w:rPr>
          <w:rFonts w:ascii="Arial" w:hAnsi="Arial" w:cs="Arial"/>
        </w:rPr>
      </w:pPr>
      <w:r w:rsidRPr="00D871D5">
        <w:rPr>
          <w:rFonts w:ascii="Arial" w:hAnsi="Arial" w:cs="Arial"/>
        </w:rPr>
        <w:t>3.</w:t>
      </w:r>
      <w:r w:rsidRPr="00403462">
        <w:rPr>
          <w:rFonts w:ascii="Arial" w:hAnsi="Arial" w:cs="Arial"/>
        </w:rPr>
        <w:t xml:space="preserve"> </w:t>
      </w:r>
      <w:r w:rsidRPr="00D871D5">
        <w:rPr>
          <w:rFonts w:ascii="Arial" w:hAnsi="Arial" w:cs="Arial"/>
          <w:u w:val="single"/>
        </w:rPr>
        <w:t>Matematický klokan</w:t>
      </w:r>
      <w:r w:rsidR="008C5789" w:rsidRPr="00D871D5">
        <w:rPr>
          <w:rFonts w:ascii="Arial" w:hAnsi="Arial" w:cs="Arial"/>
        </w:rPr>
        <w:t xml:space="preserve"> – </w:t>
      </w:r>
      <w:r w:rsidRPr="00D871D5">
        <w:rPr>
          <w:rFonts w:ascii="Arial" w:hAnsi="Arial" w:cs="Arial"/>
        </w:rPr>
        <w:t>Medzinárodná s</w:t>
      </w:r>
      <w:r w:rsidR="008C5789" w:rsidRPr="00D871D5">
        <w:rPr>
          <w:rFonts w:ascii="Arial" w:hAnsi="Arial" w:cs="Arial"/>
        </w:rPr>
        <w:t xml:space="preserve">úťaž organizovaná EXAM testing – </w:t>
      </w:r>
      <w:r w:rsidRPr="00D871D5">
        <w:rPr>
          <w:rFonts w:ascii="Arial" w:hAnsi="Arial" w:cs="Arial"/>
        </w:rPr>
        <w:t xml:space="preserve">prihlásených 11 žiakov, keďže sa konalo online, zúčastnili sa iba 4 deti </w:t>
      </w:r>
    </w:p>
    <w:p w:rsidR="00182E38" w:rsidRPr="00D871D5" w:rsidRDefault="00182E38" w:rsidP="00403462">
      <w:pPr>
        <w:spacing w:after="120"/>
        <w:jc w:val="both"/>
        <w:rPr>
          <w:rFonts w:ascii="Arial" w:hAnsi="Arial" w:cs="Arial"/>
        </w:rPr>
      </w:pPr>
      <w:r w:rsidRPr="00D871D5">
        <w:rPr>
          <w:rFonts w:ascii="Arial" w:hAnsi="Arial" w:cs="Arial"/>
        </w:rPr>
        <w:t xml:space="preserve">4. </w:t>
      </w:r>
      <w:r w:rsidRPr="00D871D5">
        <w:rPr>
          <w:rFonts w:ascii="Arial" w:hAnsi="Arial" w:cs="Arial"/>
          <w:u w:val="single"/>
        </w:rPr>
        <w:t xml:space="preserve">EXPERT geniality show </w:t>
      </w:r>
      <w:r w:rsidRPr="00D871D5">
        <w:rPr>
          <w:rFonts w:ascii="Arial" w:hAnsi="Arial" w:cs="Arial"/>
        </w:rPr>
        <w:t xml:space="preserve">Celoslovenská súťaž organizovaná Exam testing – prihlásených 10 žiakov.    </w:t>
      </w:r>
    </w:p>
    <w:p w:rsidR="00182E38" w:rsidRPr="00D871D5" w:rsidRDefault="00CA2BEA" w:rsidP="00813E91">
      <w:pPr>
        <w:spacing w:after="120"/>
        <w:rPr>
          <w:rFonts w:ascii="Arial" w:hAnsi="Arial" w:cs="Arial"/>
        </w:rPr>
      </w:pPr>
      <w:r w:rsidRPr="00D871D5">
        <w:rPr>
          <w:rFonts w:ascii="Arial" w:hAnsi="Arial" w:cs="Arial"/>
          <w:b/>
        </w:rPr>
        <w:t>PK – Človek a príroda</w:t>
      </w:r>
    </w:p>
    <w:p w:rsidR="00182E38" w:rsidRPr="00D871D5" w:rsidRDefault="00182E38" w:rsidP="00403462">
      <w:pPr>
        <w:spacing w:after="120"/>
        <w:jc w:val="both"/>
        <w:rPr>
          <w:rFonts w:ascii="Arial" w:hAnsi="Arial" w:cs="Arial"/>
        </w:rPr>
      </w:pPr>
      <w:r w:rsidRPr="00D871D5">
        <w:rPr>
          <w:rFonts w:ascii="Arial" w:hAnsi="Arial" w:cs="Arial"/>
        </w:rPr>
        <w:t xml:space="preserve">1. </w:t>
      </w:r>
      <w:r w:rsidRPr="00D871D5">
        <w:rPr>
          <w:rFonts w:ascii="Arial" w:hAnsi="Arial" w:cs="Arial"/>
          <w:u w:val="single"/>
        </w:rPr>
        <w:t>Biologická olympiáda</w:t>
      </w:r>
      <w:r w:rsidR="00CA2BEA" w:rsidRPr="00D871D5">
        <w:rPr>
          <w:rFonts w:ascii="Arial" w:hAnsi="Arial" w:cs="Arial"/>
        </w:rPr>
        <w:t xml:space="preserve"> – o</w:t>
      </w:r>
      <w:r w:rsidRPr="00D871D5">
        <w:rPr>
          <w:rFonts w:ascii="Arial" w:hAnsi="Arial" w:cs="Arial"/>
        </w:rPr>
        <w:t xml:space="preserve">kresné kolo </w:t>
      </w:r>
      <w:r w:rsidR="00CA2BEA" w:rsidRPr="00D871D5">
        <w:rPr>
          <w:rFonts w:ascii="Arial" w:hAnsi="Arial" w:cs="Arial"/>
        </w:rPr>
        <w:t>–</w:t>
      </w:r>
      <w:r w:rsidR="00403462">
        <w:rPr>
          <w:rFonts w:ascii="Arial" w:hAnsi="Arial" w:cs="Arial"/>
        </w:rPr>
        <w:t xml:space="preserve"> 1 žiak</w:t>
      </w:r>
      <w:r w:rsidR="00CA2BEA" w:rsidRPr="00D871D5">
        <w:rPr>
          <w:rFonts w:ascii="Arial" w:hAnsi="Arial" w:cs="Arial"/>
        </w:rPr>
        <w:t xml:space="preserve"> – 10.miesto v kategórii D</w:t>
      </w:r>
      <w:r w:rsidR="00CA2BEA" w:rsidRPr="00D871D5">
        <w:rPr>
          <w:rFonts w:ascii="Arial" w:hAnsi="Arial" w:cs="Arial"/>
        </w:rPr>
        <w:br/>
      </w:r>
      <w:r w:rsidRPr="00D871D5">
        <w:rPr>
          <w:rFonts w:ascii="Arial" w:hAnsi="Arial" w:cs="Arial"/>
        </w:rPr>
        <w:t xml:space="preserve">Ostatné kategórie a odbory BIO D, BIO E CPOVID 19 (len domáca príprava žiakov do prerušenia vyučovania </w:t>
      </w:r>
    </w:p>
    <w:p w:rsidR="00182E38" w:rsidRPr="00D871D5" w:rsidRDefault="00182E38" w:rsidP="00813E91">
      <w:pPr>
        <w:spacing w:after="120"/>
        <w:rPr>
          <w:rFonts w:ascii="Arial" w:hAnsi="Arial" w:cs="Arial"/>
        </w:rPr>
      </w:pPr>
      <w:r w:rsidRPr="00D871D5">
        <w:rPr>
          <w:rFonts w:ascii="Arial" w:hAnsi="Arial" w:cs="Arial"/>
        </w:rPr>
        <w:t xml:space="preserve">2. </w:t>
      </w:r>
      <w:r w:rsidRPr="00D871D5">
        <w:rPr>
          <w:rFonts w:ascii="Arial" w:hAnsi="Arial" w:cs="Arial"/>
          <w:u w:val="single"/>
        </w:rPr>
        <w:t xml:space="preserve">Botanikiáda </w:t>
      </w:r>
      <w:r w:rsidRPr="00D871D5">
        <w:rPr>
          <w:rFonts w:ascii="Arial" w:hAnsi="Arial" w:cs="Arial"/>
        </w:rPr>
        <w:t>–</w:t>
      </w:r>
      <w:r w:rsidR="00CA2BEA" w:rsidRPr="00D871D5">
        <w:rPr>
          <w:rFonts w:ascii="Arial" w:hAnsi="Arial" w:cs="Arial"/>
        </w:rPr>
        <w:t>r</w:t>
      </w:r>
      <w:r w:rsidRPr="00D871D5">
        <w:rPr>
          <w:rFonts w:ascii="Arial" w:hAnsi="Arial" w:cs="Arial"/>
        </w:rPr>
        <w:t>egionálne kolo –</w:t>
      </w:r>
      <w:r w:rsidR="00CA2BEA" w:rsidRPr="00D871D5">
        <w:rPr>
          <w:rFonts w:ascii="Arial" w:hAnsi="Arial" w:cs="Arial"/>
        </w:rPr>
        <w:t xml:space="preserve"> neuskutočnilo sa</w:t>
      </w:r>
      <w:r w:rsidRPr="00D871D5">
        <w:rPr>
          <w:rFonts w:ascii="Arial" w:hAnsi="Arial" w:cs="Arial"/>
        </w:rPr>
        <w:t xml:space="preserve"> COVID</w:t>
      </w:r>
      <w:r w:rsidR="00CA2BEA" w:rsidRPr="00D871D5">
        <w:rPr>
          <w:rFonts w:ascii="Arial" w:hAnsi="Arial" w:cs="Arial"/>
        </w:rPr>
        <w:t>-</w:t>
      </w:r>
      <w:r w:rsidRPr="00D871D5">
        <w:rPr>
          <w:rFonts w:ascii="Arial" w:hAnsi="Arial" w:cs="Arial"/>
        </w:rPr>
        <w:t>19</w:t>
      </w:r>
    </w:p>
    <w:p w:rsidR="00182E38" w:rsidRPr="00D871D5" w:rsidRDefault="00CA2BEA" w:rsidP="00813E91">
      <w:pPr>
        <w:spacing w:after="120"/>
        <w:rPr>
          <w:rFonts w:ascii="Arial" w:hAnsi="Arial" w:cs="Arial"/>
        </w:rPr>
      </w:pPr>
      <w:r w:rsidRPr="00D871D5">
        <w:rPr>
          <w:rFonts w:ascii="Arial" w:hAnsi="Arial" w:cs="Arial"/>
          <w:b/>
        </w:rPr>
        <w:t>PK – Človek a spoločnosť</w:t>
      </w:r>
    </w:p>
    <w:p w:rsidR="00182E38" w:rsidRPr="00D871D5" w:rsidRDefault="00182E38" w:rsidP="00813E91">
      <w:pPr>
        <w:spacing w:after="120"/>
        <w:rPr>
          <w:rFonts w:ascii="Arial" w:hAnsi="Arial" w:cs="Arial"/>
        </w:rPr>
      </w:pPr>
      <w:r w:rsidRPr="00D871D5">
        <w:rPr>
          <w:rFonts w:ascii="Arial" w:hAnsi="Arial" w:cs="Arial"/>
        </w:rPr>
        <w:t xml:space="preserve">1. </w:t>
      </w:r>
      <w:r w:rsidRPr="00D871D5">
        <w:rPr>
          <w:rFonts w:ascii="Arial" w:hAnsi="Arial" w:cs="Arial"/>
          <w:u w:val="single"/>
        </w:rPr>
        <w:t>Dejepisná olympiáda</w:t>
      </w:r>
      <w:r w:rsidRPr="00D871D5">
        <w:rPr>
          <w:rFonts w:ascii="Arial" w:hAnsi="Arial" w:cs="Arial"/>
        </w:rPr>
        <w:t xml:space="preserve"> – </w:t>
      </w:r>
      <w:r w:rsidR="00CA2BEA" w:rsidRPr="00D871D5">
        <w:rPr>
          <w:rFonts w:ascii="Arial" w:hAnsi="Arial" w:cs="Arial"/>
        </w:rPr>
        <w:t xml:space="preserve">okresné kolo – </w:t>
      </w:r>
      <w:r w:rsidRPr="00D871D5">
        <w:rPr>
          <w:rFonts w:ascii="Arial" w:hAnsi="Arial" w:cs="Arial"/>
        </w:rPr>
        <w:t>9. miesto</w:t>
      </w:r>
      <w:r w:rsidR="00CA2BEA" w:rsidRPr="00D871D5">
        <w:rPr>
          <w:rFonts w:ascii="Arial" w:hAnsi="Arial" w:cs="Arial"/>
        </w:rPr>
        <w:t xml:space="preserve"> v kategórii F</w:t>
      </w:r>
    </w:p>
    <w:p w:rsidR="00182E38" w:rsidRPr="00D871D5" w:rsidRDefault="00182E38" w:rsidP="00403462">
      <w:pPr>
        <w:spacing w:after="120"/>
        <w:jc w:val="both"/>
        <w:rPr>
          <w:rFonts w:ascii="Arial" w:hAnsi="Arial" w:cs="Arial"/>
          <w:color w:val="000000"/>
          <w:lang w:eastAsia="ar-SA"/>
        </w:rPr>
      </w:pPr>
      <w:r w:rsidRPr="00D871D5">
        <w:rPr>
          <w:rFonts w:ascii="Arial" w:hAnsi="Arial" w:cs="Arial"/>
          <w:color w:val="000000"/>
        </w:rPr>
        <w:t xml:space="preserve">2. </w:t>
      </w:r>
      <w:r w:rsidRPr="00D871D5">
        <w:rPr>
          <w:rFonts w:ascii="Arial" w:hAnsi="Arial" w:cs="Arial"/>
          <w:color w:val="000000"/>
          <w:u w:val="single"/>
        </w:rPr>
        <w:t>Geografická olympiáda</w:t>
      </w:r>
      <w:r w:rsidR="00CA2BEA" w:rsidRPr="00D871D5">
        <w:rPr>
          <w:rFonts w:ascii="Arial" w:hAnsi="Arial" w:cs="Arial"/>
          <w:color w:val="000000"/>
        </w:rPr>
        <w:t xml:space="preserve"> – obvodné kolo –</w:t>
      </w:r>
      <w:r w:rsidR="00403462">
        <w:rPr>
          <w:rFonts w:ascii="Arial" w:hAnsi="Arial" w:cs="Arial"/>
          <w:color w:val="000000"/>
        </w:rPr>
        <w:t xml:space="preserve"> </w:t>
      </w:r>
      <w:r w:rsidR="00CA2BEA" w:rsidRPr="00D871D5">
        <w:rPr>
          <w:rFonts w:ascii="Arial" w:hAnsi="Arial" w:cs="Arial"/>
          <w:color w:val="000000"/>
        </w:rPr>
        <w:t>16. miesto v kat. F, 9. miesto v kat. E, 10. miesto v kat. G</w:t>
      </w:r>
    </w:p>
    <w:p w:rsidR="00182E38" w:rsidRPr="00D871D5" w:rsidRDefault="00182E38" w:rsidP="00813E91">
      <w:pPr>
        <w:spacing w:after="120"/>
        <w:rPr>
          <w:rFonts w:ascii="Arial" w:hAnsi="Arial" w:cs="Arial"/>
        </w:rPr>
      </w:pPr>
      <w:r w:rsidRPr="00D871D5">
        <w:rPr>
          <w:rFonts w:ascii="Arial" w:hAnsi="Arial" w:cs="Arial"/>
          <w:b/>
        </w:rPr>
        <w:t>PK – Človek a</w:t>
      </w:r>
      <w:r w:rsidR="00CA2BEA" w:rsidRPr="00D871D5">
        <w:rPr>
          <w:rFonts w:ascii="Arial" w:hAnsi="Arial" w:cs="Arial"/>
          <w:b/>
        </w:rPr>
        <w:t> </w:t>
      </w:r>
      <w:r w:rsidRPr="00D871D5">
        <w:rPr>
          <w:rFonts w:ascii="Arial" w:hAnsi="Arial" w:cs="Arial"/>
          <w:b/>
        </w:rPr>
        <w:t>hodnoty</w:t>
      </w:r>
      <w:r w:rsidR="00CA2BEA" w:rsidRPr="00D871D5">
        <w:rPr>
          <w:rFonts w:ascii="Arial" w:hAnsi="Arial" w:cs="Arial"/>
          <w:b/>
        </w:rPr>
        <w:t>,</w:t>
      </w:r>
      <w:r w:rsidRPr="00D871D5">
        <w:rPr>
          <w:rFonts w:ascii="Arial" w:hAnsi="Arial" w:cs="Arial"/>
          <w:b/>
        </w:rPr>
        <w:t xml:space="preserve"> Umenie a</w:t>
      </w:r>
      <w:r w:rsidR="00CA2BEA" w:rsidRPr="00D871D5">
        <w:rPr>
          <w:rFonts w:ascii="Arial" w:hAnsi="Arial" w:cs="Arial"/>
          <w:b/>
        </w:rPr>
        <w:t> </w:t>
      </w:r>
      <w:r w:rsidRPr="00D871D5">
        <w:rPr>
          <w:rFonts w:ascii="Arial" w:hAnsi="Arial" w:cs="Arial"/>
          <w:b/>
        </w:rPr>
        <w:t>kultúra</w:t>
      </w:r>
      <w:r w:rsidR="00CA2BEA" w:rsidRPr="00D871D5">
        <w:rPr>
          <w:rFonts w:ascii="Arial" w:hAnsi="Arial" w:cs="Arial"/>
          <w:b/>
        </w:rPr>
        <w:t>,</w:t>
      </w:r>
      <w:r w:rsidRPr="00D871D5">
        <w:rPr>
          <w:rFonts w:ascii="Arial" w:hAnsi="Arial" w:cs="Arial"/>
          <w:b/>
        </w:rPr>
        <w:t xml:space="preserve"> Zdravie a pohyb</w:t>
      </w:r>
    </w:p>
    <w:p w:rsidR="00182E38" w:rsidRPr="00D871D5" w:rsidRDefault="00182E38" w:rsidP="00813E91">
      <w:pPr>
        <w:spacing w:after="120"/>
        <w:rPr>
          <w:rFonts w:ascii="Arial" w:hAnsi="Arial" w:cs="Arial"/>
        </w:rPr>
      </w:pPr>
      <w:r w:rsidRPr="00D871D5">
        <w:rPr>
          <w:rFonts w:ascii="Arial" w:hAnsi="Arial" w:cs="Arial"/>
        </w:rPr>
        <w:t xml:space="preserve">1. </w:t>
      </w:r>
      <w:r w:rsidRPr="00D871D5">
        <w:rPr>
          <w:rFonts w:ascii="Arial" w:hAnsi="Arial" w:cs="Arial"/>
          <w:u w:val="single"/>
        </w:rPr>
        <w:t>Najkrajší sen</w:t>
      </w:r>
      <w:r w:rsidRPr="00D871D5">
        <w:rPr>
          <w:rFonts w:ascii="Arial" w:hAnsi="Arial" w:cs="Arial"/>
        </w:rPr>
        <w:t xml:space="preserve"> – </w:t>
      </w:r>
      <w:r w:rsidR="00CA2BEA" w:rsidRPr="00D871D5">
        <w:rPr>
          <w:rFonts w:ascii="Arial" w:hAnsi="Arial" w:cs="Arial"/>
        </w:rPr>
        <w:t>v</w:t>
      </w:r>
      <w:r w:rsidRPr="00D871D5">
        <w:rPr>
          <w:rFonts w:ascii="Arial" w:hAnsi="Arial" w:cs="Arial"/>
        </w:rPr>
        <w:t xml:space="preserve">ýtvarná súťaž CVČ </w:t>
      </w:r>
    </w:p>
    <w:p w:rsidR="00182E38" w:rsidRPr="00D871D5" w:rsidRDefault="00CA2BEA" w:rsidP="00813E91">
      <w:pPr>
        <w:spacing w:after="120"/>
        <w:rPr>
          <w:rFonts w:ascii="Arial" w:hAnsi="Arial" w:cs="Arial"/>
        </w:rPr>
      </w:pPr>
      <w:r w:rsidRPr="00D871D5">
        <w:rPr>
          <w:rFonts w:ascii="Arial" w:hAnsi="Arial" w:cs="Arial"/>
        </w:rPr>
        <w:t xml:space="preserve">2. </w:t>
      </w:r>
      <w:r w:rsidR="00182E38" w:rsidRPr="00D871D5">
        <w:rPr>
          <w:rFonts w:ascii="Arial" w:hAnsi="Arial" w:cs="Arial"/>
          <w:u w:val="single"/>
        </w:rPr>
        <w:t>Cezpoľný beh</w:t>
      </w:r>
      <w:r w:rsidR="00182E38" w:rsidRPr="00D871D5">
        <w:rPr>
          <w:rFonts w:ascii="Arial" w:hAnsi="Arial" w:cs="Arial"/>
        </w:rPr>
        <w:t xml:space="preserve"> – </w:t>
      </w:r>
      <w:r w:rsidRPr="00D871D5">
        <w:rPr>
          <w:rFonts w:ascii="Arial" w:hAnsi="Arial" w:cs="Arial"/>
        </w:rPr>
        <w:t>o</w:t>
      </w:r>
      <w:r w:rsidR="00182E38" w:rsidRPr="00D871D5">
        <w:rPr>
          <w:rFonts w:ascii="Arial" w:hAnsi="Arial" w:cs="Arial"/>
        </w:rPr>
        <w:t>kresné kolo</w:t>
      </w:r>
    </w:p>
    <w:p w:rsidR="00182E38" w:rsidRPr="00D871D5" w:rsidRDefault="00CA2BEA" w:rsidP="00813E91">
      <w:pPr>
        <w:spacing w:after="120"/>
        <w:rPr>
          <w:rFonts w:ascii="Arial" w:hAnsi="Arial" w:cs="Arial"/>
        </w:rPr>
      </w:pPr>
      <w:r w:rsidRPr="00D871D5">
        <w:rPr>
          <w:rFonts w:ascii="Arial" w:hAnsi="Arial" w:cs="Arial"/>
          <w:b/>
        </w:rPr>
        <w:t xml:space="preserve">MZ – </w:t>
      </w:r>
      <w:r w:rsidR="00182E38" w:rsidRPr="00D871D5">
        <w:rPr>
          <w:rFonts w:ascii="Arial" w:hAnsi="Arial" w:cs="Arial"/>
          <w:b/>
        </w:rPr>
        <w:t>1.-4.ročník.</w:t>
      </w:r>
    </w:p>
    <w:p w:rsidR="00182E38" w:rsidRPr="00D871D5" w:rsidRDefault="00CA2BEA" w:rsidP="00813E91">
      <w:pPr>
        <w:spacing w:after="120"/>
        <w:jc w:val="both"/>
        <w:rPr>
          <w:rFonts w:ascii="Arial" w:hAnsi="Arial" w:cs="Arial"/>
        </w:rPr>
      </w:pPr>
      <w:r w:rsidRPr="00D871D5">
        <w:rPr>
          <w:rFonts w:ascii="Arial" w:hAnsi="Arial" w:cs="Arial"/>
        </w:rPr>
        <w:t>1.</w:t>
      </w:r>
      <w:r w:rsidRPr="00D871D5">
        <w:rPr>
          <w:rFonts w:ascii="Arial" w:hAnsi="Arial" w:cs="Arial"/>
          <w:u w:val="single"/>
        </w:rPr>
        <w:t xml:space="preserve"> </w:t>
      </w:r>
      <w:r w:rsidR="00182E38" w:rsidRPr="00D871D5">
        <w:rPr>
          <w:rFonts w:ascii="Arial" w:hAnsi="Arial" w:cs="Arial"/>
          <w:u w:val="single"/>
        </w:rPr>
        <w:t>Šaliansky Maťko</w:t>
      </w:r>
    </w:p>
    <w:p w:rsidR="00182E38" w:rsidRPr="00D871D5" w:rsidRDefault="00CA2BEA" w:rsidP="00813E91">
      <w:pPr>
        <w:spacing w:after="120"/>
        <w:jc w:val="both"/>
        <w:rPr>
          <w:rFonts w:ascii="Arial" w:hAnsi="Arial" w:cs="Arial"/>
        </w:rPr>
      </w:pPr>
      <w:r w:rsidRPr="00D871D5">
        <w:rPr>
          <w:rFonts w:ascii="Arial" w:hAnsi="Arial" w:cs="Arial"/>
        </w:rPr>
        <w:lastRenderedPageBreak/>
        <w:t xml:space="preserve">2. </w:t>
      </w:r>
      <w:r w:rsidR="00182E38" w:rsidRPr="00D871D5">
        <w:rPr>
          <w:rFonts w:ascii="Arial" w:hAnsi="Arial" w:cs="Arial"/>
          <w:u w:val="single"/>
        </w:rPr>
        <w:t>Matematický Klokanko</w:t>
      </w:r>
      <w:r w:rsidRPr="00D871D5">
        <w:rPr>
          <w:rFonts w:ascii="Arial" w:hAnsi="Arial" w:cs="Arial"/>
        </w:rPr>
        <w:t xml:space="preserve"> – c</w:t>
      </w:r>
      <w:r w:rsidR="00182E38" w:rsidRPr="00D871D5">
        <w:rPr>
          <w:rFonts w:ascii="Arial" w:hAnsi="Arial" w:cs="Arial"/>
        </w:rPr>
        <w:t>eloslovenská súťaž</w:t>
      </w:r>
    </w:p>
    <w:p w:rsidR="00182E38" w:rsidRPr="00D871D5" w:rsidRDefault="00CA2BEA" w:rsidP="00813E91">
      <w:pPr>
        <w:tabs>
          <w:tab w:val="left" w:pos="851"/>
          <w:tab w:val="left" w:pos="1620"/>
          <w:tab w:val="left" w:pos="4320"/>
        </w:tabs>
        <w:spacing w:after="120"/>
        <w:jc w:val="both"/>
        <w:rPr>
          <w:rFonts w:ascii="Arial" w:hAnsi="Arial" w:cs="Arial"/>
        </w:rPr>
      </w:pPr>
      <w:r w:rsidRPr="00D871D5">
        <w:rPr>
          <w:rFonts w:ascii="Arial" w:hAnsi="Arial" w:cs="Arial"/>
        </w:rPr>
        <w:t>3.</w:t>
      </w:r>
      <w:r w:rsidRPr="00D871D5">
        <w:rPr>
          <w:rFonts w:ascii="Arial" w:hAnsi="Arial" w:cs="Arial"/>
          <w:u w:val="single"/>
        </w:rPr>
        <w:t xml:space="preserve"> </w:t>
      </w:r>
      <w:r w:rsidR="00182E38" w:rsidRPr="00D871D5">
        <w:rPr>
          <w:rFonts w:ascii="Arial" w:hAnsi="Arial" w:cs="Arial"/>
          <w:u w:val="single"/>
        </w:rPr>
        <w:t>Všetkovedko</w:t>
      </w:r>
      <w:r w:rsidR="00182E38" w:rsidRPr="00D871D5">
        <w:rPr>
          <w:rFonts w:ascii="Arial" w:hAnsi="Arial" w:cs="Arial"/>
        </w:rPr>
        <w:t xml:space="preserve"> –</w:t>
      </w:r>
      <w:r w:rsidRPr="00D871D5">
        <w:rPr>
          <w:rFonts w:ascii="Arial" w:hAnsi="Arial" w:cs="Arial"/>
        </w:rPr>
        <w:t xml:space="preserve"> c</w:t>
      </w:r>
      <w:r w:rsidR="00182E38" w:rsidRPr="00D871D5">
        <w:rPr>
          <w:rFonts w:ascii="Arial" w:hAnsi="Arial" w:cs="Arial"/>
        </w:rPr>
        <w:t xml:space="preserve">eloslovenská súťaž      </w:t>
      </w:r>
    </w:p>
    <w:p w:rsidR="00182E38" w:rsidRPr="00D871D5" w:rsidRDefault="00CA2BEA" w:rsidP="00813E91">
      <w:pPr>
        <w:spacing w:after="120"/>
        <w:rPr>
          <w:rFonts w:ascii="Arial" w:hAnsi="Arial" w:cs="Arial"/>
        </w:rPr>
      </w:pPr>
      <w:r w:rsidRPr="00D871D5">
        <w:rPr>
          <w:rFonts w:ascii="Arial" w:hAnsi="Arial" w:cs="Arial"/>
        </w:rPr>
        <w:t xml:space="preserve">4. </w:t>
      </w:r>
      <w:r w:rsidR="00182E38" w:rsidRPr="00D871D5">
        <w:rPr>
          <w:rFonts w:ascii="Arial" w:hAnsi="Arial" w:cs="Arial"/>
          <w:u w:val="single"/>
        </w:rPr>
        <w:t>Pytagoriáda</w:t>
      </w:r>
      <w:r w:rsidR="00182E38" w:rsidRPr="00D871D5">
        <w:rPr>
          <w:rFonts w:ascii="Arial" w:hAnsi="Arial" w:cs="Arial"/>
        </w:rPr>
        <w:t xml:space="preserve"> –</w:t>
      </w:r>
      <w:r w:rsidR="00EB1AF3" w:rsidRPr="00D871D5">
        <w:rPr>
          <w:rFonts w:ascii="Arial" w:hAnsi="Arial" w:cs="Arial"/>
        </w:rPr>
        <w:t xml:space="preserve"> o</w:t>
      </w:r>
      <w:r w:rsidR="00182E38" w:rsidRPr="00D871D5">
        <w:rPr>
          <w:rFonts w:ascii="Arial" w:hAnsi="Arial" w:cs="Arial"/>
        </w:rPr>
        <w:t>bvodné kolo</w:t>
      </w:r>
      <w:r w:rsidR="00EB1AF3" w:rsidRPr="00D871D5">
        <w:rPr>
          <w:rFonts w:ascii="Arial" w:hAnsi="Arial" w:cs="Arial"/>
        </w:rPr>
        <w:t xml:space="preserve"> – neuskutočnilo sa COVID-19</w:t>
      </w:r>
    </w:p>
    <w:p w:rsidR="00182E38" w:rsidRPr="00D871D5" w:rsidRDefault="00EB1AF3" w:rsidP="00813E91">
      <w:pPr>
        <w:spacing w:after="120"/>
        <w:rPr>
          <w:rFonts w:ascii="Arial" w:hAnsi="Arial" w:cs="Arial"/>
        </w:rPr>
      </w:pPr>
      <w:r w:rsidRPr="00D871D5">
        <w:rPr>
          <w:rFonts w:ascii="Arial" w:hAnsi="Arial" w:cs="Arial"/>
        </w:rPr>
        <w:t xml:space="preserve">5. </w:t>
      </w:r>
      <w:r w:rsidR="00182E38" w:rsidRPr="00D871D5">
        <w:rPr>
          <w:rFonts w:ascii="Arial" w:hAnsi="Arial" w:cs="Arial"/>
          <w:u w:val="single"/>
        </w:rPr>
        <w:t>Maksík</w:t>
      </w:r>
      <w:r w:rsidR="00182E38" w:rsidRPr="00D871D5">
        <w:rPr>
          <w:rFonts w:ascii="Arial" w:hAnsi="Arial" w:cs="Arial"/>
        </w:rPr>
        <w:t xml:space="preserve"> – Celoslovenská matematická korešpondenčná súťaž pre žiakov 2. – 4. ročníka ZŠ </w:t>
      </w:r>
    </w:p>
    <w:p w:rsidR="00182E38" w:rsidRPr="00D871D5" w:rsidRDefault="00EB1AF3" w:rsidP="00813E91">
      <w:pPr>
        <w:spacing w:after="120"/>
        <w:rPr>
          <w:rFonts w:ascii="Arial" w:hAnsi="Arial" w:cs="Arial"/>
        </w:rPr>
      </w:pPr>
      <w:r w:rsidRPr="00D871D5">
        <w:rPr>
          <w:rFonts w:ascii="Arial" w:hAnsi="Arial" w:cs="Arial"/>
        </w:rPr>
        <w:t xml:space="preserve">6. </w:t>
      </w:r>
      <w:r w:rsidR="00182E38" w:rsidRPr="00D871D5">
        <w:rPr>
          <w:rFonts w:ascii="Arial" w:hAnsi="Arial" w:cs="Arial"/>
          <w:u w:val="single"/>
        </w:rPr>
        <w:t>Čitateľský oriešok</w:t>
      </w:r>
      <w:r w:rsidRPr="00D871D5">
        <w:rPr>
          <w:rFonts w:ascii="Arial" w:hAnsi="Arial" w:cs="Arial"/>
        </w:rPr>
        <w:t xml:space="preserve"> – </w:t>
      </w:r>
      <w:r w:rsidR="00182E38" w:rsidRPr="00D871D5">
        <w:rPr>
          <w:rFonts w:ascii="Arial" w:hAnsi="Arial" w:cs="Arial"/>
        </w:rPr>
        <w:t>celoslovenská čitateľsko-výtvarná súťaž 2., 3. a 4. ročníka ZŠ</w:t>
      </w:r>
    </w:p>
    <w:p w:rsidR="00182E38" w:rsidRPr="00D871D5" w:rsidRDefault="00EB1AF3" w:rsidP="00813E91">
      <w:pPr>
        <w:spacing w:after="120"/>
        <w:rPr>
          <w:rFonts w:ascii="Arial" w:hAnsi="Arial" w:cs="Arial"/>
        </w:rPr>
      </w:pPr>
      <w:r w:rsidRPr="00D871D5">
        <w:rPr>
          <w:rFonts w:ascii="Arial" w:hAnsi="Arial" w:cs="Arial"/>
        </w:rPr>
        <w:t xml:space="preserve">7. </w:t>
      </w:r>
      <w:r w:rsidR="00182E38" w:rsidRPr="00D871D5">
        <w:rPr>
          <w:rFonts w:ascii="Arial" w:hAnsi="Arial" w:cs="Arial"/>
          <w:u w:val="single"/>
        </w:rPr>
        <w:t>Englishstar</w:t>
      </w:r>
      <w:r w:rsidR="00182E38" w:rsidRPr="00D871D5">
        <w:rPr>
          <w:rFonts w:ascii="Arial" w:hAnsi="Arial" w:cs="Arial"/>
        </w:rPr>
        <w:t xml:space="preserve"> </w:t>
      </w:r>
    </w:p>
    <w:p w:rsidR="00182E38" w:rsidRPr="00182E38" w:rsidRDefault="00182E38" w:rsidP="00813E91">
      <w:pPr>
        <w:spacing w:after="120"/>
        <w:ind w:firstLine="708"/>
        <w:rPr>
          <w:rFonts w:ascii="Arial" w:hAnsi="Arial" w:cs="Arial"/>
          <w:b/>
        </w:rPr>
      </w:pPr>
      <w:r w:rsidRPr="00182E38">
        <w:rPr>
          <w:rFonts w:ascii="Arial" w:hAnsi="Arial" w:cs="Arial"/>
          <w:sz w:val="24"/>
          <w:szCs w:val="24"/>
        </w:rPr>
        <w:t xml:space="preserve"> </w:t>
      </w:r>
    </w:p>
    <w:p w:rsidR="00182E38" w:rsidRPr="00182E38" w:rsidRDefault="00F00B5E" w:rsidP="00813E91">
      <w:pPr>
        <w:pStyle w:val="Zarkazkladnhotextu"/>
        <w:numPr>
          <w:ilvl w:val="0"/>
          <w:numId w:val="14"/>
        </w:numPr>
        <w:ind w:left="709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u w:val="double"/>
        </w:rPr>
        <w:t>POČET 1. MIEST V </w:t>
      </w:r>
      <w:r w:rsidRPr="00F00B5E">
        <w:rPr>
          <w:rFonts w:ascii="Arial" w:hAnsi="Arial" w:cs="Arial"/>
          <w:i/>
          <w:u w:val="double"/>
        </w:rPr>
        <w:t>KRAJSKOM</w:t>
      </w:r>
      <w:r>
        <w:rPr>
          <w:rFonts w:ascii="Arial" w:hAnsi="Arial" w:cs="Arial"/>
          <w:u w:val="double"/>
        </w:rPr>
        <w:t xml:space="preserve"> KOLE</w:t>
      </w:r>
      <w:r>
        <w:rPr>
          <w:rFonts w:ascii="Arial" w:hAnsi="Arial" w:cs="Arial"/>
          <w:i/>
          <w:sz w:val="24"/>
          <w:szCs w:val="24"/>
        </w:rPr>
        <w:t xml:space="preserve">: </w:t>
      </w:r>
      <w:r w:rsidR="00182E38" w:rsidRPr="00F00B5E">
        <w:rPr>
          <w:rFonts w:ascii="Arial" w:hAnsi="Arial" w:cs="Arial"/>
          <w:sz w:val="24"/>
          <w:szCs w:val="24"/>
        </w:rPr>
        <w:t xml:space="preserve">0   </w:t>
      </w:r>
      <w:r w:rsidR="00182E38" w:rsidRPr="00182E38">
        <w:rPr>
          <w:rFonts w:ascii="Arial" w:hAnsi="Arial" w:cs="Arial"/>
          <w:b/>
          <w:sz w:val="24"/>
          <w:szCs w:val="24"/>
        </w:rPr>
        <w:t xml:space="preserve"> </w:t>
      </w:r>
    </w:p>
    <w:p w:rsidR="00182E38" w:rsidRPr="00182E38" w:rsidRDefault="00182E38" w:rsidP="00813E91">
      <w:pPr>
        <w:pStyle w:val="Zarkazkladnhotextu"/>
        <w:ind w:left="720"/>
        <w:rPr>
          <w:rFonts w:ascii="Arial" w:hAnsi="Arial" w:cs="Arial"/>
          <w:sz w:val="24"/>
          <w:szCs w:val="24"/>
        </w:rPr>
      </w:pPr>
      <w:r w:rsidRPr="00182E38">
        <w:rPr>
          <w:rFonts w:ascii="Arial" w:hAnsi="Arial" w:cs="Arial"/>
          <w:b/>
          <w:sz w:val="24"/>
          <w:szCs w:val="24"/>
        </w:rPr>
        <w:t xml:space="preserve">  </w:t>
      </w:r>
      <w:r w:rsidRPr="00182E38">
        <w:rPr>
          <w:rFonts w:ascii="Arial" w:hAnsi="Arial" w:cs="Arial"/>
          <w:sz w:val="24"/>
          <w:szCs w:val="24"/>
        </w:rPr>
        <w:t xml:space="preserve">    </w:t>
      </w:r>
    </w:p>
    <w:p w:rsidR="00182E38" w:rsidRPr="00182E38" w:rsidRDefault="00F00B5E" w:rsidP="00813E91">
      <w:pPr>
        <w:pStyle w:val="Zarkazkladnhotextu"/>
        <w:numPr>
          <w:ilvl w:val="0"/>
          <w:numId w:val="1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u w:val="double"/>
        </w:rPr>
        <w:t>POČET 1. – 3. MIEST V </w:t>
      </w:r>
      <w:r w:rsidRPr="00F00B5E">
        <w:rPr>
          <w:rFonts w:ascii="Arial" w:hAnsi="Arial" w:cs="Arial"/>
          <w:i/>
          <w:u w:val="double"/>
        </w:rPr>
        <w:t>CELOSLOVENSKOM</w:t>
      </w:r>
      <w:r>
        <w:rPr>
          <w:rFonts w:ascii="Arial" w:hAnsi="Arial" w:cs="Arial"/>
          <w:u w:val="double"/>
        </w:rPr>
        <w:t xml:space="preserve"> KOLE</w:t>
      </w:r>
      <w:r>
        <w:rPr>
          <w:rFonts w:ascii="Arial" w:hAnsi="Arial" w:cs="Arial"/>
          <w:sz w:val="24"/>
          <w:szCs w:val="24"/>
        </w:rPr>
        <w:t>: 1</w:t>
      </w:r>
      <w:r w:rsidR="00182E38" w:rsidRPr="00182E38">
        <w:rPr>
          <w:rFonts w:ascii="Arial" w:hAnsi="Arial" w:cs="Arial"/>
          <w:i/>
          <w:sz w:val="24"/>
          <w:szCs w:val="24"/>
        </w:rPr>
        <w:tab/>
        <w:t xml:space="preserve">  </w:t>
      </w:r>
    </w:p>
    <w:p w:rsidR="00182E38" w:rsidRPr="00182E38" w:rsidRDefault="00182E38" w:rsidP="00813E91">
      <w:pPr>
        <w:pStyle w:val="Zarkazkladnhotextu"/>
        <w:ind w:left="720"/>
        <w:rPr>
          <w:rFonts w:ascii="Arial" w:hAnsi="Arial" w:cs="Arial"/>
          <w:b/>
          <w:sz w:val="24"/>
          <w:szCs w:val="24"/>
        </w:rPr>
      </w:pPr>
      <w:r w:rsidRPr="00182E38">
        <w:rPr>
          <w:rFonts w:ascii="Arial" w:hAnsi="Arial" w:cs="Arial"/>
          <w:b/>
          <w:sz w:val="24"/>
          <w:szCs w:val="24"/>
        </w:rPr>
        <w:t xml:space="preserve">názvy súťaží  : </w:t>
      </w:r>
      <w:r w:rsidRPr="00182E38">
        <w:rPr>
          <w:rFonts w:ascii="Arial" w:hAnsi="Arial" w:cs="Arial"/>
          <w:sz w:val="24"/>
          <w:szCs w:val="24"/>
          <w:u w:val="single"/>
        </w:rPr>
        <w:t>Hračkárstvo</w:t>
      </w:r>
      <w:r w:rsidRPr="00182E38">
        <w:rPr>
          <w:rFonts w:ascii="Arial" w:hAnsi="Arial" w:cs="Arial"/>
          <w:sz w:val="24"/>
          <w:szCs w:val="24"/>
        </w:rPr>
        <w:t xml:space="preserve"> – celoslovenské kolo</w:t>
      </w:r>
      <w:r w:rsidR="00F00B5E">
        <w:rPr>
          <w:rFonts w:ascii="Arial" w:hAnsi="Arial" w:cs="Arial"/>
          <w:sz w:val="24"/>
          <w:szCs w:val="24"/>
        </w:rPr>
        <w:t xml:space="preserve"> </w:t>
      </w:r>
      <w:r w:rsidRPr="00182E38">
        <w:rPr>
          <w:rFonts w:ascii="Arial" w:hAnsi="Arial" w:cs="Arial"/>
          <w:sz w:val="24"/>
          <w:szCs w:val="24"/>
        </w:rPr>
        <w:t>– 1. miesto v 3. kategórii</w:t>
      </w:r>
    </w:p>
    <w:p w:rsidR="00182E38" w:rsidRPr="00182E38" w:rsidRDefault="00182E38" w:rsidP="00813E91">
      <w:pPr>
        <w:pStyle w:val="Zarkazkladnhotextu"/>
        <w:ind w:left="720"/>
        <w:rPr>
          <w:rFonts w:ascii="Arial" w:hAnsi="Arial" w:cs="Arial"/>
          <w:sz w:val="24"/>
          <w:szCs w:val="24"/>
        </w:rPr>
      </w:pPr>
    </w:p>
    <w:p w:rsidR="00F00B5E" w:rsidRPr="00F00B5E" w:rsidRDefault="00F00B5E" w:rsidP="00813E91">
      <w:pPr>
        <w:pStyle w:val="Zarkazkladnhotextu"/>
        <w:numPr>
          <w:ilvl w:val="0"/>
          <w:numId w:val="15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u w:val="double"/>
        </w:rPr>
        <w:t>POČET UMIESTNENÍ (OCENENÍ) V </w:t>
      </w:r>
      <w:r w:rsidRPr="00F00B5E">
        <w:rPr>
          <w:rFonts w:ascii="Arial" w:hAnsi="Arial" w:cs="Arial"/>
          <w:i/>
          <w:u w:val="double"/>
        </w:rPr>
        <w:t>MEDZINÁRODNÝCH</w:t>
      </w:r>
      <w:r>
        <w:rPr>
          <w:rFonts w:ascii="Arial" w:hAnsi="Arial" w:cs="Arial"/>
          <w:u w:val="double"/>
        </w:rPr>
        <w:t xml:space="preserve"> SÚŤAŽIACH</w:t>
      </w:r>
      <w:r>
        <w:rPr>
          <w:rFonts w:ascii="Arial" w:hAnsi="Arial" w:cs="Arial"/>
        </w:rPr>
        <w:t>: 0</w:t>
      </w:r>
    </w:p>
    <w:p w:rsidR="00182E38" w:rsidRPr="00182E38" w:rsidRDefault="00182E38" w:rsidP="00813E91">
      <w:pPr>
        <w:pStyle w:val="Zarkazkladnhotextu"/>
        <w:ind w:left="0"/>
        <w:jc w:val="both"/>
        <w:rPr>
          <w:rFonts w:ascii="Arial" w:hAnsi="Arial" w:cs="Arial"/>
          <w:b/>
          <w:i/>
          <w:sz w:val="24"/>
          <w:szCs w:val="24"/>
        </w:rPr>
      </w:pPr>
    </w:p>
    <w:p w:rsidR="00182E38" w:rsidRPr="00F00B5E" w:rsidRDefault="00182E38" w:rsidP="00813E91">
      <w:pPr>
        <w:pStyle w:val="Nadpis1"/>
        <w:spacing w:before="0" w:after="120"/>
        <w:rPr>
          <w:rFonts w:ascii="Arial" w:hAnsi="Arial" w:cs="Arial"/>
        </w:rPr>
      </w:pPr>
      <w:r w:rsidRPr="00F00B5E">
        <w:rPr>
          <w:rFonts w:ascii="Arial" w:hAnsi="Arial" w:cs="Arial"/>
        </w:rPr>
        <w:t>Základné údaje k 30.</w:t>
      </w:r>
      <w:r w:rsidR="00F00B5E">
        <w:rPr>
          <w:rFonts w:ascii="Arial" w:hAnsi="Arial" w:cs="Arial"/>
        </w:rPr>
        <w:t xml:space="preserve"> 0</w:t>
      </w:r>
      <w:r w:rsidRPr="00F00B5E">
        <w:rPr>
          <w:rFonts w:ascii="Arial" w:hAnsi="Arial" w:cs="Arial"/>
        </w:rPr>
        <w:t>6.</w:t>
      </w:r>
      <w:r w:rsidR="00F00B5E">
        <w:rPr>
          <w:rFonts w:ascii="Arial" w:hAnsi="Arial" w:cs="Arial"/>
        </w:rPr>
        <w:t xml:space="preserve"> </w:t>
      </w:r>
      <w:r w:rsidRPr="00F00B5E">
        <w:rPr>
          <w:rFonts w:ascii="Arial" w:hAnsi="Arial" w:cs="Arial"/>
        </w:rPr>
        <w:t>2020</w:t>
      </w:r>
    </w:p>
    <w:p w:rsidR="00182E38" w:rsidRPr="00EF0CF1" w:rsidRDefault="00182E38" w:rsidP="00813E91">
      <w:pPr>
        <w:spacing w:after="120"/>
        <w:jc w:val="both"/>
        <w:rPr>
          <w:rFonts w:ascii="Arial" w:hAnsi="Arial" w:cs="Arial"/>
          <w:b/>
        </w:rPr>
      </w:pPr>
      <w:r w:rsidRPr="00EF0CF1">
        <w:rPr>
          <w:rFonts w:ascii="Arial" w:hAnsi="Arial" w:cs="Arial"/>
          <w:b/>
          <w:i/>
        </w:rPr>
        <w:t>Vedenie školy</w:t>
      </w:r>
      <w:r w:rsidRPr="00EF0CF1">
        <w:rPr>
          <w:rFonts w:ascii="Arial" w:hAnsi="Arial" w:cs="Arial"/>
          <w:b/>
        </w:rPr>
        <w:t>:</w:t>
      </w:r>
    </w:p>
    <w:tbl>
      <w:tblPr>
        <w:tblW w:w="9474" w:type="dxa"/>
        <w:tblInd w:w="-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4"/>
        <w:gridCol w:w="3174"/>
        <w:gridCol w:w="4276"/>
      </w:tblGrid>
      <w:tr w:rsidR="00EF0CF1" w:rsidRPr="00182E38" w:rsidTr="00EF0CF1">
        <w:trPr>
          <w:trHeight w:val="321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E74B5" w:themeFill="accent1" w:themeFillShade="BF"/>
            <w:vAlign w:val="center"/>
          </w:tcPr>
          <w:p w:rsidR="00EF0CF1" w:rsidRPr="00F00B5E" w:rsidRDefault="00EF0CF1" w:rsidP="00813E91">
            <w:pPr>
              <w:spacing w:after="120"/>
              <w:jc w:val="both"/>
              <w:rPr>
                <w:rFonts w:ascii="Arial" w:hAnsi="Arial" w:cs="Arial"/>
                <w:b/>
                <w:bCs/>
              </w:rPr>
            </w:pPr>
            <w:r w:rsidRPr="00F00B5E">
              <w:rPr>
                <w:rFonts w:ascii="Arial" w:hAnsi="Arial" w:cs="Arial"/>
                <w:b/>
              </w:rPr>
              <w:t>Funkcia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E74B5" w:themeFill="accent1" w:themeFillShade="BF"/>
            <w:vAlign w:val="center"/>
          </w:tcPr>
          <w:p w:rsidR="00EF0CF1" w:rsidRPr="00F00B5E" w:rsidRDefault="00EF0CF1" w:rsidP="00813E91">
            <w:pPr>
              <w:spacing w:after="120"/>
              <w:jc w:val="both"/>
              <w:rPr>
                <w:rFonts w:ascii="Arial" w:hAnsi="Arial" w:cs="Arial"/>
                <w:b/>
                <w:bCs/>
              </w:rPr>
            </w:pPr>
            <w:r w:rsidRPr="00F00B5E">
              <w:rPr>
                <w:rFonts w:ascii="Arial" w:hAnsi="Arial" w:cs="Arial"/>
                <w:b/>
                <w:bCs/>
              </w:rPr>
              <w:t>Meno a priezvisko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EF0CF1" w:rsidRPr="00F00B5E" w:rsidRDefault="00EF0CF1" w:rsidP="00813E91">
            <w:pPr>
              <w:spacing w:after="120"/>
              <w:jc w:val="both"/>
              <w:rPr>
                <w:rFonts w:ascii="Arial" w:hAnsi="Arial" w:cs="Arial"/>
                <w:b/>
                <w:bCs/>
              </w:rPr>
            </w:pPr>
            <w:r w:rsidRPr="00F00B5E">
              <w:rPr>
                <w:rFonts w:ascii="Arial" w:hAnsi="Arial" w:cs="Arial"/>
                <w:b/>
                <w:bCs/>
              </w:rPr>
              <w:t>e-mail</w:t>
            </w:r>
          </w:p>
        </w:tc>
      </w:tr>
      <w:tr w:rsidR="00EF0CF1" w:rsidRPr="00182E38" w:rsidTr="00EF0CF1">
        <w:trPr>
          <w:trHeight w:val="260"/>
        </w:trPr>
        <w:tc>
          <w:tcPr>
            <w:tcW w:w="2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2AB87B"/>
            <w:vAlign w:val="center"/>
          </w:tcPr>
          <w:p w:rsidR="00EF0CF1" w:rsidRPr="00F00B5E" w:rsidRDefault="00554168" w:rsidP="00813E9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EF0CF1" w:rsidRPr="00F00B5E">
              <w:rPr>
                <w:rFonts w:ascii="Arial" w:hAnsi="Arial" w:cs="Arial"/>
              </w:rPr>
              <w:t>iaditeľ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F0CF1" w:rsidRPr="00F00B5E" w:rsidRDefault="00EF0CF1" w:rsidP="00813E91">
            <w:pPr>
              <w:spacing w:after="120"/>
              <w:rPr>
                <w:rFonts w:ascii="Arial" w:hAnsi="Arial" w:cs="Arial"/>
                <w:b/>
              </w:rPr>
            </w:pPr>
            <w:r w:rsidRPr="00F00B5E">
              <w:rPr>
                <w:rFonts w:ascii="Arial" w:hAnsi="Arial" w:cs="Arial"/>
              </w:rPr>
              <w:t>RNDr. Mikuláš Tóth 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0CF1" w:rsidRPr="00F00B5E" w:rsidRDefault="00EF0CF1" w:rsidP="00813E91">
            <w:pPr>
              <w:spacing w:after="120"/>
              <w:jc w:val="both"/>
              <w:rPr>
                <w:rFonts w:ascii="Arial" w:hAnsi="Arial" w:cs="Arial"/>
                <w:b/>
              </w:rPr>
            </w:pPr>
            <w:r w:rsidRPr="00F00B5E">
              <w:rPr>
                <w:rFonts w:ascii="Arial" w:hAnsi="Arial" w:cs="Arial"/>
              </w:rPr>
              <w:t>riaditel@zsuzhorodska.sk</w:t>
            </w:r>
          </w:p>
        </w:tc>
      </w:tr>
      <w:tr w:rsidR="00EF0CF1" w:rsidRPr="00182E38" w:rsidTr="00EF0CF1">
        <w:trPr>
          <w:trHeight w:val="260"/>
        </w:trPr>
        <w:tc>
          <w:tcPr>
            <w:tcW w:w="2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2AB87B"/>
            <w:vAlign w:val="center"/>
          </w:tcPr>
          <w:p w:rsidR="00EF0CF1" w:rsidRPr="00F00B5E" w:rsidRDefault="00EF0CF1" w:rsidP="00813E91">
            <w:pPr>
              <w:spacing w:after="120"/>
              <w:rPr>
                <w:rFonts w:ascii="Arial" w:hAnsi="Arial" w:cs="Arial"/>
              </w:rPr>
            </w:pPr>
            <w:r w:rsidRPr="00F00B5E">
              <w:rPr>
                <w:rFonts w:ascii="Arial" w:hAnsi="Arial" w:cs="Arial"/>
              </w:rPr>
              <w:t xml:space="preserve">ZRŠ 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F0CF1" w:rsidRPr="00F00B5E" w:rsidRDefault="00EF0CF1" w:rsidP="00813E91">
            <w:pPr>
              <w:spacing w:after="120"/>
              <w:rPr>
                <w:rFonts w:ascii="Arial" w:hAnsi="Arial" w:cs="Arial"/>
                <w:b/>
              </w:rPr>
            </w:pPr>
            <w:r w:rsidRPr="00F00B5E">
              <w:rPr>
                <w:rFonts w:ascii="Arial" w:hAnsi="Arial" w:cs="Arial"/>
              </w:rPr>
              <w:t>Mgr. Jana Nimcová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0CF1" w:rsidRPr="00F00B5E" w:rsidRDefault="00EF0CF1" w:rsidP="00813E91">
            <w:pPr>
              <w:spacing w:after="120"/>
              <w:jc w:val="both"/>
              <w:rPr>
                <w:rFonts w:ascii="Arial" w:hAnsi="Arial" w:cs="Arial"/>
              </w:rPr>
            </w:pPr>
            <w:r w:rsidRPr="00F00B5E">
              <w:rPr>
                <w:rFonts w:ascii="Arial" w:hAnsi="Arial" w:cs="Arial"/>
              </w:rPr>
              <w:t>jana.nimcova@zsuzhorodska.sk</w:t>
            </w:r>
          </w:p>
        </w:tc>
      </w:tr>
      <w:tr w:rsidR="00EF0CF1" w:rsidRPr="00182E38" w:rsidTr="00EF0CF1">
        <w:trPr>
          <w:trHeight w:val="260"/>
        </w:trPr>
        <w:tc>
          <w:tcPr>
            <w:tcW w:w="2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2AB87B"/>
            <w:vAlign w:val="center"/>
          </w:tcPr>
          <w:p w:rsidR="00EF0CF1" w:rsidRPr="00F00B5E" w:rsidRDefault="00554168" w:rsidP="00813E9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EF0CF1" w:rsidRPr="00F00B5E">
              <w:rPr>
                <w:rFonts w:ascii="Arial" w:hAnsi="Arial" w:cs="Arial"/>
              </w:rPr>
              <w:t>ospodárka školy, PaM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F0CF1" w:rsidRPr="00F00B5E" w:rsidRDefault="00EF0CF1" w:rsidP="00813E91">
            <w:pPr>
              <w:spacing w:after="120"/>
              <w:rPr>
                <w:rFonts w:ascii="Arial" w:hAnsi="Arial" w:cs="Arial"/>
                <w:bCs/>
              </w:rPr>
            </w:pPr>
            <w:r w:rsidRPr="00F00B5E">
              <w:rPr>
                <w:rFonts w:ascii="Arial" w:hAnsi="Arial" w:cs="Arial"/>
                <w:bCs/>
              </w:rPr>
              <w:t>Jana Pisková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0CF1" w:rsidRPr="00F00B5E" w:rsidRDefault="00EF0CF1" w:rsidP="00813E91">
            <w:pPr>
              <w:spacing w:after="120"/>
              <w:jc w:val="both"/>
              <w:rPr>
                <w:rFonts w:ascii="Arial" w:hAnsi="Arial" w:cs="Arial"/>
                <w:b/>
              </w:rPr>
            </w:pPr>
            <w:r w:rsidRPr="00F00B5E">
              <w:rPr>
                <w:rFonts w:ascii="Arial" w:hAnsi="Arial" w:cs="Arial"/>
              </w:rPr>
              <w:t>jana. piskova@zsuzhorodska.sk</w:t>
            </w:r>
            <w:r w:rsidRPr="00F00B5E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F0CF1" w:rsidRPr="00182E38" w:rsidTr="00EF0CF1">
        <w:trPr>
          <w:trHeight w:val="260"/>
        </w:trPr>
        <w:tc>
          <w:tcPr>
            <w:tcW w:w="2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2AB87B"/>
            <w:vAlign w:val="center"/>
          </w:tcPr>
          <w:p w:rsidR="00EF0CF1" w:rsidRPr="00F00B5E" w:rsidRDefault="00554168" w:rsidP="00813E9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EF0CF1" w:rsidRPr="00F00B5E">
              <w:rPr>
                <w:rFonts w:ascii="Arial" w:hAnsi="Arial" w:cs="Arial"/>
              </w:rPr>
              <w:t>edúca ŠKD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F0CF1" w:rsidRPr="00F00B5E" w:rsidRDefault="00EF0CF1" w:rsidP="00813E91">
            <w:pPr>
              <w:spacing w:after="120"/>
              <w:rPr>
                <w:rFonts w:ascii="Arial" w:hAnsi="Arial" w:cs="Arial"/>
                <w:b/>
              </w:rPr>
            </w:pPr>
            <w:r w:rsidRPr="00F00B5E">
              <w:rPr>
                <w:rFonts w:ascii="Arial" w:hAnsi="Arial" w:cs="Arial"/>
              </w:rPr>
              <w:t>-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0CF1" w:rsidRPr="00F00B5E" w:rsidRDefault="00EF0CF1" w:rsidP="00813E91">
            <w:pPr>
              <w:spacing w:after="120"/>
              <w:rPr>
                <w:rFonts w:ascii="Arial" w:hAnsi="Arial" w:cs="Arial"/>
                <w:b/>
              </w:rPr>
            </w:pPr>
            <w:r w:rsidRPr="00F00B5E">
              <w:rPr>
                <w:rFonts w:ascii="Arial" w:hAnsi="Arial" w:cs="Arial"/>
                <w:b/>
              </w:rPr>
              <w:t>-</w:t>
            </w:r>
          </w:p>
        </w:tc>
      </w:tr>
      <w:tr w:rsidR="00EF0CF1" w:rsidRPr="00182E38" w:rsidTr="00EF0CF1">
        <w:trPr>
          <w:trHeight w:val="260"/>
        </w:trPr>
        <w:tc>
          <w:tcPr>
            <w:tcW w:w="2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2AB87B"/>
            <w:vAlign w:val="center"/>
          </w:tcPr>
          <w:p w:rsidR="00EF0CF1" w:rsidRPr="00F00B5E" w:rsidRDefault="00554168" w:rsidP="00813E9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EF0CF1" w:rsidRPr="00F00B5E">
              <w:rPr>
                <w:rFonts w:ascii="Arial" w:hAnsi="Arial" w:cs="Arial"/>
              </w:rPr>
              <w:t>ýchovný poradca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F0CF1" w:rsidRPr="00F00B5E" w:rsidRDefault="00EF0CF1" w:rsidP="00813E91">
            <w:pPr>
              <w:spacing w:after="120"/>
              <w:rPr>
                <w:rFonts w:ascii="Arial" w:hAnsi="Arial" w:cs="Arial"/>
                <w:b/>
              </w:rPr>
            </w:pPr>
            <w:r w:rsidRPr="00F00B5E">
              <w:rPr>
                <w:rFonts w:ascii="Arial" w:hAnsi="Arial" w:cs="Arial"/>
              </w:rPr>
              <w:t>PaedDr. Nadežda Hutňanová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0CF1" w:rsidRPr="00F00B5E" w:rsidRDefault="00EF0CF1" w:rsidP="00813E91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F00B5E">
              <w:rPr>
                <w:rFonts w:ascii="Arial" w:hAnsi="Arial" w:cs="Arial"/>
                <w:bCs/>
              </w:rPr>
              <w:t>nadezda.hutnanova@zsuzhorodska.sk</w:t>
            </w:r>
          </w:p>
        </w:tc>
      </w:tr>
      <w:tr w:rsidR="00EF0CF1" w:rsidRPr="00182E38" w:rsidTr="00EF0CF1">
        <w:trPr>
          <w:trHeight w:val="260"/>
        </w:trPr>
        <w:tc>
          <w:tcPr>
            <w:tcW w:w="2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2AB87B"/>
            <w:vAlign w:val="center"/>
          </w:tcPr>
          <w:p w:rsidR="00EF0CF1" w:rsidRPr="00F00B5E" w:rsidRDefault="00554168" w:rsidP="00813E9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EF0CF1" w:rsidRPr="00F00B5E">
              <w:rPr>
                <w:rFonts w:ascii="Arial" w:hAnsi="Arial" w:cs="Arial"/>
              </w:rPr>
              <w:t>edúca ŠJ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F0CF1" w:rsidRPr="00F00B5E" w:rsidRDefault="00EF0CF1" w:rsidP="00813E91">
            <w:pPr>
              <w:spacing w:after="120"/>
              <w:rPr>
                <w:rFonts w:ascii="Arial" w:hAnsi="Arial" w:cs="Arial"/>
                <w:b/>
              </w:rPr>
            </w:pPr>
            <w:r w:rsidRPr="00F00B5E">
              <w:rPr>
                <w:rFonts w:ascii="Arial" w:hAnsi="Arial" w:cs="Arial"/>
              </w:rPr>
              <w:t xml:space="preserve"> Ing. Miroslava Baníková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0CF1" w:rsidRPr="00F00B5E" w:rsidRDefault="00EF0CF1" w:rsidP="00813E91">
            <w:pPr>
              <w:spacing w:after="120"/>
              <w:jc w:val="both"/>
              <w:rPr>
                <w:rFonts w:ascii="Arial" w:hAnsi="Arial" w:cs="Arial"/>
                <w:b/>
              </w:rPr>
            </w:pPr>
            <w:r w:rsidRPr="00F00B5E">
              <w:rPr>
                <w:rFonts w:ascii="Arial" w:hAnsi="Arial" w:cs="Arial"/>
              </w:rPr>
              <w:t>miriam.banikova@zsuzhorodska.sk</w:t>
            </w:r>
          </w:p>
        </w:tc>
      </w:tr>
    </w:tbl>
    <w:p w:rsidR="00182E38" w:rsidRPr="00182E38" w:rsidRDefault="00182E38" w:rsidP="00813E91">
      <w:pPr>
        <w:spacing w:after="120"/>
        <w:rPr>
          <w:rFonts w:ascii="Arial" w:hAnsi="Arial" w:cs="Arial"/>
          <w:b/>
          <w:color w:val="FF0000"/>
          <w:sz w:val="24"/>
          <w:szCs w:val="24"/>
        </w:rPr>
      </w:pPr>
    </w:p>
    <w:p w:rsidR="00182E38" w:rsidRPr="00EF0CF1" w:rsidRDefault="00EF0CF1" w:rsidP="00813E91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Údaje o R</w:t>
      </w:r>
      <w:r w:rsidR="00182E38" w:rsidRPr="00EF0CF1">
        <w:rPr>
          <w:rFonts w:ascii="Arial" w:hAnsi="Arial" w:cs="Arial"/>
          <w:b/>
        </w:rPr>
        <w:t>ade školy a poradných orgánoch</w:t>
      </w:r>
    </w:p>
    <w:p w:rsidR="00182E38" w:rsidRPr="00EF0CF1" w:rsidRDefault="00182E38" w:rsidP="00813E91">
      <w:pPr>
        <w:spacing w:after="120"/>
        <w:rPr>
          <w:rFonts w:ascii="Arial" w:hAnsi="Arial" w:cs="Arial"/>
          <w:b/>
        </w:rPr>
      </w:pPr>
      <w:r w:rsidRPr="00EF0CF1">
        <w:rPr>
          <w:rFonts w:ascii="Arial" w:hAnsi="Arial" w:cs="Arial"/>
          <w:b/>
          <w:i/>
        </w:rPr>
        <w:t>Rada školy</w:t>
      </w:r>
      <w:r w:rsidRPr="00EF0CF1">
        <w:rPr>
          <w:rFonts w:ascii="Arial" w:hAnsi="Arial" w:cs="Arial"/>
          <w:b/>
        </w:rPr>
        <w:t xml:space="preserve">: </w:t>
      </w:r>
    </w:p>
    <w:p w:rsidR="00EF0CF1" w:rsidRDefault="00182E38" w:rsidP="00813E91">
      <w:pPr>
        <w:spacing w:after="120"/>
        <w:rPr>
          <w:rFonts w:ascii="Arial" w:hAnsi="Arial" w:cs="Arial"/>
          <w:b/>
        </w:rPr>
      </w:pPr>
      <w:r w:rsidRPr="00EF0CF1">
        <w:rPr>
          <w:rFonts w:ascii="Arial" w:hAnsi="Arial" w:cs="Arial"/>
        </w:rPr>
        <w:t xml:space="preserve">Začiatok funkčného obdobia rady školy: </w:t>
      </w:r>
      <w:r w:rsidRPr="00EF0CF1">
        <w:rPr>
          <w:rFonts w:ascii="Arial" w:hAnsi="Arial" w:cs="Arial"/>
          <w:b/>
        </w:rPr>
        <w:t>apríl 2016</w:t>
      </w:r>
    </w:p>
    <w:p w:rsidR="00182E38" w:rsidRPr="00EF0CF1" w:rsidRDefault="00EF0CF1" w:rsidP="00813E91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</w:rPr>
        <w:t>Zloženie Rady školy:</w:t>
      </w:r>
    </w:p>
    <w:tbl>
      <w:tblPr>
        <w:tblW w:w="0" w:type="auto"/>
        <w:tblInd w:w="-100" w:type="dxa"/>
        <w:tblLayout w:type="fixed"/>
        <w:tblLook w:val="0000" w:firstRow="0" w:lastRow="0" w:firstColumn="0" w:lastColumn="0" w:noHBand="0" w:noVBand="0"/>
      </w:tblPr>
      <w:tblGrid>
        <w:gridCol w:w="4915"/>
        <w:gridCol w:w="4532"/>
      </w:tblGrid>
      <w:tr w:rsidR="00EF0CF1" w:rsidRPr="00182E38" w:rsidTr="00EF0CF1">
        <w:trPr>
          <w:trHeight w:val="446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E74B5" w:themeFill="accent1" w:themeFillShade="BF"/>
            <w:vAlign w:val="center"/>
          </w:tcPr>
          <w:p w:rsidR="00EF0CF1" w:rsidRPr="00EF0CF1" w:rsidRDefault="00EF0CF1" w:rsidP="00813E91">
            <w:pPr>
              <w:snapToGri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F0CF1">
              <w:rPr>
                <w:rFonts w:ascii="Arial" w:hAnsi="Arial" w:cs="Arial"/>
                <w:b/>
                <w:sz w:val="20"/>
                <w:szCs w:val="20"/>
              </w:rPr>
              <w:t>Meno a priezvisko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E74B5" w:themeFill="accent1" w:themeFillShade="BF"/>
            <w:vAlign w:val="center"/>
          </w:tcPr>
          <w:p w:rsidR="00EF0CF1" w:rsidRPr="00EF0CF1" w:rsidRDefault="00EF0CF1" w:rsidP="00813E9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0CF1">
              <w:rPr>
                <w:rFonts w:ascii="Arial" w:hAnsi="Arial" w:cs="Arial"/>
                <w:b/>
                <w:sz w:val="20"/>
                <w:szCs w:val="20"/>
              </w:rPr>
              <w:t>Funkcia</w:t>
            </w:r>
          </w:p>
        </w:tc>
      </w:tr>
      <w:tr w:rsidR="00EF0CF1" w:rsidRPr="00182E38" w:rsidTr="00EF0CF1">
        <w:trPr>
          <w:trHeight w:val="405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AB87B"/>
            <w:vAlign w:val="center"/>
          </w:tcPr>
          <w:p w:rsidR="00EF0CF1" w:rsidRPr="00EF0CF1" w:rsidRDefault="00EF0CF1" w:rsidP="00813E9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F0CF1">
              <w:rPr>
                <w:rFonts w:ascii="Arial" w:hAnsi="Arial" w:cs="Arial"/>
                <w:b/>
                <w:sz w:val="20"/>
                <w:szCs w:val="20"/>
              </w:rPr>
              <w:t>Mgr. Daniela Grácová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0CF1" w:rsidRPr="00EF0CF1" w:rsidRDefault="00EF0CF1" w:rsidP="00813E91">
            <w:pPr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F0CF1">
              <w:rPr>
                <w:rFonts w:ascii="Arial" w:hAnsi="Arial" w:cs="Arial"/>
                <w:i/>
                <w:sz w:val="20"/>
                <w:szCs w:val="20"/>
              </w:rPr>
              <w:t>Predseda</w:t>
            </w:r>
          </w:p>
        </w:tc>
      </w:tr>
      <w:tr w:rsidR="00EF0CF1" w:rsidRPr="00182E38" w:rsidTr="00EF0CF1">
        <w:trPr>
          <w:trHeight w:val="405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AB87B"/>
            <w:vAlign w:val="center"/>
          </w:tcPr>
          <w:p w:rsidR="00EF0CF1" w:rsidRPr="00EF0CF1" w:rsidRDefault="00EF0CF1" w:rsidP="00813E91">
            <w:pPr>
              <w:snapToGri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0CF1" w:rsidRPr="00EF0CF1" w:rsidRDefault="00EF0CF1" w:rsidP="00813E9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F0CF1">
              <w:rPr>
                <w:rFonts w:ascii="Arial" w:hAnsi="Arial" w:cs="Arial"/>
                <w:i/>
                <w:sz w:val="20"/>
                <w:szCs w:val="20"/>
              </w:rPr>
              <w:t>Členovia</w:t>
            </w:r>
            <w:r w:rsidRPr="00EF0CF1">
              <w:rPr>
                <w:rFonts w:ascii="Arial" w:hAnsi="Arial" w:cs="Arial"/>
                <w:sz w:val="20"/>
                <w:szCs w:val="20"/>
              </w:rPr>
              <w:t xml:space="preserve"> Rady školy za:</w:t>
            </w:r>
          </w:p>
        </w:tc>
      </w:tr>
      <w:tr w:rsidR="00EF0CF1" w:rsidRPr="00182E38" w:rsidTr="00EF0CF1">
        <w:trPr>
          <w:trHeight w:val="405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AB87B"/>
            <w:vAlign w:val="center"/>
          </w:tcPr>
          <w:p w:rsidR="00EF0CF1" w:rsidRPr="00EF0CF1" w:rsidRDefault="00EF0CF1" w:rsidP="00813E9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F0CF1">
              <w:rPr>
                <w:rFonts w:ascii="Arial" w:hAnsi="Arial" w:cs="Arial"/>
                <w:b/>
                <w:sz w:val="20"/>
                <w:szCs w:val="20"/>
              </w:rPr>
              <w:t>Mgr. Daniela Grácová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0CF1" w:rsidRPr="00EF0CF1" w:rsidRDefault="00EF0CF1" w:rsidP="00813E9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F0CF1">
              <w:rPr>
                <w:rFonts w:ascii="Arial" w:hAnsi="Arial" w:cs="Arial"/>
                <w:sz w:val="20"/>
                <w:szCs w:val="20"/>
              </w:rPr>
              <w:t>pedagogický zamestnanec</w:t>
            </w:r>
          </w:p>
        </w:tc>
      </w:tr>
      <w:tr w:rsidR="00EF0CF1" w:rsidRPr="00182E38" w:rsidTr="00EF0CF1">
        <w:trPr>
          <w:trHeight w:val="405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AB87B"/>
            <w:vAlign w:val="center"/>
          </w:tcPr>
          <w:p w:rsidR="00EF0CF1" w:rsidRPr="00EF0CF1" w:rsidRDefault="00EF0CF1" w:rsidP="00813E9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F0CF1">
              <w:rPr>
                <w:rFonts w:ascii="Arial" w:hAnsi="Arial" w:cs="Arial"/>
                <w:b/>
                <w:sz w:val="20"/>
                <w:szCs w:val="20"/>
              </w:rPr>
              <w:t>RNDr. Ingrid Hricová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0CF1" w:rsidRPr="00EF0CF1" w:rsidRDefault="00EF0CF1" w:rsidP="00813E9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F0CF1">
              <w:rPr>
                <w:rFonts w:ascii="Arial" w:hAnsi="Arial" w:cs="Arial"/>
                <w:sz w:val="20"/>
                <w:szCs w:val="20"/>
              </w:rPr>
              <w:t>pedagogický zamestnanec</w:t>
            </w:r>
          </w:p>
        </w:tc>
      </w:tr>
      <w:tr w:rsidR="00EF0CF1" w:rsidRPr="00182E38" w:rsidTr="00EF0CF1">
        <w:trPr>
          <w:trHeight w:val="405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AB87B"/>
            <w:vAlign w:val="center"/>
          </w:tcPr>
          <w:p w:rsidR="00EF0CF1" w:rsidRPr="00EF0CF1" w:rsidRDefault="00EF0CF1" w:rsidP="00813E9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F0CF1">
              <w:rPr>
                <w:rFonts w:ascii="Arial" w:hAnsi="Arial" w:cs="Arial"/>
                <w:b/>
                <w:sz w:val="20"/>
                <w:szCs w:val="20"/>
              </w:rPr>
              <w:lastRenderedPageBreak/>
              <w:t>Jana Pisková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0CF1" w:rsidRPr="00EF0CF1" w:rsidRDefault="00EF0CF1" w:rsidP="00813E9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F0CF1">
              <w:rPr>
                <w:rFonts w:ascii="Arial" w:hAnsi="Arial" w:cs="Arial"/>
                <w:sz w:val="20"/>
                <w:szCs w:val="20"/>
              </w:rPr>
              <w:t>ostatní zamestnanci školy</w:t>
            </w:r>
          </w:p>
        </w:tc>
      </w:tr>
      <w:tr w:rsidR="00EF0CF1" w:rsidRPr="00182E38" w:rsidTr="00EF0CF1">
        <w:trPr>
          <w:trHeight w:val="405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AB87B"/>
            <w:vAlign w:val="center"/>
          </w:tcPr>
          <w:p w:rsidR="00EF0CF1" w:rsidRPr="00EF0CF1" w:rsidRDefault="00EF0CF1" w:rsidP="00813E9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F0CF1">
              <w:rPr>
                <w:rFonts w:ascii="Arial" w:hAnsi="Arial" w:cs="Arial"/>
                <w:b/>
                <w:sz w:val="20"/>
                <w:szCs w:val="20"/>
              </w:rPr>
              <w:t>Daniela Antolová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0CF1" w:rsidRPr="00EF0CF1" w:rsidRDefault="00EF0CF1" w:rsidP="00813E9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F0CF1">
              <w:rPr>
                <w:rFonts w:ascii="Arial" w:hAnsi="Arial" w:cs="Arial"/>
                <w:sz w:val="20"/>
                <w:szCs w:val="20"/>
              </w:rPr>
              <w:t>zástupca rodičov</w:t>
            </w:r>
          </w:p>
        </w:tc>
      </w:tr>
      <w:tr w:rsidR="00EF0CF1" w:rsidRPr="00182E38" w:rsidTr="00EF0CF1">
        <w:trPr>
          <w:trHeight w:val="405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AB87B"/>
            <w:vAlign w:val="center"/>
          </w:tcPr>
          <w:p w:rsidR="00EF0CF1" w:rsidRPr="00EF0CF1" w:rsidRDefault="00EF0CF1" w:rsidP="00813E91">
            <w:pPr>
              <w:snapToGri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F0CF1">
              <w:rPr>
                <w:rFonts w:ascii="Arial" w:hAnsi="Arial" w:cs="Arial"/>
                <w:b/>
                <w:sz w:val="20"/>
                <w:szCs w:val="20"/>
              </w:rPr>
              <w:t>Terézia Kanóczová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0CF1" w:rsidRPr="00EF0CF1" w:rsidRDefault="00EF0CF1" w:rsidP="00813E9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F0CF1">
              <w:rPr>
                <w:rFonts w:ascii="Arial" w:hAnsi="Arial" w:cs="Arial"/>
                <w:sz w:val="20"/>
                <w:szCs w:val="20"/>
              </w:rPr>
              <w:t>zástupca rodičov</w:t>
            </w:r>
          </w:p>
        </w:tc>
      </w:tr>
      <w:tr w:rsidR="00EF0CF1" w:rsidRPr="00182E38" w:rsidTr="00EF0CF1">
        <w:trPr>
          <w:trHeight w:val="405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AB87B"/>
            <w:vAlign w:val="center"/>
          </w:tcPr>
          <w:p w:rsidR="00EF0CF1" w:rsidRPr="00EF0CF1" w:rsidRDefault="00EF0CF1" w:rsidP="00813E9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F0CF1">
              <w:rPr>
                <w:rFonts w:ascii="Arial" w:hAnsi="Arial" w:cs="Arial"/>
                <w:b/>
                <w:sz w:val="20"/>
                <w:szCs w:val="20"/>
              </w:rPr>
              <w:t>Marcel Rákay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0CF1" w:rsidRPr="00EF0CF1" w:rsidRDefault="00EF0CF1" w:rsidP="00813E9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F0CF1">
              <w:rPr>
                <w:rFonts w:ascii="Arial" w:hAnsi="Arial" w:cs="Arial"/>
                <w:sz w:val="20"/>
                <w:szCs w:val="20"/>
              </w:rPr>
              <w:t>zástupca rodičov</w:t>
            </w:r>
          </w:p>
        </w:tc>
      </w:tr>
      <w:tr w:rsidR="00EF0CF1" w:rsidRPr="00182E38" w:rsidTr="00EF0CF1">
        <w:trPr>
          <w:trHeight w:val="405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AB87B"/>
            <w:vAlign w:val="center"/>
          </w:tcPr>
          <w:p w:rsidR="00EF0CF1" w:rsidRPr="00EF0CF1" w:rsidRDefault="00EF0CF1" w:rsidP="00813E9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F0CF1">
              <w:rPr>
                <w:rFonts w:ascii="Arial" w:hAnsi="Arial" w:cs="Arial"/>
                <w:b/>
                <w:sz w:val="20"/>
                <w:szCs w:val="20"/>
              </w:rPr>
              <w:t>Mgr. Slávka Petríková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0CF1" w:rsidRPr="00EF0CF1" w:rsidRDefault="00EF0CF1" w:rsidP="00813E9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F0CF1">
              <w:rPr>
                <w:rFonts w:ascii="Arial" w:hAnsi="Arial" w:cs="Arial"/>
                <w:sz w:val="20"/>
                <w:szCs w:val="20"/>
              </w:rPr>
              <w:t>zástupca rodičov</w:t>
            </w:r>
          </w:p>
        </w:tc>
      </w:tr>
      <w:tr w:rsidR="00EF0CF1" w:rsidRPr="00182E38" w:rsidTr="00EF0CF1">
        <w:trPr>
          <w:trHeight w:val="405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AB87B"/>
            <w:vAlign w:val="center"/>
          </w:tcPr>
          <w:p w:rsidR="00EF0CF1" w:rsidRPr="00EF0CF1" w:rsidRDefault="00EF0CF1" w:rsidP="00813E9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F0CF1">
              <w:rPr>
                <w:rFonts w:ascii="Arial" w:hAnsi="Arial" w:cs="Arial"/>
                <w:b/>
                <w:sz w:val="20"/>
                <w:szCs w:val="20"/>
              </w:rPr>
              <w:t>Ing. Jozef Bernát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0CF1" w:rsidRPr="00EF0CF1" w:rsidRDefault="00EF0CF1" w:rsidP="00813E9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F0CF1">
              <w:rPr>
                <w:rFonts w:ascii="Arial" w:hAnsi="Arial" w:cs="Arial"/>
                <w:sz w:val="20"/>
                <w:szCs w:val="20"/>
              </w:rPr>
              <w:t>zástupca zriaďovateľa</w:t>
            </w:r>
          </w:p>
        </w:tc>
      </w:tr>
      <w:tr w:rsidR="00EF0CF1" w:rsidRPr="00182E38" w:rsidTr="00EF0CF1">
        <w:trPr>
          <w:trHeight w:val="405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AB87B"/>
            <w:vAlign w:val="center"/>
          </w:tcPr>
          <w:p w:rsidR="00EF0CF1" w:rsidRPr="00EF0CF1" w:rsidRDefault="00EF0CF1" w:rsidP="00813E9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F0CF1">
              <w:rPr>
                <w:rFonts w:ascii="Arial" w:hAnsi="Arial" w:cs="Arial"/>
                <w:b/>
                <w:sz w:val="20"/>
                <w:szCs w:val="20"/>
              </w:rPr>
              <w:t xml:space="preserve"> Ing. Roman Nagy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0CF1" w:rsidRPr="00EF0CF1" w:rsidRDefault="00EF0CF1" w:rsidP="00813E9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F0CF1">
              <w:rPr>
                <w:rFonts w:ascii="Arial" w:hAnsi="Arial" w:cs="Arial"/>
                <w:sz w:val="20"/>
                <w:szCs w:val="20"/>
              </w:rPr>
              <w:t>zástupca zriaďovateľa</w:t>
            </w:r>
          </w:p>
        </w:tc>
      </w:tr>
      <w:tr w:rsidR="00EF0CF1" w:rsidRPr="00182E38" w:rsidTr="00EF0CF1">
        <w:trPr>
          <w:trHeight w:val="405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AB87B"/>
            <w:vAlign w:val="center"/>
          </w:tcPr>
          <w:p w:rsidR="00EF0CF1" w:rsidRPr="00EF0CF1" w:rsidRDefault="00EF0CF1" w:rsidP="00813E9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F0CF1">
              <w:rPr>
                <w:rFonts w:ascii="Arial" w:hAnsi="Arial" w:cs="Arial"/>
                <w:b/>
                <w:sz w:val="20"/>
                <w:szCs w:val="20"/>
              </w:rPr>
              <w:t>Mgr. Magdaléna Palková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0CF1" w:rsidRPr="00EF0CF1" w:rsidRDefault="00EF0CF1" w:rsidP="00813E9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F0CF1">
              <w:rPr>
                <w:rFonts w:ascii="Arial" w:hAnsi="Arial" w:cs="Arial"/>
                <w:sz w:val="20"/>
                <w:szCs w:val="20"/>
              </w:rPr>
              <w:t>zástupca zriaďovateľa</w:t>
            </w:r>
          </w:p>
        </w:tc>
      </w:tr>
      <w:tr w:rsidR="00EF0CF1" w:rsidRPr="00182E38" w:rsidTr="00EF0CF1">
        <w:trPr>
          <w:trHeight w:val="405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AB87B"/>
            <w:vAlign w:val="center"/>
          </w:tcPr>
          <w:p w:rsidR="00EF0CF1" w:rsidRPr="00EF0CF1" w:rsidRDefault="00EF0CF1" w:rsidP="00813E9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F0CF1">
              <w:rPr>
                <w:rFonts w:ascii="Arial" w:hAnsi="Arial" w:cs="Arial"/>
                <w:b/>
                <w:sz w:val="20"/>
                <w:szCs w:val="20"/>
              </w:rPr>
              <w:t>Ing. Ivan Šramko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0CF1" w:rsidRPr="00EF0CF1" w:rsidRDefault="00EF0CF1" w:rsidP="00813E91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F0CF1">
              <w:rPr>
                <w:rFonts w:ascii="Arial" w:hAnsi="Arial" w:cs="Arial"/>
                <w:sz w:val="20"/>
                <w:szCs w:val="20"/>
              </w:rPr>
              <w:t>zástupca zriaďovateľa</w:t>
            </w:r>
          </w:p>
        </w:tc>
      </w:tr>
    </w:tbl>
    <w:p w:rsidR="00182E38" w:rsidRPr="00182E38" w:rsidRDefault="00182E38" w:rsidP="00813E91">
      <w:pPr>
        <w:spacing w:after="120"/>
        <w:rPr>
          <w:rFonts w:ascii="Arial" w:hAnsi="Arial" w:cs="Arial"/>
          <w:b/>
          <w:sz w:val="24"/>
          <w:szCs w:val="24"/>
        </w:rPr>
      </w:pPr>
    </w:p>
    <w:p w:rsidR="00182E38" w:rsidRPr="00182E38" w:rsidRDefault="00182E38" w:rsidP="00813E91">
      <w:pPr>
        <w:spacing w:after="120"/>
        <w:rPr>
          <w:rFonts w:ascii="Arial" w:hAnsi="Arial" w:cs="Arial"/>
          <w:b/>
          <w:sz w:val="24"/>
          <w:szCs w:val="24"/>
        </w:rPr>
      </w:pPr>
      <w:r w:rsidRPr="00280FE9">
        <w:rPr>
          <w:rFonts w:ascii="Arial" w:hAnsi="Arial" w:cs="Arial"/>
          <w:b/>
          <w:i/>
        </w:rPr>
        <w:t>MZ a PK školy</w:t>
      </w:r>
      <w:r w:rsidRPr="00182E38">
        <w:rPr>
          <w:rFonts w:ascii="Arial" w:hAnsi="Arial" w:cs="Arial"/>
          <w:b/>
          <w:sz w:val="24"/>
          <w:szCs w:val="24"/>
        </w:rPr>
        <w:t>:</w:t>
      </w:r>
    </w:p>
    <w:tbl>
      <w:tblPr>
        <w:tblW w:w="9058" w:type="dxa"/>
        <w:tblInd w:w="-100" w:type="dxa"/>
        <w:tblLayout w:type="fixed"/>
        <w:tblLook w:val="0000" w:firstRow="0" w:lastRow="0" w:firstColumn="0" w:lastColumn="0" w:noHBand="0" w:noVBand="0"/>
      </w:tblPr>
      <w:tblGrid>
        <w:gridCol w:w="2322"/>
        <w:gridCol w:w="2811"/>
        <w:gridCol w:w="1870"/>
        <w:gridCol w:w="2055"/>
      </w:tblGrid>
      <w:tr w:rsidR="00EF0CF1" w:rsidRPr="00182E38" w:rsidTr="00465DB6">
        <w:trPr>
          <w:trHeight w:val="683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E74B5" w:themeFill="accent1" w:themeFillShade="BF"/>
            <w:vAlign w:val="center"/>
          </w:tcPr>
          <w:p w:rsidR="00EF0CF1" w:rsidRPr="00280FE9" w:rsidRDefault="00EF0CF1" w:rsidP="00813E9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0FE9">
              <w:rPr>
                <w:rFonts w:ascii="Arial" w:hAnsi="Arial" w:cs="Arial"/>
                <w:b/>
                <w:sz w:val="20"/>
                <w:szCs w:val="20"/>
              </w:rPr>
              <w:t>Názov MZ a PK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E74B5" w:themeFill="accent1" w:themeFillShade="BF"/>
            <w:vAlign w:val="center"/>
          </w:tcPr>
          <w:p w:rsidR="00EF0CF1" w:rsidRPr="00280FE9" w:rsidRDefault="00EF0CF1" w:rsidP="00813E9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0FE9">
              <w:rPr>
                <w:rFonts w:ascii="Arial" w:hAnsi="Arial" w:cs="Arial"/>
                <w:b/>
                <w:sz w:val="20"/>
                <w:szCs w:val="20"/>
              </w:rPr>
              <w:t>vedúci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E74B5" w:themeFill="accent1" w:themeFillShade="BF"/>
            <w:vAlign w:val="center"/>
          </w:tcPr>
          <w:p w:rsidR="00EF0CF1" w:rsidRPr="00280FE9" w:rsidRDefault="00EF0CF1" w:rsidP="00813E9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0FE9">
              <w:rPr>
                <w:rFonts w:ascii="Arial" w:hAnsi="Arial" w:cs="Arial"/>
                <w:b/>
                <w:sz w:val="20"/>
                <w:szCs w:val="20"/>
              </w:rPr>
              <w:t>zastúpenie predmetov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1" w:themeFillShade="BF"/>
            <w:vAlign w:val="center"/>
          </w:tcPr>
          <w:p w:rsidR="00EF0CF1" w:rsidRPr="00280FE9" w:rsidRDefault="00EF0CF1" w:rsidP="00813E91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FE9">
              <w:rPr>
                <w:rFonts w:ascii="Arial" w:hAnsi="Arial" w:cs="Arial"/>
                <w:b/>
                <w:sz w:val="20"/>
                <w:szCs w:val="20"/>
              </w:rPr>
              <w:t>poznámky</w:t>
            </w:r>
          </w:p>
        </w:tc>
      </w:tr>
      <w:tr w:rsidR="00EF0CF1" w:rsidRPr="00182E38" w:rsidTr="00465DB6">
        <w:trPr>
          <w:trHeight w:val="540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AB87B"/>
            <w:vAlign w:val="center"/>
          </w:tcPr>
          <w:p w:rsidR="00EF0CF1" w:rsidRPr="00280FE9" w:rsidRDefault="00EF0CF1" w:rsidP="00813E9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80FE9">
              <w:rPr>
                <w:rFonts w:ascii="Arial" w:hAnsi="Arial" w:cs="Arial"/>
                <w:sz w:val="20"/>
                <w:szCs w:val="20"/>
              </w:rPr>
              <w:t>Jazyk a komunikácia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F0CF1" w:rsidRPr="00280FE9" w:rsidRDefault="00EF0CF1" w:rsidP="00813E9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80FE9">
              <w:rPr>
                <w:rFonts w:ascii="Arial" w:hAnsi="Arial" w:cs="Arial"/>
                <w:sz w:val="20"/>
                <w:szCs w:val="20"/>
              </w:rPr>
              <w:t>Mgr. Lenka Stehlíková Džavoronková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F0CF1" w:rsidRPr="00280FE9" w:rsidRDefault="00280FE9" w:rsidP="00813E9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SJL, S</w:t>
            </w:r>
            <w:r w:rsidR="00EF0CF1" w:rsidRPr="00280FE9">
              <w:rPr>
                <w:rFonts w:ascii="Arial" w:hAnsi="Arial" w:cs="Arial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EF0CF1" w:rsidRPr="00280FE9">
              <w:rPr>
                <w:rFonts w:ascii="Arial" w:hAnsi="Arial" w:cs="Arial"/>
                <w:sz w:val="20"/>
                <w:szCs w:val="20"/>
              </w:rPr>
              <w:t>, ANJ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F0CF1" w:rsidRPr="00280FE9" w:rsidRDefault="00EF0CF1" w:rsidP="00813E91">
            <w:pPr>
              <w:snapToGrid w:val="0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CF1" w:rsidRPr="00182E38" w:rsidTr="00465DB6">
        <w:trPr>
          <w:trHeight w:val="432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AB87B"/>
            <w:vAlign w:val="center"/>
          </w:tcPr>
          <w:p w:rsidR="00EF0CF1" w:rsidRPr="00280FE9" w:rsidRDefault="00EF0CF1" w:rsidP="00813E9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80FE9">
              <w:rPr>
                <w:rFonts w:ascii="Arial" w:hAnsi="Arial" w:cs="Arial"/>
                <w:sz w:val="20"/>
                <w:szCs w:val="20"/>
              </w:rPr>
              <w:t>Človek a príroda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F0CF1" w:rsidRPr="00280FE9" w:rsidRDefault="00EF0CF1" w:rsidP="00813E9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80FE9">
              <w:rPr>
                <w:rFonts w:ascii="Arial" w:hAnsi="Arial" w:cs="Arial"/>
                <w:sz w:val="20"/>
                <w:szCs w:val="20"/>
              </w:rPr>
              <w:t>RNDr. Ingrid Hricová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F0CF1" w:rsidRPr="00280FE9" w:rsidRDefault="00280FE9" w:rsidP="00813E9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FYZ, CHEM, BIO, T</w:t>
            </w:r>
            <w:r w:rsidR="00EF0CF1" w:rsidRPr="00280FE9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F0CF1" w:rsidRPr="00280FE9" w:rsidRDefault="00EF0CF1" w:rsidP="00813E91">
            <w:pPr>
              <w:snapToGrid w:val="0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CF1" w:rsidRPr="00182E38" w:rsidTr="00465DB6">
        <w:trPr>
          <w:trHeight w:val="432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AB87B"/>
            <w:vAlign w:val="center"/>
          </w:tcPr>
          <w:p w:rsidR="00EF0CF1" w:rsidRPr="00280FE9" w:rsidRDefault="00EF0CF1" w:rsidP="00813E9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80FE9">
              <w:rPr>
                <w:rFonts w:ascii="Arial" w:hAnsi="Arial" w:cs="Arial"/>
                <w:sz w:val="20"/>
                <w:szCs w:val="20"/>
              </w:rPr>
              <w:t>Človek a spoločnosť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F0CF1" w:rsidRPr="00280FE9" w:rsidRDefault="00EF0CF1" w:rsidP="00813E9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80FE9">
              <w:rPr>
                <w:rFonts w:ascii="Arial" w:hAnsi="Arial" w:cs="Arial"/>
                <w:sz w:val="20"/>
                <w:szCs w:val="20"/>
              </w:rPr>
              <w:t>Mgr. Celestína Jokeľová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F0CF1" w:rsidRPr="00280FE9" w:rsidRDefault="00280FE9" w:rsidP="00813E9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DEJ, GEG</w:t>
            </w:r>
            <w:r w:rsidR="00EF0CF1" w:rsidRPr="00280FE9">
              <w:rPr>
                <w:rFonts w:ascii="Arial" w:hAnsi="Arial" w:cs="Arial"/>
                <w:sz w:val="20"/>
                <w:szCs w:val="20"/>
              </w:rPr>
              <w:t>, OBN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F0CF1" w:rsidRPr="00280FE9" w:rsidRDefault="00EF0CF1" w:rsidP="00813E91">
            <w:pPr>
              <w:snapToGrid w:val="0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CF1" w:rsidRPr="00182E38" w:rsidTr="00465DB6">
        <w:trPr>
          <w:trHeight w:val="432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AB87B"/>
            <w:vAlign w:val="center"/>
          </w:tcPr>
          <w:p w:rsidR="00EF0CF1" w:rsidRPr="00280FE9" w:rsidRDefault="00EF0CF1" w:rsidP="00813E9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80FE9">
              <w:rPr>
                <w:rFonts w:ascii="Arial" w:hAnsi="Arial" w:cs="Arial"/>
                <w:sz w:val="20"/>
                <w:szCs w:val="20"/>
              </w:rPr>
              <w:t>Výchovy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F0CF1" w:rsidRPr="00280FE9" w:rsidRDefault="00C83607" w:rsidP="00813E9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Ing. Oľga </w:t>
            </w:r>
            <w:r w:rsidR="00EF0CF1" w:rsidRPr="00280FE9">
              <w:rPr>
                <w:rFonts w:ascii="Arial" w:hAnsi="Arial" w:cs="Arial"/>
                <w:sz w:val="20"/>
                <w:szCs w:val="20"/>
              </w:rPr>
              <w:t>Hersteková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F0CF1" w:rsidRPr="00280FE9" w:rsidRDefault="00EF0CF1" w:rsidP="00813E9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80FE9">
              <w:rPr>
                <w:rFonts w:ascii="Arial" w:hAnsi="Arial" w:cs="Arial"/>
                <w:sz w:val="20"/>
                <w:szCs w:val="20"/>
              </w:rPr>
              <w:t>VYV, HUV,</w:t>
            </w:r>
            <w:r w:rsidR="00280F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0FE9">
              <w:rPr>
                <w:rFonts w:ascii="Arial" w:hAnsi="Arial" w:cs="Arial"/>
                <w:sz w:val="20"/>
                <w:szCs w:val="20"/>
              </w:rPr>
              <w:t>TSV,</w:t>
            </w:r>
            <w:r w:rsidR="00280F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0FE9">
              <w:rPr>
                <w:rFonts w:ascii="Arial" w:hAnsi="Arial" w:cs="Arial"/>
                <w:sz w:val="20"/>
                <w:szCs w:val="20"/>
              </w:rPr>
              <w:t xml:space="preserve">ETV, </w:t>
            </w:r>
            <w:r w:rsidR="00280FE9">
              <w:rPr>
                <w:rFonts w:ascii="Arial" w:hAnsi="Arial" w:cs="Arial"/>
                <w:sz w:val="20"/>
                <w:szCs w:val="20"/>
              </w:rPr>
              <w:t>NBV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F0CF1" w:rsidRPr="00280FE9" w:rsidRDefault="00EF0CF1" w:rsidP="00813E91">
            <w:pPr>
              <w:snapToGrid w:val="0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CF1" w:rsidRPr="00182E38" w:rsidTr="00465DB6">
        <w:trPr>
          <w:trHeight w:val="432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AB87B"/>
            <w:vAlign w:val="center"/>
          </w:tcPr>
          <w:p w:rsidR="00EF0CF1" w:rsidRPr="00280FE9" w:rsidRDefault="00EF0CF1" w:rsidP="00813E9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80FE9">
              <w:rPr>
                <w:rFonts w:ascii="Arial" w:hAnsi="Arial" w:cs="Arial"/>
                <w:sz w:val="20"/>
                <w:szCs w:val="20"/>
              </w:rPr>
              <w:t>Matematika a práca s informáciami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F0CF1" w:rsidRPr="00280FE9" w:rsidRDefault="00EF0CF1" w:rsidP="00813E9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80FE9">
              <w:rPr>
                <w:rFonts w:ascii="Arial" w:hAnsi="Arial" w:cs="Arial"/>
                <w:sz w:val="20"/>
                <w:szCs w:val="20"/>
              </w:rPr>
              <w:t xml:space="preserve">Mgr. Zuzana </w:t>
            </w:r>
            <w:r w:rsidR="00280FE9" w:rsidRPr="00280FE9">
              <w:rPr>
                <w:rFonts w:ascii="Arial" w:hAnsi="Arial" w:cs="Arial"/>
                <w:sz w:val="20"/>
                <w:szCs w:val="20"/>
              </w:rPr>
              <w:t>Masarovičová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F0CF1" w:rsidRPr="00280FE9" w:rsidRDefault="00EF0CF1" w:rsidP="00813E9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80FE9">
              <w:rPr>
                <w:rFonts w:ascii="Arial" w:hAnsi="Arial" w:cs="Arial"/>
                <w:sz w:val="20"/>
                <w:szCs w:val="20"/>
              </w:rPr>
              <w:t>M</w:t>
            </w:r>
            <w:r w:rsidR="00280FE9">
              <w:rPr>
                <w:rFonts w:ascii="Arial" w:hAnsi="Arial" w:cs="Arial"/>
                <w:sz w:val="20"/>
                <w:szCs w:val="20"/>
              </w:rPr>
              <w:t>AT, INF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F0CF1" w:rsidRPr="00280FE9" w:rsidRDefault="00EF0CF1" w:rsidP="00813E91">
            <w:pPr>
              <w:snapToGrid w:val="0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CF1" w:rsidRPr="00182E38" w:rsidTr="00465DB6">
        <w:trPr>
          <w:trHeight w:val="432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2AB87B"/>
            <w:vAlign w:val="center"/>
          </w:tcPr>
          <w:p w:rsidR="00EF0CF1" w:rsidRPr="00280FE9" w:rsidRDefault="00280FE9" w:rsidP="00813E9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MZ 1.- </w:t>
            </w:r>
            <w:r w:rsidR="00EF0CF1" w:rsidRPr="00280FE9">
              <w:rPr>
                <w:rFonts w:ascii="Arial" w:hAnsi="Arial" w:cs="Arial"/>
                <w:sz w:val="20"/>
                <w:szCs w:val="20"/>
              </w:rPr>
              <w:t>4. ročník + ŠKD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F0CF1" w:rsidRPr="00280FE9" w:rsidRDefault="00EF0CF1" w:rsidP="00813E9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80FE9">
              <w:rPr>
                <w:rFonts w:ascii="Arial" w:hAnsi="Arial" w:cs="Arial"/>
                <w:sz w:val="20"/>
                <w:szCs w:val="20"/>
              </w:rPr>
              <w:t>Mgr. Gabriela Jurčová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F0CF1" w:rsidRPr="00280FE9" w:rsidRDefault="00280FE9" w:rsidP="00813E91">
            <w:pPr>
              <w:snapToGri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Všetky predmety 1. – 4. ročníka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F0CF1" w:rsidRPr="00280FE9" w:rsidRDefault="00EF0CF1" w:rsidP="00813E91">
            <w:pPr>
              <w:snapToGrid w:val="0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2E38" w:rsidRPr="00182E38" w:rsidRDefault="00182E38" w:rsidP="00813E91">
      <w:pPr>
        <w:spacing w:after="120"/>
        <w:rPr>
          <w:rFonts w:ascii="Arial" w:hAnsi="Arial" w:cs="Arial"/>
          <w:b/>
          <w:sz w:val="24"/>
          <w:szCs w:val="24"/>
        </w:rPr>
      </w:pPr>
    </w:p>
    <w:p w:rsidR="00182E38" w:rsidRPr="00280FE9" w:rsidRDefault="00182E38" w:rsidP="00813E91">
      <w:pPr>
        <w:spacing w:after="120"/>
        <w:rPr>
          <w:rFonts w:ascii="Arial" w:hAnsi="Arial" w:cs="Arial"/>
          <w:b/>
        </w:rPr>
      </w:pPr>
      <w:r w:rsidRPr="00280FE9">
        <w:rPr>
          <w:rFonts w:ascii="Arial" w:hAnsi="Arial" w:cs="Arial"/>
          <w:b/>
        </w:rPr>
        <w:t>Poradné orgány školy:</w:t>
      </w:r>
    </w:p>
    <w:p w:rsidR="00182E38" w:rsidRPr="00280FE9" w:rsidRDefault="00182E38" w:rsidP="00813E91">
      <w:pPr>
        <w:spacing w:after="120"/>
        <w:rPr>
          <w:rFonts w:ascii="Arial" w:hAnsi="Arial" w:cs="Arial"/>
          <w:i/>
        </w:rPr>
      </w:pPr>
      <w:r w:rsidRPr="00280FE9">
        <w:rPr>
          <w:rFonts w:ascii="Arial" w:hAnsi="Arial" w:cs="Arial"/>
        </w:rPr>
        <w:t xml:space="preserve"> </w:t>
      </w:r>
      <w:r w:rsidRPr="00280FE9">
        <w:rPr>
          <w:rFonts w:ascii="Arial" w:hAnsi="Arial" w:cs="Arial"/>
          <w:b/>
          <w:i/>
        </w:rPr>
        <w:t>Pedagogická rada</w:t>
      </w:r>
    </w:p>
    <w:p w:rsidR="00280FE9" w:rsidRDefault="00280FE9" w:rsidP="00813E91">
      <w:pPr>
        <w:numPr>
          <w:ilvl w:val="1"/>
          <w:numId w:val="17"/>
        </w:numPr>
        <w:spacing w:after="12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poradný orgán RŠ na odborno</w:t>
      </w:r>
      <w:r w:rsidR="00182E38" w:rsidRPr="00280FE9">
        <w:rPr>
          <w:rFonts w:ascii="Arial" w:hAnsi="Arial" w:cs="Arial"/>
        </w:rPr>
        <w:t>-pedagogické riadenie školy</w:t>
      </w:r>
      <w:r>
        <w:rPr>
          <w:rFonts w:ascii="Arial" w:hAnsi="Arial" w:cs="Arial"/>
        </w:rPr>
        <w:t>,</w:t>
      </w:r>
    </w:p>
    <w:p w:rsidR="00280FE9" w:rsidRDefault="00280FE9" w:rsidP="00813E91">
      <w:pPr>
        <w:numPr>
          <w:ilvl w:val="1"/>
          <w:numId w:val="17"/>
        </w:numPr>
        <w:spacing w:after="120"/>
        <w:ind w:left="567" w:hanging="283"/>
        <w:jc w:val="both"/>
        <w:rPr>
          <w:rFonts w:ascii="Arial" w:hAnsi="Arial" w:cs="Arial"/>
        </w:rPr>
      </w:pPr>
      <w:r w:rsidRPr="00280FE9">
        <w:rPr>
          <w:rFonts w:ascii="Arial" w:hAnsi="Arial" w:cs="Arial"/>
        </w:rPr>
        <w:t>p</w:t>
      </w:r>
      <w:r w:rsidR="00182E38" w:rsidRPr="00280FE9">
        <w:rPr>
          <w:rFonts w:ascii="Arial" w:hAnsi="Arial" w:cs="Arial"/>
        </w:rPr>
        <w:t>omáha pri rozhodovaní v pedagogickej oblasti</w:t>
      </w:r>
      <w:r w:rsidRPr="00280FE9">
        <w:rPr>
          <w:rFonts w:ascii="Arial" w:hAnsi="Arial" w:cs="Arial"/>
        </w:rPr>
        <w:t xml:space="preserve">, </w:t>
      </w:r>
    </w:p>
    <w:p w:rsidR="00280FE9" w:rsidRDefault="00280FE9" w:rsidP="00813E91">
      <w:pPr>
        <w:numPr>
          <w:ilvl w:val="1"/>
          <w:numId w:val="17"/>
        </w:numPr>
        <w:spacing w:after="120"/>
        <w:ind w:left="567" w:hanging="283"/>
        <w:jc w:val="both"/>
        <w:rPr>
          <w:rFonts w:ascii="Arial" w:hAnsi="Arial" w:cs="Arial"/>
        </w:rPr>
      </w:pPr>
      <w:r w:rsidRPr="00280FE9">
        <w:rPr>
          <w:rFonts w:ascii="Arial" w:hAnsi="Arial" w:cs="Arial"/>
        </w:rPr>
        <w:t>p</w:t>
      </w:r>
      <w:r w:rsidR="00182E38" w:rsidRPr="00280FE9">
        <w:rPr>
          <w:rFonts w:ascii="Arial" w:hAnsi="Arial" w:cs="Arial"/>
        </w:rPr>
        <w:t>ripravuje návrhy na zvyšovanie efektívnosti fungovania školy</w:t>
      </w:r>
      <w:r>
        <w:rPr>
          <w:rFonts w:ascii="Arial" w:hAnsi="Arial" w:cs="Arial"/>
        </w:rPr>
        <w:t>,</w:t>
      </w:r>
    </w:p>
    <w:p w:rsidR="00280FE9" w:rsidRDefault="00182E38" w:rsidP="00813E91">
      <w:pPr>
        <w:numPr>
          <w:ilvl w:val="1"/>
          <w:numId w:val="17"/>
        </w:numPr>
        <w:spacing w:after="120"/>
        <w:ind w:left="567" w:hanging="283"/>
        <w:jc w:val="both"/>
        <w:rPr>
          <w:rFonts w:ascii="Arial" w:hAnsi="Arial" w:cs="Arial"/>
        </w:rPr>
      </w:pPr>
      <w:r w:rsidRPr="00280FE9">
        <w:rPr>
          <w:rFonts w:ascii="Arial" w:hAnsi="Arial" w:cs="Arial"/>
        </w:rPr>
        <w:t>podieľa sa na príprave ŠkVP, VP, Plánu práce školy, vnútorného poriadku</w:t>
      </w:r>
      <w:r w:rsidR="00280FE9">
        <w:rPr>
          <w:rFonts w:ascii="Arial" w:hAnsi="Arial" w:cs="Arial"/>
        </w:rPr>
        <w:t>,</w:t>
      </w:r>
    </w:p>
    <w:p w:rsidR="00280FE9" w:rsidRDefault="00182E38" w:rsidP="00813E91">
      <w:pPr>
        <w:numPr>
          <w:ilvl w:val="1"/>
          <w:numId w:val="17"/>
        </w:numPr>
        <w:spacing w:after="120"/>
        <w:ind w:left="567" w:hanging="283"/>
        <w:jc w:val="both"/>
        <w:rPr>
          <w:rFonts w:ascii="Arial" w:hAnsi="Arial" w:cs="Arial"/>
        </w:rPr>
      </w:pPr>
      <w:r w:rsidRPr="00280FE9">
        <w:rPr>
          <w:rFonts w:ascii="Arial" w:hAnsi="Arial" w:cs="Arial"/>
        </w:rPr>
        <w:t>prerokováva rozhodnutia RŠ v pedagogických záležitostiach</w:t>
      </w:r>
      <w:r w:rsidR="00280FE9">
        <w:rPr>
          <w:rFonts w:ascii="Arial" w:hAnsi="Arial" w:cs="Arial"/>
        </w:rPr>
        <w:t>,</w:t>
      </w:r>
    </w:p>
    <w:p w:rsidR="00182E38" w:rsidRPr="00280FE9" w:rsidRDefault="00182E38" w:rsidP="00813E91">
      <w:pPr>
        <w:numPr>
          <w:ilvl w:val="1"/>
          <w:numId w:val="17"/>
        </w:numPr>
        <w:spacing w:after="120"/>
        <w:ind w:left="567" w:hanging="283"/>
        <w:jc w:val="both"/>
        <w:rPr>
          <w:rFonts w:ascii="Arial" w:hAnsi="Arial" w:cs="Arial"/>
        </w:rPr>
      </w:pPr>
      <w:r w:rsidRPr="00280FE9">
        <w:rPr>
          <w:rFonts w:ascii="Arial" w:hAnsi="Arial" w:cs="Arial"/>
        </w:rPr>
        <w:t>zasadá jedenkrát mesačne</w:t>
      </w:r>
      <w:r w:rsidR="00280FE9">
        <w:rPr>
          <w:rFonts w:ascii="Arial" w:hAnsi="Arial" w:cs="Arial"/>
        </w:rPr>
        <w:t>.</w:t>
      </w:r>
    </w:p>
    <w:p w:rsidR="00182E38" w:rsidRPr="00280FE9" w:rsidRDefault="00182E38" w:rsidP="00813E91">
      <w:pPr>
        <w:spacing w:after="120"/>
        <w:jc w:val="both"/>
        <w:rPr>
          <w:rFonts w:ascii="Arial" w:hAnsi="Arial" w:cs="Arial"/>
          <w:b/>
          <w:i/>
        </w:rPr>
      </w:pPr>
      <w:r w:rsidRPr="00280FE9">
        <w:rPr>
          <w:rFonts w:ascii="Arial" w:hAnsi="Arial" w:cs="Arial"/>
          <w:b/>
          <w:i/>
        </w:rPr>
        <w:t>Gremiálna rada</w:t>
      </w:r>
    </w:p>
    <w:p w:rsidR="00280FE9" w:rsidRDefault="00182E38" w:rsidP="00813E91">
      <w:pPr>
        <w:numPr>
          <w:ilvl w:val="0"/>
          <w:numId w:val="16"/>
        </w:numPr>
        <w:spacing w:after="120"/>
        <w:ind w:left="567" w:hanging="283"/>
        <w:jc w:val="both"/>
        <w:rPr>
          <w:rFonts w:ascii="Arial" w:hAnsi="Arial" w:cs="Arial"/>
        </w:rPr>
      </w:pPr>
      <w:r w:rsidRPr="00280FE9">
        <w:rPr>
          <w:rFonts w:ascii="Arial" w:hAnsi="Arial" w:cs="Arial"/>
        </w:rPr>
        <w:t>tvorila podklady na rokovania pedagogickej rady</w:t>
      </w:r>
      <w:r w:rsidR="00280FE9" w:rsidRPr="00280FE9">
        <w:rPr>
          <w:rFonts w:ascii="Arial" w:hAnsi="Arial" w:cs="Arial"/>
        </w:rPr>
        <w:t xml:space="preserve">, </w:t>
      </w:r>
    </w:p>
    <w:p w:rsidR="00280FE9" w:rsidRDefault="00182E38" w:rsidP="00813E91">
      <w:pPr>
        <w:numPr>
          <w:ilvl w:val="0"/>
          <w:numId w:val="16"/>
        </w:numPr>
        <w:spacing w:after="120"/>
        <w:ind w:left="567" w:hanging="283"/>
        <w:jc w:val="both"/>
        <w:rPr>
          <w:rFonts w:ascii="Arial" w:hAnsi="Arial" w:cs="Arial"/>
        </w:rPr>
      </w:pPr>
      <w:r w:rsidRPr="00280FE9">
        <w:rPr>
          <w:rFonts w:ascii="Arial" w:hAnsi="Arial" w:cs="Arial"/>
        </w:rPr>
        <w:t>riešila operatívne úlohy</w:t>
      </w:r>
      <w:r w:rsidR="00280FE9">
        <w:rPr>
          <w:rFonts w:ascii="Arial" w:hAnsi="Arial" w:cs="Arial"/>
        </w:rPr>
        <w:t>,</w:t>
      </w:r>
    </w:p>
    <w:p w:rsidR="00280FE9" w:rsidRDefault="00182E38" w:rsidP="00813E91">
      <w:pPr>
        <w:numPr>
          <w:ilvl w:val="0"/>
          <w:numId w:val="16"/>
        </w:numPr>
        <w:spacing w:after="120"/>
        <w:ind w:left="567" w:hanging="283"/>
        <w:jc w:val="both"/>
        <w:rPr>
          <w:rFonts w:ascii="Arial" w:hAnsi="Arial" w:cs="Arial"/>
        </w:rPr>
      </w:pPr>
      <w:r w:rsidRPr="00280FE9">
        <w:rPr>
          <w:rFonts w:ascii="Arial" w:hAnsi="Arial" w:cs="Arial"/>
        </w:rPr>
        <w:t>navrhovala a koordinovala jednotlivé činnosti</w:t>
      </w:r>
      <w:r w:rsidR="00280FE9">
        <w:rPr>
          <w:rFonts w:ascii="Arial" w:hAnsi="Arial" w:cs="Arial"/>
        </w:rPr>
        <w:t>,</w:t>
      </w:r>
    </w:p>
    <w:p w:rsidR="00280FE9" w:rsidRDefault="00182E38" w:rsidP="00813E91">
      <w:pPr>
        <w:numPr>
          <w:ilvl w:val="0"/>
          <w:numId w:val="16"/>
        </w:numPr>
        <w:spacing w:after="120"/>
        <w:ind w:left="567" w:hanging="283"/>
        <w:jc w:val="both"/>
        <w:rPr>
          <w:rFonts w:ascii="Arial" w:hAnsi="Arial" w:cs="Arial"/>
        </w:rPr>
      </w:pPr>
      <w:r w:rsidRPr="00280FE9">
        <w:rPr>
          <w:rFonts w:ascii="Arial" w:hAnsi="Arial" w:cs="Arial"/>
        </w:rPr>
        <w:lastRenderedPageBreak/>
        <w:t>riešila technické otázky zabezpečujúce riadny chod školy</w:t>
      </w:r>
      <w:r w:rsidR="00280FE9">
        <w:rPr>
          <w:rFonts w:ascii="Arial" w:hAnsi="Arial" w:cs="Arial"/>
        </w:rPr>
        <w:t>,</w:t>
      </w:r>
    </w:p>
    <w:p w:rsidR="00280FE9" w:rsidRDefault="00182E38" w:rsidP="00813E91">
      <w:pPr>
        <w:numPr>
          <w:ilvl w:val="0"/>
          <w:numId w:val="16"/>
        </w:numPr>
        <w:spacing w:after="120"/>
        <w:ind w:left="567" w:hanging="283"/>
        <w:jc w:val="both"/>
        <w:rPr>
          <w:rFonts w:ascii="Arial" w:hAnsi="Arial" w:cs="Arial"/>
        </w:rPr>
      </w:pPr>
      <w:r w:rsidRPr="00280FE9">
        <w:rPr>
          <w:rFonts w:ascii="Arial" w:hAnsi="Arial" w:cs="Arial"/>
        </w:rPr>
        <w:t>kontrolovala plnenie plánu práce a koncepcie rozvoja školy</w:t>
      </w:r>
      <w:r w:rsidR="00280FE9">
        <w:rPr>
          <w:rFonts w:ascii="Arial" w:hAnsi="Arial" w:cs="Arial"/>
        </w:rPr>
        <w:t>,</w:t>
      </w:r>
    </w:p>
    <w:p w:rsidR="00182E38" w:rsidRPr="00280FE9" w:rsidRDefault="00182E38" w:rsidP="00813E91">
      <w:pPr>
        <w:numPr>
          <w:ilvl w:val="0"/>
          <w:numId w:val="16"/>
        </w:numPr>
        <w:spacing w:after="120"/>
        <w:ind w:left="567" w:hanging="283"/>
        <w:jc w:val="both"/>
        <w:rPr>
          <w:rFonts w:ascii="Arial" w:hAnsi="Arial" w:cs="Arial"/>
        </w:rPr>
      </w:pPr>
      <w:r w:rsidRPr="00280FE9">
        <w:rPr>
          <w:rFonts w:ascii="Arial" w:hAnsi="Arial" w:cs="Arial"/>
        </w:rPr>
        <w:t>zasadala jedenkrát mesačne</w:t>
      </w:r>
      <w:r w:rsidR="00280FE9">
        <w:rPr>
          <w:rFonts w:ascii="Arial" w:hAnsi="Arial" w:cs="Arial"/>
        </w:rPr>
        <w:t>.</w:t>
      </w:r>
    </w:p>
    <w:p w:rsidR="00182E38" w:rsidRPr="00280FE9" w:rsidRDefault="00182E38" w:rsidP="00813E91">
      <w:pPr>
        <w:spacing w:after="120"/>
        <w:jc w:val="both"/>
        <w:rPr>
          <w:rFonts w:ascii="Arial" w:hAnsi="Arial" w:cs="Arial"/>
          <w:b/>
          <w:i/>
        </w:rPr>
      </w:pPr>
      <w:r w:rsidRPr="00280FE9">
        <w:rPr>
          <w:rFonts w:ascii="Arial" w:hAnsi="Arial" w:cs="Arial"/>
          <w:b/>
          <w:i/>
        </w:rPr>
        <w:t>Metodické orgány</w:t>
      </w:r>
    </w:p>
    <w:p w:rsidR="00280FE9" w:rsidRDefault="00182E38" w:rsidP="00813E91">
      <w:pPr>
        <w:numPr>
          <w:ilvl w:val="0"/>
          <w:numId w:val="18"/>
        </w:numPr>
        <w:spacing w:after="120"/>
        <w:ind w:left="567" w:hanging="283"/>
        <w:jc w:val="both"/>
        <w:rPr>
          <w:rFonts w:ascii="Arial" w:hAnsi="Arial" w:cs="Arial"/>
        </w:rPr>
      </w:pPr>
      <w:r w:rsidRPr="00280FE9">
        <w:rPr>
          <w:rFonts w:ascii="Arial" w:hAnsi="Arial" w:cs="Arial"/>
        </w:rPr>
        <w:t>zodpovedali za metodickú a odbornú úroveň predmetov</w:t>
      </w:r>
      <w:r w:rsidR="00280FE9">
        <w:rPr>
          <w:rFonts w:ascii="Arial" w:hAnsi="Arial" w:cs="Arial"/>
        </w:rPr>
        <w:t>,</w:t>
      </w:r>
    </w:p>
    <w:p w:rsidR="00280FE9" w:rsidRDefault="00182E38" w:rsidP="00813E91">
      <w:pPr>
        <w:numPr>
          <w:ilvl w:val="0"/>
          <w:numId w:val="18"/>
        </w:numPr>
        <w:spacing w:after="120"/>
        <w:ind w:left="567" w:hanging="283"/>
        <w:jc w:val="both"/>
        <w:rPr>
          <w:rFonts w:ascii="Arial" w:hAnsi="Arial" w:cs="Arial"/>
        </w:rPr>
      </w:pPr>
      <w:r w:rsidRPr="00280FE9">
        <w:rPr>
          <w:rFonts w:ascii="Arial" w:hAnsi="Arial" w:cs="Arial"/>
        </w:rPr>
        <w:t>spolupracovali s vedením školy v oblasti h</w:t>
      </w:r>
      <w:r w:rsidR="00280FE9">
        <w:rPr>
          <w:rFonts w:ascii="Arial" w:hAnsi="Arial" w:cs="Arial"/>
        </w:rPr>
        <w:t>ospitačnej a kontrolnej činnosti,</w:t>
      </w:r>
    </w:p>
    <w:p w:rsidR="00280FE9" w:rsidRDefault="00182E38" w:rsidP="00813E91">
      <w:pPr>
        <w:numPr>
          <w:ilvl w:val="0"/>
          <w:numId w:val="18"/>
        </w:numPr>
        <w:spacing w:after="120"/>
        <w:ind w:left="567" w:hanging="283"/>
        <w:jc w:val="both"/>
        <w:rPr>
          <w:rFonts w:ascii="Arial" w:hAnsi="Arial" w:cs="Arial"/>
        </w:rPr>
      </w:pPr>
      <w:r w:rsidRPr="00280FE9">
        <w:rPr>
          <w:rFonts w:ascii="Arial" w:hAnsi="Arial" w:cs="Arial"/>
        </w:rPr>
        <w:t>dbali o zvyšovanie úrovne vyučovania</w:t>
      </w:r>
      <w:r w:rsidR="00280FE9">
        <w:rPr>
          <w:rFonts w:ascii="Arial" w:hAnsi="Arial" w:cs="Arial"/>
        </w:rPr>
        <w:t>,</w:t>
      </w:r>
    </w:p>
    <w:p w:rsidR="00280FE9" w:rsidRDefault="00182E38" w:rsidP="00813E91">
      <w:pPr>
        <w:numPr>
          <w:ilvl w:val="0"/>
          <w:numId w:val="18"/>
        </w:numPr>
        <w:spacing w:after="120"/>
        <w:ind w:left="567" w:hanging="283"/>
        <w:jc w:val="both"/>
        <w:rPr>
          <w:rFonts w:ascii="Arial" w:hAnsi="Arial" w:cs="Arial"/>
        </w:rPr>
      </w:pPr>
      <w:r w:rsidRPr="00280FE9">
        <w:rPr>
          <w:rFonts w:ascii="Arial" w:hAnsi="Arial" w:cs="Arial"/>
        </w:rPr>
        <w:t>podieľali sa na príprave ŠkVP a dávali návrhy do Plánu práce školy</w:t>
      </w:r>
      <w:r w:rsidR="00280FE9">
        <w:rPr>
          <w:rFonts w:ascii="Arial" w:hAnsi="Arial" w:cs="Arial"/>
        </w:rPr>
        <w:t>,</w:t>
      </w:r>
    </w:p>
    <w:p w:rsidR="00182E38" w:rsidRPr="00280FE9" w:rsidRDefault="00182E38" w:rsidP="00813E91">
      <w:pPr>
        <w:numPr>
          <w:ilvl w:val="0"/>
          <w:numId w:val="18"/>
        </w:numPr>
        <w:spacing w:after="120"/>
        <w:ind w:left="567" w:hanging="283"/>
        <w:jc w:val="both"/>
        <w:rPr>
          <w:rFonts w:ascii="Arial" w:hAnsi="Arial" w:cs="Arial"/>
        </w:rPr>
      </w:pPr>
      <w:r w:rsidRPr="00280FE9">
        <w:rPr>
          <w:rFonts w:ascii="Arial" w:hAnsi="Arial" w:cs="Arial"/>
        </w:rPr>
        <w:t>navrhovali opatrenia na zlepšovanie efektivity práce</w:t>
      </w:r>
      <w:r w:rsidR="00280FE9">
        <w:rPr>
          <w:rFonts w:ascii="Arial" w:hAnsi="Arial" w:cs="Arial"/>
        </w:rPr>
        <w:t>.</w:t>
      </w:r>
    </w:p>
    <w:p w:rsidR="00182E38" w:rsidRPr="00280FE9" w:rsidRDefault="00182E38" w:rsidP="00813E91">
      <w:pPr>
        <w:spacing w:after="120"/>
        <w:jc w:val="both"/>
        <w:rPr>
          <w:rFonts w:ascii="Arial" w:hAnsi="Arial" w:cs="Arial"/>
          <w:b/>
          <w:i/>
        </w:rPr>
      </w:pPr>
      <w:r w:rsidRPr="00280FE9">
        <w:rPr>
          <w:rFonts w:ascii="Arial" w:hAnsi="Arial" w:cs="Arial"/>
          <w:b/>
          <w:i/>
        </w:rPr>
        <w:t>Rada školy</w:t>
      </w:r>
    </w:p>
    <w:p w:rsidR="00280FE9" w:rsidRDefault="00182E38" w:rsidP="00813E91">
      <w:pPr>
        <w:numPr>
          <w:ilvl w:val="0"/>
          <w:numId w:val="19"/>
        </w:numPr>
        <w:spacing w:after="120"/>
        <w:ind w:left="567" w:hanging="283"/>
        <w:jc w:val="both"/>
        <w:rPr>
          <w:rFonts w:ascii="Arial" w:hAnsi="Arial" w:cs="Arial"/>
        </w:rPr>
      </w:pPr>
      <w:r w:rsidRPr="00280FE9">
        <w:rPr>
          <w:rFonts w:ascii="Arial" w:hAnsi="Arial" w:cs="Arial"/>
        </w:rPr>
        <w:t>poradný samosprávny orgán</w:t>
      </w:r>
      <w:r w:rsidR="00280FE9">
        <w:rPr>
          <w:rFonts w:ascii="Arial" w:hAnsi="Arial" w:cs="Arial"/>
        </w:rPr>
        <w:t>,</w:t>
      </w:r>
    </w:p>
    <w:p w:rsidR="00280FE9" w:rsidRDefault="00182E38" w:rsidP="00813E91">
      <w:pPr>
        <w:numPr>
          <w:ilvl w:val="0"/>
          <w:numId w:val="19"/>
        </w:numPr>
        <w:spacing w:after="120"/>
        <w:ind w:left="567" w:hanging="283"/>
        <w:jc w:val="both"/>
        <w:rPr>
          <w:rFonts w:ascii="Arial" w:hAnsi="Arial" w:cs="Arial"/>
        </w:rPr>
      </w:pPr>
      <w:r w:rsidRPr="00280FE9">
        <w:rPr>
          <w:rFonts w:ascii="Arial" w:hAnsi="Arial" w:cs="Arial"/>
        </w:rPr>
        <w:t>vyjadroval sa ku koncepčnému zámeru školy</w:t>
      </w:r>
      <w:r w:rsidR="00280FE9">
        <w:rPr>
          <w:rFonts w:ascii="Arial" w:hAnsi="Arial" w:cs="Arial"/>
        </w:rPr>
        <w:t>,</w:t>
      </w:r>
    </w:p>
    <w:p w:rsidR="00280FE9" w:rsidRDefault="00182E38" w:rsidP="00813E91">
      <w:pPr>
        <w:numPr>
          <w:ilvl w:val="0"/>
          <w:numId w:val="19"/>
        </w:numPr>
        <w:spacing w:after="120"/>
        <w:ind w:left="567" w:hanging="283"/>
        <w:jc w:val="both"/>
        <w:rPr>
          <w:rFonts w:ascii="Arial" w:hAnsi="Arial" w:cs="Arial"/>
        </w:rPr>
      </w:pPr>
      <w:r w:rsidRPr="00280FE9">
        <w:rPr>
          <w:rFonts w:ascii="Arial" w:hAnsi="Arial" w:cs="Arial"/>
        </w:rPr>
        <w:t>posudzoval koncepčný zámer školy</w:t>
      </w:r>
      <w:r w:rsidR="00280FE9">
        <w:rPr>
          <w:rFonts w:ascii="Arial" w:hAnsi="Arial" w:cs="Arial"/>
        </w:rPr>
        <w:t>,</w:t>
      </w:r>
    </w:p>
    <w:p w:rsidR="00280FE9" w:rsidRDefault="00182E38" w:rsidP="00813E91">
      <w:pPr>
        <w:numPr>
          <w:ilvl w:val="0"/>
          <w:numId w:val="19"/>
        </w:numPr>
        <w:spacing w:after="120"/>
        <w:ind w:left="567" w:hanging="283"/>
        <w:jc w:val="both"/>
        <w:rPr>
          <w:rFonts w:ascii="Arial" w:hAnsi="Arial" w:cs="Arial"/>
        </w:rPr>
      </w:pPr>
      <w:r w:rsidRPr="00280FE9">
        <w:rPr>
          <w:rFonts w:ascii="Arial" w:hAnsi="Arial" w:cs="Arial"/>
        </w:rPr>
        <w:t>vyjadrovala  sa k organizácii šk. roka, k Plánu práce školy</w:t>
      </w:r>
      <w:r w:rsidR="00280FE9">
        <w:rPr>
          <w:rFonts w:ascii="Arial" w:hAnsi="Arial" w:cs="Arial"/>
        </w:rPr>
        <w:t>,</w:t>
      </w:r>
    </w:p>
    <w:p w:rsidR="00182E38" w:rsidRPr="00280FE9" w:rsidRDefault="00182E38" w:rsidP="00813E91">
      <w:pPr>
        <w:numPr>
          <w:ilvl w:val="0"/>
          <w:numId w:val="19"/>
        </w:numPr>
        <w:spacing w:after="120"/>
        <w:ind w:left="567" w:hanging="283"/>
        <w:jc w:val="both"/>
        <w:rPr>
          <w:rFonts w:ascii="Arial" w:hAnsi="Arial" w:cs="Arial"/>
        </w:rPr>
      </w:pPr>
      <w:r w:rsidRPr="00280FE9">
        <w:rPr>
          <w:rFonts w:ascii="Arial" w:hAnsi="Arial" w:cs="Arial"/>
        </w:rPr>
        <w:t>vyjadrovala sa k Správe o výchovno-vzdelávacích výsledkoch školy</w:t>
      </w:r>
      <w:r w:rsidR="00280FE9">
        <w:rPr>
          <w:rFonts w:ascii="Arial" w:hAnsi="Arial" w:cs="Arial"/>
        </w:rPr>
        <w:t>.</w:t>
      </w:r>
    </w:p>
    <w:p w:rsidR="00182E38" w:rsidRPr="00280FE9" w:rsidRDefault="00182E38" w:rsidP="00813E91">
      <w:pPr>
        <w:spacing w:after="120"/>
        <w:jc w:val="both"/>
        <w:rPr>
          <w:rFonts w:ascii="Arial" w:hAnsi="Arial" w:cs="Arial"/>
          <w:b/>
          <w:i/>
        </w:rPr>
      </w:pPr>
      <w:r w:rsidRPr="00280FE9">
        <w:rPr>
          <w:rFonts w:ascii="Arial" w:hAnsi="Arial" w:cs="Arial"/>
          <w:b/>
          <w:i/>
        </w:rPr>
        <w:t>Rada rodičov</w:t>
      </w:r>
    </w:p>
    <w:p w:rsidR="00280FE9" w:rsidRDefault="00182E38" w:rsidP="00813E91">
      <w:pPr>
        <w:numPr>
          <w:ilvl w:val="0"/>
          <w:numId w:val="20"/>
        </w:numPr>
        <w:spacing w:after="120"/>
        <w:ind w:left="567" w:hanging="283"/>
        <w:jc w:val="both"/>
        <w:rPr>
          <w:rFonts w:ascii="Arial" w:hAnsi="Arial" w:cs="Arial"/>
        </w:rPr>
      </w:pPr>
      <w:r w:rsidRPr="00280FE9">
        <w:rPr>
          <w:rFonts w:ascii="Arial" w:hAnsi="Arial" w:cs="Arial"/>
        </w:rPr>
        <w:t>volený orgán, ktorý zastupuje všetkých rodičov</w:t>
      </w:r>
      <w:r w:rsidR="00280FE9">
        <w:rPr>
          <w:rFonts w:ascii="Arial" w:hAnsi="Arial" w:cs="Arial"/>
        </w:rPr>
        <w:t>,</w:t>
      </w:r>
    </w:p>
    <w:p w:rsidR="00280FE9" w:rsidRDefault="00182E38" w:rsidP="00813E91">
      <w:pPr>
        <w:numPr>
          <w:ilvl w:val="0"/>
          <w:numId w:val="20"/>
        </w:numPr>
        <w:spacing w:after="120"/>
        <w:ind w:left="567" w:hanging="283"/>
        <w:jc w:val="both"/>
        <w:rPr>
          <w:rFonts w:ascii="Arial" w:hAnsi="Arial" w:cs="Arial"/>
        </w:rPr>
      </w:pPr>
      <w:r w:rsidRPr="00280FE9">
        <w:rPr>
          <w:rFonts w:ascii="Arial" w:hAnsi="Arial" w:cs="Arial"/>
        </w:rPr>
        <w:t>spolupracuje s vedením školy pri zlepšovaní MTZ školy</w:t>
      </w:r>
      <w:r w:rsidR="00280FE9">
        <w:rPr>
          <w:rFonts w:ascii="Arial" w:hAnsi="Arial" w:cs="Arial"/>
        </w:rPr>
        <w:t>,</w:t>
      </w:r>
    </w:p>
    <w:p w:rsidR="00280FE9" w:rsidRDefault="00182E38" w:rsidP="00813E91">
      <w:pPr>
        <w:numPr>
          <w:ilvl w:val="0"/>
          <w:numId w:val="20"/>
        </w:numPr>
        <w:spacing w:after="120"/>
        <w:ind w:left="567" w:hanging="283"/>
        <w:jc w:val="both"/>
        <w:rPr>
          <w:rFonts w:ascii="Arial" w:hAnsi="Arial" w:cs="Arial"/>
        </w:rPr>
      </w:pPr>
      <w:r w:rsidRPr="00280FE9">
        <w:rPr>
          <w:rFonts w:ascii="Arial" w:hAnsi="Arial" w:cs="Arial"/>
        </w:rPr>
        <w:t>sprostredkovala názory a podnety rodičov vedeniu školy</w:t>
      </w:r>
      <w:r w:rsidR="00280FE9">
        <w:rPr>
          <w:rFonts w:ascii="Arial" w:hAnsi="Arial" w:cs="Arial"/>
        </w:rPr>
        <w:t>,</w:t>
      </w:r>
    </w:p>
    <w:p w:rsidR="00182E38" w:rsidRPr="00280FE9" w:rsidRDefault="00182E38" w:rsidP="00813E91">
      <w:pPr>
        <w:numPr>
          <w:ilvl w:val="0"/>
          <w:numId w:val="20"/>
        </w:numPr>
        <w:spacing w:after="120"/>
        <w:ind w:left="567" w:hanging="283"/>
        <w:jc w:val="both"/>
        <w:rPr>
          <w:rFonts w:ascii="Arial" w:hAnsi="Arial" w:cs="Arial"/>
        </w:rPr>
      </w:pPr>
      <w:r w:rsidRPr="00280FE9">
        <w:rPr>
          <w:rFonts w:ascii="Arial" w:hAnsi="Arial" w:cs="Arial"/>
        </w:rPr>
        <w:t>pomáhala pri organizovaní mnohých aktivít</w:t>
      </w:r>
      <w:r w:rsidR="00280FE9">
        <w:rPr>
          <w:rFonts w:ascii="Arial" w:hAnsi="Arial" w:cs="Arial"/>
        </w:rPr>
        <w:t>.</w:t>
      </w:r>
    </w:p>
    <w:p w:rsidR="00182E38" w:rsidRPr="00280FE9" w:rsidRDefault="00182E38" w:rsidP="00813E91">
      <w:pPr>
        <w:spacing w:after="120"/>
        <w:jc w:val="both"/>
        <w:rPr>
          <w:rFonts w:ascii="Arial" w:hAnsi="Arial" w:cs="Arial"/>
          <w:i/>
        </w:rPr>
      </w:pPr>
      <w:r w:rsidRPr="00280FE9">
        <w:rPr>
          <w:rFonts w:ascii="Arial" w:hAnsi="Arial" w:cs="Arial"/>
          <w:b/>
          <w:i/>
        </w:rPr>
        <w:t>Výchovná komisia</w:t>
      </w:r>
    </w:p>
    <w:p w:rsidR="00280FE9" w:rsidRDefault="00182E38" w:rsidP="00813E91">
      <w:pPr>
        <w:numPr>
          <w:ilvl w:val="0"/>
          <w:numId w:val="21"/>
        </w:numPr>
        <w:spacing w:after="120"/>
        <w:ind w:left="567" w:hanging="283"/>
        <w:jc w:val="both"/>
        <w:rPr>
          <w:rFonts w:ascii="Arial" w:hAnsi="Arial" w:cs="Arial"/>
        </w:rPr>
      </w:pPr>
      <w:r w:rsidRPr="00280FE9">
        <w:rPr>
          <w:rFonts w:ascii="Arial" w:hAnsi="Arial" w:cs="Arial"/>
        </w:rPr>
        <w:t>pomocný orgán riaditeľa</w:t>
      </w:r>
      <w:r w:rsidR="00280FE9">
        <w:rPr>
          <w:rFonts w:ascii="Arial" w:hAnsi="Arial" w:cs="Arial"/>
        </w:rPr>
        <w:t>,</w:t>
      </w:r>
    </w:p>
    <w:p w:rsidR="00280FE9" w:rsidRDefault="00182E38" w:rsidP="00813E91">
      <w:pPr>
        <w:numPr>
          <w:ilvl w:val="0"/>
          <w:numId w:val="21"/>
        </w:numPr>
        <w:spacing w:after="120"/>
        <w:ind w:left="567" w:hanging="283"/>
        <w:jc w:val="both"/>
        <w:rPr>
          <w:rFonts w:ascii="Arial" w:hAnsi="Arial" w:cs="Arial"/>
        </w:rPr>
      </w:pPr>
      <w:r w:rsidRPr="00280FE9">
        <w:rPr>
          <w:rFonts w:ascii="Arial" w:hAnsi="Arial" w:cs="Arial"/>
        </w:rPr>
        <w:t>riešila výchovné problémy žiakov</w:t>
      </w:r>
      <w:r w:rsidR="00280FE9">
        <w:rPr>
          <w:rFonts w:ascii="Arial" w:hAnsi="Arial" w:cs="Arial"/>
        </w:rPr>
        <w:t>,</w:t>
      </w:r>
    </w:p>
    <w:p w:rsidR="00280FE9" w:rsidRDefault="00182E38" w:rsidP="00813E91">
      <w:pPr>
        <w:numPr>
          <w:ilvl w:val="0"/>
          <w:numId w:val="21"/>
        </w:numPr>
        <w:spacing w:after="120"/>
        <w:ind w:left="567" w:hanging="283"/>
        <w:jc w:val="both"/>
        <w:rPr>
          <w:rFonts w:ascii="Arial" w:hAnsi="Arial" w:cs="Arial"/>
        </w:rPr>
      </w:pPr>
      <w:r w:rsidRPr="00280FE9">
        <w:rPr>
          <w:rFonts w:ascii="Arial" w:hAnsi="Arial" w:cs="Arial"/>
        </w:rPr>
        <w:t>prerokovala priestupky žiakov v správaní a dochádzke do školy</w:t>
      </w:r>
      <w:r w:rsidR="00280FE9">
        <w:rPr>
          <w:rFonts w:ascii="Arial" w:hAnsi="Arial" w:cs="Arial"/>
        </w:rPr>
        <w:t>,</w:t>
      </w:r>
    </w:p>
    <w:p w:rsidR="00280FE9" w:rsidRDefault="00182E38" w:rsidP="00813E91">
      <w:pPr>
        <w:numPr>
          <w:ilvl w:val="0"/>
          <w:numId w:val="21"/>
        </w:numPr>
        <w:spacing w:after="120"/>
        <w:ind w:left="567" w:hanging="283"/>
        <w:jc w:val="both"/>
        <w:rPr>
          <w:rFonts w:ascii="Arial" w:hAnsi="Arial" w:cs="Arial"/>
        </w:rPr>
      </w:pPr>
      <w:r w:rsidRPr="00280FE9">
        <w:rPr>
          <w:rFonts w:ascii="Arial" w:hAnsi="Arial" w:cs="Arial"/>
        </w:rPr>
        <w:t>navrhovala riešenia a opatrenia na odstránenie problémov</w:t>
      </w:r>
      <w:r w:rsidR="00280FE9">
        <w:rPr>
          <w:rFonts w:ascii="Arial" w:hAnsi="Arial" w:cs="Arial"/>
        </w:rPr>
        <w:t>,</w:t>
      </w:r>
    </w:p>
    <w:p w:rsidR="00182E38" w:rsidRPr="00280FE9" w:rsidRDefault="00182E38" w:rsidP="00813E91">
      <w:pPr>
        <w:numPr>
          <w:ilvl w:val="0"/>
          <w:numId w:val="21"/>
        </w:numPr>
        <w:spacing w:after="120"/>
        <w:ind w:left="567" w:hanging="283"/>
        <w:jc w:val="both"/>
        <w:rPr>
          <w:rFonts w:ascii="Arial" w:hAnsi="Arial" w:cs="Arial"/>
        </w:rPr>
      </w:pPr>
      <w:r w:rsidRPr="00280FE9">
        <w:rPr>
          <w:rFonts w:ascii="Arial" w:hAnsi="Arial" w:cs="Arial"/>
        </w:rPr>
        <w:t>pripravila návrhy na súčinnosť s CPPPaP, CŠPP a</w:t>
      </w:r>
      <w:r w:rsidR="00280FE9">
        <w:rPr>
          <w:rFonts w:ascii="Arial" w:hAnsi="Arial" w:cs="Arial"/>
        </w:rPr>
        <w:t> </w:t>
      </w:r>
      <w:r w:rsidRPr="00280FE9">
        <w:rPr>
          <w:rFonts w:ascii="Arial" w:hAnsi="Arial" w:cs="Arial"/>
        </w:rPr>
        <w:t>ÚPSVaR</w:t>
      </w:r>
      <w:r w:rsidR="00280FE9">
        <w:rPr>
          <w:rFonts w:ascii="Arial" w:hAnsi="Arial" w:cs="Arial"/>
        </w:rPr>
        <w:t>.</w:t>
      </w:r>
    </w:p>
    <w:p w:rsidR="00813E91" w:rsidRDefault="00813E91" w:rsidP="00813E91">
      <w:pPr>
        <w:spacing w:after="120"/>
        <w:jc w:val="both"/>
        <w:rPr>
          <w:rFonts w:ascii="Arial" w:hAnsi="Arial" w:cs="Arial"/>
          <w:b/>
          <w:i/>
        </w:rPr>
      </w:pPr>
    </w:p>
    <w:p w:rsidR="00182E38" w:rsidRPr="00280FE9" w:rsidRDefault="00182E38" w:rsidP="00813E91">
      <w:pPr>
        <w:spacing w:after="120"/>
        <w:jc w:val="both"/>
        <w:rPr>
          <w:rFonts w:ascii="Arial" w:hAnsi="Arial" w:cs="Arial"/>
          <w:i/>
        </w:rPr>
      </w:pPr>
      <w:r w:rsidRPr="00280FE9">
        <w:rPr>
          <w:rFonts w:ascii="Arial" w:hAnsi="Arial" w:cs="Arial"/>
          <w:b/>
          <w:i/>
        </w:rPr>
        <w:t>Žiacky parlament</w:t>
      </w:r>
    </w:p>
    <w:p w:rsidR="00182E38" w:rsidRPr="00280FE9" w:rsidRDefault="00182E38" w:rsidP="00813E91">
      <w:pPr>
        <w:spacing w:after="120"/>
        <w:jc w:val="both"/>
        <w:rPr>
          <w:rFonts w:ascii="Arial" w:hAnsi="Arial" w:cs="Arial"/>
        </w:rPr>
      </w:pPr>
      <w:r w:rsidRPr="00280FE9">
        <w:rPr>
          <w:rFonts w:ascii="Arial" w:hAnsi="Arial" w:cs="Arial"/>
        </w:rPr>
        <w:t>pomocný orgán riaditeľa školy, žiacky parlament pracoval v zložení 11 žiakov,  zástupcovia každej triedy 4. – 9. roč., vedúci žiackeho parlamentu zvolával zasadnutia parlamentu raz do mesiaca, prípadne podľa potreby</w:t>
      </w:r>
    </w:p>
    <w:p w:rsidR="00280FE9" w:rsidRDefault="00182E38" w:rsidP="00813E91">
      <w:pPr>
        <w:numPr>
          <w:ilvl w:val="0"/>
          <w:numId w:val="28"/>
        </w:numPr>
        <w:spacing w:after="120"/>
        <w:ind w:left="567" w:hanging="283"/>
        <w:jc w:val="both"/>
        <w:rPr>
          <w:rFonts w:ascii="Arial" w:hAnsi="Arial" w:cs="Arial"/>
        </w:rPr>
      </w:pPr>
      <w:r w:rsidRPr="00280FE9">
        <w:rPr>
          <w:rFonts w:ascii="Arial" w:hAnsi="Arial" w:cs="Arial"/>
        </w:rPr>
        <w:t>zástupcovia žiackeho parlamentu sa oboznámili s plánom školy v oblasti výchovno-vzdelávacieho pôsobenia a predkladali požiadavky svojich spolužiakov vedeniu školy a</w:t>
      </w:r>
      <w:r w:rsidR="00280FE9">
        <w:rPr>
          <w:rFonts w:ascii="Arial" w:hAnsi="Arial" w:cs="Arial"/>
        </w:rPr>
        <w:t> </w:t>
      </w:r>
      <w:r w:rsidRPr="00280FE9">
        <w:rPr>
          <w:rFonts w:ascii="Arial" w:hAnsi="Arial" w:cs="Arial"/>
        </w:rPr>
        <w:t>učiteľom</w:t>
      </w:r>
      <w:r w:rsidR="00280FE9">
        <w:rPr>
          <w:rFonts w:ascii="Arial" w:hAnsi="Arial" w:cs="Arial"/>
        </w:rPr>
        <w:t>,</w:t>
      </w:r>
    </w:p>
    <w:p w:rsidR="00280FE9" w:rsidRDefault="00182E38" w:rsidP="00813E91">
      <w:pPr>
        <w:numPr>
          <w:ilvl w:val="0"/>
          <w:numId w:val="28"/>
        </w:numPr>
        <w:spacing w:after="120"/>
        <w:ind w:left="567" w:hanging="283"/>
        <w:jc w:val="both"/>
        <w:rPr>
          <w:rFonts w:ascii="Arial" w:hAnsi="Arial" w:cs="Arial"/>
        </w:rPr>
      </w:pPr>
      <w:r w:rsidRPr="00280FE9">
        <w:rPr>
          <w:rFonts w:ascii="Arial" w:hAnsi="Arial" w:cs="Arial"/>
        </w:rPr>
        <w:t>stretli sa s vedením školy, na stretnutí predložili svoje požiadavky a návrhy na riešenie školských problémov</w:t>
      </w:r>
      <w:r w:rsidR="00280FE9">
        <w:rPr>
          <w:rFonts w:ascii="Arial" w:hAnsi="Arial" w:cs="Arial"/>
        </w:rPr>
        <w:t>,</w:t>
      </w:r>
    </w:p>
    <w:p w:rsidR="00280FE9" w:rsidRDefault="00182E38" w:rsidP="00813E91">
      <w:pPr>
        <w:numPr>
          <w:ilvl w:val="0"/>
          <w:numId w:val="28"/>
        </w:numPr>
        <w:spacing w:after="120"/>
        <w:ind w:left="567" w:hanging="283"/>
        <w:jc w:val="both"/>
        <w:rPr>
          <w:rFonts w:ascii="Arial" w:hAnsi="Arial" w:cs="Arial"/>
        </w:rPr>
      </w:pPr>
      <w:r w:rsidRPr="00280FE9">
        <w:rPr>
          <w:rFonts w:ascii="Arial" w:hAnsi="Arial" w:cs="Arial"/>
        </w:rPr>
        <w:lastRenderedPageBreak/>
        <w:t>členovia parlamentu pomáhali pri príprave vianočných aktivít (výzdoba, vianočná výstavka) a pri príprave Mikulášskeho dňa, vianočnej akadémie</w:t>
      </w:r>
      <w:r w:rsidR="00280FE9">
        <w:rPr>
          <w:rFonts w:ascii="Arial" w:hAnsi="Arial" w:cs="Arial"/>
        </w:rPr>
        <w:t>,</w:t>
      </w:r>
    </w:p>
    <w:p w:rsidR="00280FE9" w:rsidRDefault="00182E38" w:rsidP="00813E91">
      <w:pPr>
        <w:numPr>
          <w:ilvl w:val="0"/>
          <w:numId w:val="28"/>
        </w:numPr>
        <w:spacing w:after="120"/>
        <w:ind w:left="567" w:hanging="283"/>
        <w:jc w:val="both"/>
        <w:rPr>
          <w:rFonts w:ascii="Arial" w:hAnsi="Arial" w:cs="Arial"/>
        </w:rPr>
      </w:pPr>
      <w:r w:rsidRPr="00280FE9">
        <w:rPr>
          <w:rFonts w:ascii="Arial" w:hAnsi="Arial" w:cs="Arial"/>
        </w:rPr>
        <w:t>podávali návrhy na ekologizáciu školy a zdravé životné prostredie</w:t>
      </w:r>
      <w:r w:rsidR="00280FE9">
        <w:rPr>
          <w:rFonts w:ascii="Arial" w:hAnsi="Arial" w:cs="Arial"/>
        </w:rPr>
        <w:t>,</w:t>
      </w:r>
    </w:p>
    <w:p w:rsidR="00280FE9" w:rsidRDefault="00182E38" w:rsidP="00813E91">
      <w:pPr>
        <w:numPr>
          <w:ilvl w:val="0"/>
          <w:numId w:val="28"/>
        </w:numPr>
        <w:spacing w:after="120"/>
        <w:ind w:left="567" w:hanging="283"/>
        <w:jc w:val="both"/>
        <w:rPr>
          <w:rFonts w:ascii="Arial" w:hAnsi="Arial" w:cs="Arial"/>
        </w:rPr>
      </w:pPr>
      <w:r w:rsidRPr="00280FE9">
        <w:rPr>
          <w:rFonts w:ascii="Arial" w:hAnsi="Arial" w:cs="Arial"/>
        </w:rPr>
        <w:t>navrhli možnosti šetrenia elektrickou energiou a</w:t>
      </w:r>
      <w:r w:rsidR="00280FE9">
        <w:rPr>
          <w:rFonts w:ascii="Arial" w:hAnsi="Arial" w:cs="Arial"/>
        </w:rPr>
        <w:t> </w:t>
      </w:r>
      <w:r w:rsidRPr="00280FE9">
        <w:rPr>
          <w:rFonts w:ascii="Arial" w:hAnsi="Arial" w:cs="Arial"/>
        </w:rPr>
        <w:t>vodou</w:t>
      </w:r>
      <w:r w:rsidR="00280FE9">
        <w:rPr>
          <w:rFonts w:ascii="Arial" w:hAnsi="Arial" w:cs="Arial"/>
        </w:rPr>
        <w:t>,</w:t>
      </w:r>
    </w:p>
    <w:p w:rsidR="00280FE9" w:rsidRDefault="00182E38" w:rsidP="00813E91">
      <w:pPr>
        <w:numPr>
          <w:ilvl w:val="0"/>
          <w:numId w:val="28"/>
        </w:numPr>
        <w:spacing w:after="120"/>
        <w:ind w:left="567" w:hanging="283"/>
        <w:jc w:val="both"/>
        <w:rPr>
          <w:rFonts w:ascii="Arial" w:hAnsi="Arial" w:cs="Arial"/>
        </w:rPr>
      </w:pPr>
      <w:r w:rsidRPr="00280FE9">
        <w:rPr>
          <w:rFonts w:ascii="Arial" w:hAnsi="Arial" w:cs="Arial"/>
        </w:rPr>
        <w:t>navrhli zmeny a doplnky Školského poriadku pre žiakov školy pre budúci školský rok</w:t>
      </w:r>
      <w:r w:rsidR="00280FE9">
        <w:rPr>
          <w:rFonts w:ascii="Arial" w:hAnsi="Arial" w:cs="Arial"/>
        </w:rPr>
        <w:t>,</w:t>
      </w:r>
    </w:p>
    <w:p w:rsidR="00280FE9" w:rsidRDefault="00182E38" w:rsidP="00813E91">
      <w:pPr>
        <w:numPr>
          <w:ilvl w:val="0"/>
          <w:numId w:val="28"/>
        </w:numPr>
        <w:spacing w:after="120"/>
        <w:ind w:left="567" w:hanging="283"/>
        <w:jc w:val="both"/>
        <w:rPr>
          <w:rFonts w:ascii="Arial" w:hAnsi="Arial" w:cs="Arial"/>
        </w:rPr>
      </w:pPr>
      <w:r w:rsidRPr="00280FE9">
        <w:rPr>
          <w:rFonts w:ascii="Arial" w:hAnsi="Arial" w:cs="Arial"/>
        </w:rPr>
        <w:t>zástupcovia tried predkladali požiadavky svojich spolužiakov vedeniu školy a</w:t>
      </w:r>
      <w:r w:rsidR="00280FE9">
        <w:rPr>
          <w:rFonts w:ascii="Arial" w:hAnsi="Arial" w:cs="Arial"/>
        </w:rPr>
        <w:t> </w:t>
      </w:r>
      <w:r w:rsidRPr="00280FE9">
        <w:rPr>
          <w:rFonts w:ascii="Arial" w:hAnsi="Arial" w:cs="Arial"/>
        </w:rPr>
        <w:t>učiteľom</w:t>
      </w:r>
      <w:r w:rsidR="00280FE9">
        <w:rPr>
          <w:rFonts w:ascii="Arial" w:hAnsi="Arial" w:cs="Arial"/>
        </w:rPr>
        <w:t>,</w:t>
      </w:r>
    </w:p>
    <w:p w:rsidR="00280FE9" w:rsidRDefault="00182E38" w:rsidP="00813E91">
      <w:pPr>
        <w:numPr>
          <w:ilvl w:val="0"/>
          <w:numId w:val="28"/>
        </w:numPr>
        <w:spacing w:after="120"/>
        <w:ind w:left="567" w:hanging="283"/>
        <w:jc w:val="both"/>
        <w:rPr>
          <w:rFonts w:ascii="Arial" w:hAnsi="Arial" w:cs="Arial"/>
        </w:rPr>
      </w:pPr>
      <w:r w:rsidRPr="00280FE9">
        <w:rPr>
          <w:rFonts w:ascii="Arial" w:hAnsi="Arial" w:cs="Arial"/>
        </w:rPr>
        <w:t>predkladal návrhy a podnety žiakov na organizovanie rôznych akcií a</w:t>
      </w:r>
      <w:r w:rsidR="00280FE9">
        <w:rPr>
          <w:rFonts w:ascii="Arial" w:hAnsi="Arial" w:cs="Arial"/>
        </w:rPr>
        <w:t> </w:t>
      </w:r>
      <w:r w:rsidRPr="00280FE9">
        <w:rPr>
          <w:rFonts w:ascii="Arial" w:hAnsi="Arial" w:cs="Arial"/>
        </w:rPr>
        <w:t>súťaží</w:t>
      </w:r>
      <w:r w:rsidR="00280FE9">
        <w:rPr>
          <w:rFonts w:ascii="Arial" w:hAnsi="Arial" w:cs="Arial"/>
        </w:rPr>
        <w:t>,</w:t>
      </w:r>
    </w:p>
    <w:p w:rsidR="00280FE9" w:rsidRDefault="00182E38" w:rsidP="00813E91">
      <w:pPr>
        <w:numPr>
          <w:ilvl w:val="0"/>
          <w:numId w:val="28"/>
        </w:numPr>
        <w:spacing w:after="120"/>
        <w:ind w:left="567" w:hanging="283"/>
        <w:jc w:val="both"/>
        <w:rPr>
          <w:rFonts w:ascii="Arial" w:hAnsi="Arial" w:cs="Arial"/>
        </w:rPr>
      </w:pPr>
      <w:r w:rsidRPr="00280FE9">
        <w:rPr>
          <w:rFonts w:ascii="Arial" w:hAnsi="Arial" w:cs="Arial"/>
        </w:rPr>
        <w:t>navrhoval opatrenia na zlepšenie činnosti v</w:t>
      </w:r>
      <w:r w:rsidR="00280FE9">
        <w:rPr>
          <w:rFonts w:ascii="Arial" w:hAnsi="Arial" w:cs="Arial"/>
        </w:rPr>
        <w:t> </w:t>
      </w:r>
      <w:r w:rsidRPr="00280FE9">
        <w:rPr>
          <w:rFonts w:ascii="Arial" w:hAnsi="Arial" w:cs="Arial"/>
        </w:rPr>
        <w:t>škole</w:t>
      </w:r>
      <w:r w:rsidR="00280FE9">
        <w:rPr>
          <w:rFonts w:ascii="Arial" w:hAnsi="Arial" w:cs="Arial"/>
        </w:rPr>
        <w:t>,</w:t>
      </w:r>
    </w:p>
    <w:p w:rsidR="00280FE9" w:rsidRDefault="00182E38" w:rsidP="00813E91">
      <w:pPr>
        <w:numPr>
          <w:ilvl w:val="0"/>
          <w:numId w:val="28"/>
        </w:numPr>
        <w:spacing w:after="120"/>
        <w:ind w:left="567" w:hanging="283"/>
        <w:jc w:val="both"/>
        <w:rPr>
          <w:rFonts w:ascii="Arial" w:hAnsi="Arial" w:cs="Arial"/>
        </w:rPr>
      </w:pPr>
      <w:r w:rsidRPr="00280FE9">
        <w:rPr>
          <w:rFonts w:ascii="Arial" w:hAnsi="Arial" w:cs="Arial"/>
        </w:rPr>
        <w:t>prispieval k zlepšovaniu vzťahov medzi učiteľmi a</w:t>
      </w:r>
      <w:r w:rsidR="00280FE9">
        <w:rPr>
          <w:rFonts w:ascii="Arial" w:hAnsi="Arial" w:cs="Arial"/>
        </w:rPr>
        <w:t> </w:t>
      </w:r>
      <w:r w:rsidRPr="00280FE9">
        <w:rPr>
          <w:rFonts w:ascii="Arial" w:hAnsi="Arial" w:cs="Arial"/>
        </w:rPr>
        <w:t>žiakmi</w:t>
      </w:r>
      <w:r w:rsidR="00280FE9">
        <w:rPr>
          <w:rFonts w:ascii="Arial" w:hAnsi="Arial" w:cs="Arial"/>
        </w:rPr>
        <w:t>,</w:t>
      </w:r>
    </w:p>
    <w:p w:rsidR="00182E38" w:rsidRPr="00280FE9" w:rsidRDefault="00182E38" w:rsidP="00813E91">
      <w:pPr>
        <w:numPr>
          <w:ilvl w:val="0"/>
          <w:numId w:val="28"/>
        </w:numPr>
        <w:spacing w:after="120"/>
        <w:ind w:left="567" w:hanging="283"/>
        <w:jc w:val="both"/>
        <w:rPr>
          <w:rFonts w:ascii="Arial" w:hAnsi="Arial" w:cs="Arial"/>
        </w:rPr>
      </w:pPr>
      <w:r w:rsidRPr="00280FE9">
        <w:rPr>
          <w:rFonts w:ascii="Arial" w:hAnsi="Arial" w:cs="Arial"/>
        </w:rPr>
        <w:t>podieľali sa na službách pri zbere papiera</w:t>
      </w:r>
      <w:r w:rsidR="00280FE9">
        <w:rPr>
          <w:rFonts w:ascii="Arial" w:hAnsi="Arial" w:cs="Arial"/>
        </w:rPr>
        <w:t>.</w:t>
      </w:r>
    </w:p>
    <w:p w:rsidR="00813E91" w:rsidRDefault="00813E91" w:rsidP="00813E91">
      <w:pPr>
        <w:pStyle w:val="Nadpis1"/>
        <w:spacing w:before="0" w:after="120"/>
        <w:rPr>
          <w:rFonts w:ascii="Arial" w:hAnsi="Arial" w:cs="Arial"/>
        </w:rPr>
      </w:pPr>
    </w:p>
    <w:p w:rsidR="00182E38" w:rsidRPr="00865E49" w:rsidRDefault="00182E38" w:rsidP="00813E91">
      <w:pPr>
        <w:pStyle w:val="Nadpis1"/>
        <w:spacing w:before="0" w:after="120"/>
        <w:rPr>
          <w:rFonts w:ascii="Arial" w:hAnsi="Arial" w:cs="Arial"/>
        </w:rPr>
      </w:pPr>
      <w:r w:rsidRPr="00865E49">
        <w:rPr>
          <w:rFonts w:ascii="Arial" w:hAnsi="Arial" w:cs="Arial"/>
        </w:rPr>
        <w:t>Štatistické údaje a profilácia školy</w:t>
      </w:r>
    </w:p>
    <w:p w:rsidR="00182E38" w:rsidRPr="00246FF2" w:rsidRDefault="00182E38" w:rsidP="00813E91">
      <w:pPr>
        <w:spacing w:after="120"/>
        <w:rPr>
          <w:rFonts w:ascii="Arial" w:hAnsi="Arial" w:cs="Arial"/>
          <w:color w:val="000000"/>
        </w:rPr>
      </w:pPr>
      <w:r w:rsidRPr="00246FF2">
        <w:rPr>
          <w:rFonts w:ascii="Arial" w:hAnsi="Arial" w:cs="Arial"/>
          <w:b/>
        </w:rPr>
        <w:t>Projektovaná kapacita školy</w:t>
      </w:r>
      <w:r w:rsidRPr="00246FF2">
        <w:rPr>
          <w:rFonts w:ascii="Arial" w:hAnsi="Arial" w:cs="Arial"/>
        </w:rPr>
        <w:t>: 22 tried; Počet elokovaných tried: 0</w:t>
      </w:r>
    </w:p>
    <w:tbl>
      <w:tblPr>
        <w:tblW w:w="9421" w:type="dxa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4"/>
        <w:gridCol w:w="735"/>
        <w:gridCol w:w="797"/>
        <w:gridCol w:w="674"/>
        <w:gridCol w:w="486"/>
        <w:gridCol w:w="487"/>
        <w:gridCol w:w="797"/>
        <w:gridCol w:w="674"/>
        <w:gridCol w:w="626"/>
        <w:gridCol w:w="486"/>
        <w:gridCol w:w="541"/>
        <w:gridCol w:w="486"/>
        <w:gridCol w:w="541"/>
        <w:gridCol w:w="1027"/>
      </w:tblGrid>
      <w:tr w:rsidR="00246FF2" w:rsidRPr="00182E38" w:rsidTr="00246FF2">
        <w:trPr>
          <w:trHeight w:val="273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46FF2" w:rsidRPr="00246FF2" w:rsidRDefault="00246FF2" w:rsidP="00813E91">
            <w:pPr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46FF2" w:rsidRPr="00246FF2" w:rsidRDefault="00246FF2" w:rsidP="00813E91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246FF2">
              <w:rPr>
                <w:rFonts w:ascii="Arial" w:hAnsi="Arial" w:cs="Arial"/>
                <w:b/>
                <w:bCs/>
                <w:sz w:val="18"/>
                <w:szCs w:val="18"/>
              </w:rPr>
              <w:t>očet žiakov</w:t>
            </w:r>
          </w:p>
        </w:tc>
        <w:tc>
          <w:tcPr>
            <w:tcW w:w="37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46FF2" w:rsidRPr="00246FF2" w:rsidRDefault="00246FF2" w:rsidP="00813E91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46FF2">
              <w:rPr>
                <w:rFonts w:ascii="Arial" w:hAnsi="Arial" w:cs="Arial"/>
                <w:b/>
                <w:sz w:val="18"/>
                <w:szCs w:val="18"/>
              </w:rPr>
              <w:t>Počet tried</w:t>
            </w:r>
          </w:p>
        </w:tc>
      </w:tr>
      <w:tr w:rsidR="00246FF2" w:rsidRPr="00182E38" w:rsidTr="00246FF2">
        <w:trPr>
          <w:trHeight w:val="630"/>
        </w:trPr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82E38" w:rsidRPr="00246FF2" w:rsidRDefault="00246FF2" w:rsidP="00813E91">
            <w:pPr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Š</w:t>
            </w:r>
            <w:r w:rsidR="00182E38" w:rsidRPr="00246FF2">
              <w:rPr>
                <w:rFonts w:ascii="Arial" w:hAnsi="Arial" w:cs="Arial"/>
                <w:b/>
                <w:color w:val="000000"/>
                <w:sz w:val="18"/>
                <w:szCs w:val="18"/>
              </w:rPr>
              <w:t>k. rok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82E38" w:rsidRPr="00246FF2" w:rsidRDefault="00246FF2" w:rsidP="00813E91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6FF2">
              <w:rPr>
                <w:rFonts w:ascii="Arial" w:hAnsi="Arial" w:cs="Arial"/>
                <w:b/>
                <w:bCs/>
                <w:sz w:val="16"/>
                <w:szCs w:val="16"/>
              </w:rPr>
              <w:t>Spolu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82E38" w:rsidRPr="00246FF2" w:rsidRDefault="00246FF2" w:rsidP="00813E91">
            <w:pPr>
              <w:snapToGrid w:val="0"/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</w:t>
            </w:r>
            <w:r w:rsidRPr="00246FF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toho dievčat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82E38" w:rsidRPr="00246FF2" w:rsidRDefault="00246FF2" w:rsidP="00813E91">
            <w:pPr>
              <w:snapToGrid w:val="0"/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6FF2"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82E38" w:rsidRPr="00246FF2" w:rsidRDefault="00246FF2" w:rsidP="00813E91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6FF2">
              <w:rPr>
                <w:rFonts w:ascii="Arial" w:hAnsi="Arial" w:cs="Arial"/>
                <w:b/>
                <w:bCs/>
                <w:sz w:val="16"/>
                <w:szCs w:val="16"/>
              </w:rPr>
              <w:t>1.-4</w:t>
            </w:r>
            <w:r w:rsidR="00182E38" w:rsidRPr="00246FF2">
              <w:rPr>
                <w:rFonts w:ascii="Arial" w:hAnsi="Arial" w:cs="Arial"/>
                <w:b/>
                <w:bCs/>
                <w:sz w:val="16"/>
                <w:szCs w:val="16"/>
              </w:rPr>
              <w:t>. roč.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82E38" w:rsidRPr="00246FF2" w:rsidRDefault="00182E38" w:rsidP="00813E91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6FF2">
              <w:rPr>
                <w:rFonts w:ascii="Arial" w:hAnsi="Arial" w:cs="Arial"/>
                <w:b/>
                <w:bCs/>
                <w:sz w:val="16"/>
                <w:szCs w:val="16"/>
              </w:rPr>
              <w:t>5.-9. roč.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82E38" w:rsidRPr="00246FF2" w:rsidRDefault="00246FF2" w:rsidP="00813E91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6FF2">
              <w:rPr>
                <w:rFonts w:ascii="Arial" w:hAnsi="Arial" w:cs="Arial"/>
                <w:b/>
                <w:bCs/>
                <w:sz w:val="16"/>
                <w:szCs w:val="16"/>
              </w:rPr>
              <w:t>z toho dievčat 5.-9.r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82E38" w:rsidRPr="00246FF2" w:rsidRDefault="00246FF2" w:rsidP="00813E91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6FF2"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82E38" w:rsidRPr="00246FF2" w:rsidRDefault="00246FF2" w:rsidP="00813E91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6FF2">
              <w:rPr>
                <w:rFonts w:ascii="Arial" w:hAnsi="Arial" w:cs="Arial"/>
                <w:b/>
                <w:bCs/>
                <w:sz w:val="16"/>
                <w:szCs w:val="16"/>
              </w:rPr>
              <w:t>Spolu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82E38" w:rsidRPr="00246FF2" w:rsidRDefault="00182E38" w:rsidP="00813E91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6FF2">
              <w:rPr>
                <w:rFonts w:ascii="Arial" w:hAnsi="Arial" w:cs="Arial"/>
                <w:b/>
                <w:bCs/>
                <w:sz w:val="16"/>
                <w:szCs w:val="16"/>
              </w:rPr>
              <w:t>1.-4. roč.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82E38" w:rsidRPr="00246FF2" w:rsidRDefault="00182E38" w:rsidP="00813E91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6FF2">
              <w:rPr>
                <w:rFonts w:ascii="Arial" w:hAnsi="Arial" w:cs="Arial"/>
                <w:b/>
                <w:bCs/>
                <w:sz w:val="16"/>
                <w:szCs w:val="16"/>
              </w:rPr>
              <w:t>z toho ŠT: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82E38" w:rsidRPr="00246FF2" w:rsidRDefault="00182E38" w:rsidP="00813E91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6FF2">
              <w:rPr>
                <w:rFonts w:ascii="Arial" w:hAnsi="Arial" w:cs="Arial"/>
                <w:b/>
                <w:bCs/>
                <w:sz w:val="16"/>
                <w:szCs w:val="16"/>
              </w:rPr>
              <w:t>5.-9. roč.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82E38" w:rsidRPr="00246FF2" w:rsidRDefault="00182E38" w:rsidP="00813E91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6FF2">
              <w:rPr>
                <w:rFonts w:ascii="Arial" w:hAnsi="Arial" w:cs="Arial"/>
                <w:b/>
                <w:bCs/>
                <w:sz w:val="16"/>
                <w:szCs w:val="16"/>
              </w:rPr>
              <w:t>z toho ŠT: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82E38" w:rsidRPr="00246FF2" w:rsidRDefault="00182E38" w:rsidP="00813E91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6FF2">
              <w:rPr>
                <w:rFonts w:ascii="Arial" w:hAnsi="Arial" w:cs="Arial"/>
                <w:b/>
                <w:bCs/>
                <w:sz w:val="16"/>
                <w:szCs w:val="16"/>
              </w:rPr>
              <w:t>počet tried nultého ročníka</w:t>
            </w:r>
          </w:p>
        </w:tc>
      </w:tr>
      <w:tr w:rsidR="00182E38" w:rsidRPr="00182E38" w:rsidTr="00246FF2">
        <w:trPr>
          <w:trHeight w:val="273"/>
        </w:trPr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E38" w:rsidRPr="00246FF2" w:rsidRDefault="00182E38" w:rsidP="00813E91">
            <w:pPr>
              <w:spacing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6F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2015/2016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E38" w:rsidRPr="00246FF2" w:rsidRDefault="00182E38" w:rsidP="00813E91">
            <w:pPr>
              <w:spacing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6FF2">
              <w:rPr>
                <w:rFonts w:ascii="Arial" w:hAnsi="Arial" w:cs="Arial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E38" w:rsidRPr="00246FF2" w:rsidRDefault="00182E38" w:rsidP="00813E91">
            <w:pPr>
              <w:spacing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6FF2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E38" w:rsidRPr="00246FF2" w:rsidRDefault="00182E38" w:rsidP="00813E91">
            <w:pPr>
              <w:spacing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6FF2">
              <w:rPr>
                <w:rFonts w:ascii="Arial" w:hAnsi="Arial" w:cs="Arial"/>
                <w:color w:val="000000"/>
                <w:sz w:val="18"/>
                <w:szCs w:val="18"/>
              </w:rPr>
              <w:t>46,62</w:t>
            </w: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E38" w:rsidRPr="00246FF2" w:rsidRDefault="00182E38" w:rsidP="00813E91">
            <w:pPr>
              <w:spacing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6FF2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E38" w:rsidRPr="00246FF2" w:rsidRDefault="00182E38" w:rsidP="00813E91">
            <w:pPr>
              <w:spacing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6FF2"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E38" w:rsidRPr="00246FF2" w:rsidRDefault="00182E38" w:rsidP="00813E91">
            <w:pPr>
              <w:snapToGrid w:val="0"/>
              <w:spacing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E38" w:rsidRPr="00246FF2" w:rsidRDefault="00182E38" w:rsidP="00813E91">
            <w:pPr>
              <w:spacing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E38" w:rsidRPr="00246FF2" w:rsidRDefault="00182E38" w:rsidP="00813E91">
            <w:pPr>
              <w:spacing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6FF2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E38" w:rsidRPr="00246FF2" w:rsidRDefault="00182E38" w:rsidP="00813E91">
            <w:pPr>
              <w:spacing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6FF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E38" w:rsidRPr="00246FF2" w:rsidRDefault="00182E38" w:rsidP="00813E91">
            <w:pPr>
              <w:spacing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6FF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E38" w:rsidRPr="00246FF2" w:rsidRDefault="00182E38" w:rsidP="00813E91">
            <w:pPr>
              <w:spacing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6FF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E38" w:rsidRPr="00246FF2" w:rsidRDefault="00182E38" w:rsidP="00813E91">
            <w:pPr>
              <w:spacing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6FF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E38" w:rsidRPr="00246FF2" w:rsidRDefault="00182E38" w:rsidP="00813E9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FF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82E38" w:rsidRPr="00182E38" w:rsidTr="00246FF2">
        <w:trPr>
          <w:trHeight w:val="273"/>
        </w:trPr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E38" w:rsidRPr="00246FF2" w:rsidRDefault="00182E38" w:rsidP="00813E91">
            <w:pPr>
              <w:spacing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6F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2016/2017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E38" w:rsidRPr="00246FF2" w:rsidRDefault="00182E38" w:rsidP="00813E91">
            <w:pPr>
              <w:spacing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6FF2">
              <w:rPr>
                <w:rFonts w:ascii="Arial" w:hAnsi="Arial" w:cs="Arial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E38" w:rsidRPr="00246FF2" w:rsidRDefault="00182E38" w:rsidP="00813E91">
            <w:pPr>
              <w:spacing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6FF2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E38" w:rsidRPr="00246FF2" w:rsidRDefault="00182E38" w:rsidP="00813E91">
            <w:pPr>
              <w:spacing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6FF2">
              <w:rPr>
                <w:rFonts w:ascii="Arial" w:hAnsi="Arial" w:cs="Arial"/>
                <w:color w:val="000000"/>
                <w:sz w:val="18"/>
                <w:szCs w:val="18"/>
              </w:rPr>
              <w:t>47,79</w:t>
            </w: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E38" w:rsidRPr="00246FF2" w:rsidRDefault="00182E38" w:rsidP="00813E91">
            <w:pPr>
              <w:spacing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6FF2"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E38" w:rsidRPr="00246FF2" w:rsidRDefault="00182E38" w:rsidP="00813E91">
            <w:pPr>
              <w:spacing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6FF2"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E38" w:rsidRPr="00246FF2" w:rsidRDefault="00182E38" w:rsidP="00813E91">
            <w:pPr>
              <w:spacing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6FF2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E38" w:rsidRPr="00246FF2" w:rsidRDefault="00182E38" w:rsidP="00813E91">
            <w:pPr>
              <w:spacing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6FF2">
              <w:rPr>
                <w:rFonts w:ascii="Arial" w:hAnsi="Arial" w:cs="Arial"/>
                <w:color w:val="000000"/>
                <w:sz w:val="18"/>
                <w:szCs w:val="18"/>
              </w:rPr>
              <w:t>49,31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E38" w:rsidRPr="00246FF2" w:rsidRDefault="00182E38" w:rsidP="00813E91">
            <w:pPr>
              <w:spacing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6FF2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E38" w:rsidRPr="00246FF2" w:rsidRDefault="00182E38" w:rsidP="00813E91">
            <w:pPr>
              <w:spacing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6FF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E38" w:rsidRPr="00246FF2" w:rsidRDefault="00182E38" w:rsidP="00813E91">
            <w:pPr>
              <w:spacing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6FF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E38" w:rsidRPr="00246FF2" w:rsidRDefault="00182E38" w:rsidP="00813E91">
            <w:pPr>
              <w:spacing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6FF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E38" w:rsidRPr="00246FF2" w:rsidRDefault="00182E38" w:rsidP="00813E91">
            <w:pPr>
              <w:spacing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6FF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E38" w:rsidRPr="00246FF2" w:rsidRDefault="00182E38" w:rsidP="00813E9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FF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82E38" w:rsidRPr="00182E38" w:rsidTr="00246FF2">
        <w:trPr>
          <w:trHeight w:val="273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E38" w:rsidRPr="00246FF2" w:rsidRDefault="00182E38" w:rsidP="00813E91">
            <w:pPr>
              <w:spacing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6F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2017/2018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E38" w:rsidRPr="00246FF2" w:rsidRDefault="00182E38" w:rsidP="00813E91">
            <w:pPr>
              <w:spacing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6FF2">
              <w:rPr>
                <w:rFonts w:ascii="Arial" w:hAnsi="Arial" w:cs="Arial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E38" w:rsidRPr="00246FF2" w:rsidRDefault="00182E38" w:rsidP="00813E91">
            <w:pPr>
              <w:spacing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6FF2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E38" w:rsidRPr="00246FF2" w:rsidRDefault="00182E38" w:rsidP="00813E91">
            <w:pPr>
              <w:spacing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6FF2">
              <w:rPr>
                <w:rFonts w:ascii="Arial" w:hAnsi="Arial" w:cs="Arial"/>
                <w:color w:val="000000"/>
                <w:sz w:val="18"/>
                <w:szCs w:val="18"/>
              </w:rPr>
              <w:t>44,75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E38" w:rsidRPr="00246FF2" w:rsidRDefault="00182E38" w:rsidP="00813E91">
            <w:pPr>
              <w:spacing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6FF2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E38" w:rsidRPr="00246FF2" w:rsidRDefault="00182E38" w:rsidP="00813E91">
            <w:pPr>
              <w:spacing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6FF2"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E38" w:rsidRPr="00246FF2" w:rsidRDefault="00182E38" w:rsidP="00813E91">
            <w:pPr>
              <w:spacing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6FF2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E38" w:rsidRPr="00246FF2" w:rsidRDefault="00182E38" w:rsidP="00813E91">
            <w:pPr>
              <w:spacing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6FF2">
              <w:rPr>
                <w:rFonts w:ascii="Arial" w:hAnsi="Arial" w:cs="Arial"/>
                <w:color w:val="000000"/>
                <w:sz w:val="18"/>
                <w:szCs w:val="18"/>
              </w:rPr>
              <w:t>46,47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E38" w:rsidRPr="00246FF2" w:rsidRDefault="00182E38" w:rsidP="00813E91">
            <w:pPr>
              <w:spacing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6FF2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E38" w:rsidRPr="00246FF2" w:rsidRDefault="00182E38" w:rsidP="00813E91">
            <w:pPr>
              <w:spacing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6FF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E38" w:rsidRPr="00246FF2" w:rsidRDefault="00182E38" w:rsidP="00813E91">
            <w:pPr>
              <w:spacing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6FF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E38" w:rsidRPr="00246FF2" w:rsidRDefault="00182E38" w:rsidP="00813E91">
            <w:pPr>
              <w:spacing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6FF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E38" w:rsidRPr="00246FF2" w:rsidRDefault="00182E38" w:rsidP="00813E91">
            <w:pPr>
              <w:spacing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6FF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E38" w:rsidRPr="00246FF2" w:rsidRDefault="00182E38" w:rsidP="00813E9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FF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82E38" w:rsidRPr="00182E38" w:rsidTr="00246FF2">
        <w:trPr>
          <w:trHeight w:val="273"/>
        </w:trPr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E38" w:rsidRPr="00246FF2" w:rsidRDefault="00182E38" w:rsidP="00813E9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Hlk48559329"/>
            <w:r w:rsidRPr="00246FF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2018/2019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E38" w:rsidRPr="00246FF2" w:rsidRDefault="00182E38" w:rsidP="00813E9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FF2"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E38" w:rsidRPr="00246FF2" w:rsidRDefault="00182E38" w:rsidP="00813E91">
            <w:pPr>
              <w:spacing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6FF2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E38" w:rsidRPr="00246FF2" w:rsidRDefault="00182E38" w:rsidP="00813E91">
            <w:pPr>
              <w:snapToGrid w:val="0"/>
              <w:spacing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6FF2">
              <w:rPr>
                <w:rFonts w:ascii="Arial" w:hAnsi="Arial" w:cs="Arial"/>
                <w:color w:val="000000"/>
                <w:sz w:val="18"/>
                <w:szCs w:val="18"/>
              </w:rPr>
              <w:t>46,84</w:t>
            </w: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E38" w:rsidRPr="00246FF2" w:rsidRDefault="00182E38" w:rsidP="00813E9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FF2"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E38" w:rsidRPr="00246FF2" w:rsidRDefault="00182E38" w:rsidP="00813E9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FF2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E38" w:rsidRPr="00246FF2" w:rsidRDefault="00182E38" w:rsidP="00813E91">
            <w:pPr>
              <w:spacing w:after="12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246FF2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E38" w:rsidRPr="00246FF2" w:rsidRDefault="00182E38" w:rsidP="00813E91">
            <w:pPr>
              <w:snapToGrid w:val="0"/>
              <w:spacing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6FF2">
              <w:rPr>
                <w:rFonts w:ascii="Arial" w:hAnsi="Arial" w:cs="Arial"/>
                <w:color w:val="111111"/>
                <w:sz w:val="18"/>
                <w:szCs w:val="18"/>
              </w:rPr>
              <w:t>44,94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E38" w:rsidRPr="00246FF2" w:rsidRDefault="00182E38" w:rsidP="00813E9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FF2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E38" w:rsidRPr="00246FF2" w:rsidRDefault="00182E38" w:rsidP="00813E9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FF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E38" w:rsidRPr="00246FF2" w:rsidRDefault="00182E38" w:rsidP="00813E9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FF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E38" w:rsidRPr="00246FF2" w:rsidRDefault="00182E38" w:rsidP="00813E9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FF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E38" w:rsidRPr="00246FF2" w:rsidRDefault="00182E38" w:rsidP="00813E9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FF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E38" w:rsidRPr="00246FF2" w:rsidRDefault="00182E38" w:rsidP="00813E9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FF2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bookmarkEnd w:id="0"/>
      <w:tr w:rsidR="00182E38" w:rsidRPr="00182E38" w:rsidTr="00246FF2">
        <w:trPr>
          <w:trHeight w:val="273"/>
        </w:trPr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E38" w:rsidRPr="00246FF2" w:rsidRDefault="00182E38" w:rsidP="00813E91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46FF2">
              <w:rPr>
                <w:rFonts w:ascii="Arial" w:hAnsi="Arial" w:cs="Arial"/>
                <w:b/>
                <w:bCs/>
                <w:sz w:val="18"/>
                <w:szCs w:val="18"/>
              </w:rPr>
              <w:t>2019/2020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E38" w:rsidRPr="00246FF2" w:rsidRDefault="00182E38" w:rsidP="00813E9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FF2">
              <w:rPr>
                <w:rFonts w:ascii="Arial" w:hAnsi="Arial" w:cs="Arial"/>
                <w:sz w:val="18"/>
                <w:szCs w:val="18"/>
              </w:rPr>
              <w:t>254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E38" w:rsidRPr="00246FF2" w:rsidRDefault="00182E38" w:rsidP="00813E91">
            <w:pPr>
              <w:spacing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6FF2"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E38" w:rsidRPr="00246FF2" w:rsidRDefault="00182E38" w:rsidP="00813E91">
            <w:pPr>
              <w:snapToGrid w:val="0"/>
              <w:spacing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6FF2">
              <w:rPr>
                <w:rFonts w:ascii="Arial" w:hAnsi="Arial" w:cs="Arial"/>
                <w:color w:val="000000"/>
                <w:sz w:val="18"/>
                <w:szCs w:val="18"/>
              </w:rPr>
              <w:t>41,33</w:t>
            </w: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E38" w:rsidRPr="00246FF2" w:rsidRDefault="00182E38" w:rsidP="00813E9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FF2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E38" w:rsidRPr="00246FF2" w:rsidRDefault="00182E38" w:rsidP="00813E9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FF2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E38" w:rsidRPr="00246FF2" w:rsidRDefault="00182E38" w:rsidP="00813E91">
            <w:pPr>
              <w:spacing w:after="120"/>
              <w:jc w:val="center"/>
              <w:rPr>
                <w:rFonts w:ascii="Arial" w:hAnsi="Arial" w:cs="Arial"/>
                <w:color w:val="111111"/>
                <w:sz w:val="18"/>
                <w:szCs w:val="18"/>
              </w:rPr>
            </w:pPr>
            <w:r w:rsidRPr="00246FF2">
              <w:rPr>
                <w:rFonts w:ascii="Arial" w:hAnsi="Arial" w:cs="Arial"/>
                <w:color w:val="111111"/>
                <w:sz w:val="18"/>
                <w:szCs w:val="18"/>
              </w:rPr>
              <w:t>51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E38" w:rsidRPr="00246FF2" w:rsidRDefault="00182E38" w:rsidP="00813E91">
            <w:pPr>
              <w:snapToGrid w:val="0"/>
              <w:spacing w:after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6FF2">
              <w:rPr>
                <w:rFonts w:ascii="Arial" w:hAnsi="Arial" w:cs="Arial"/>
                <w:color w:val="000000"/>
                <w:sz w:val="18"/>
                <w:szCs w:val="18"/>
              </w:rPr>
              <w:t>45,53</w:t>
            </w:r>
          </w:p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E38" w:rsidRPr="00246FF2" w:rsidRDefault="00182E38" w:rsidP="00813E9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FF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E38" w:rsidRPr="00246FF2" w:rsidRDefault="00182E38" w:rsidP="00813E9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FF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E38" w:rsidRPr="00246FF2" w:rsidRDefault="00182E38" w:rsidP="00813E9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FF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E38" w:rsidRPr="00246FF2" w:rsidRDefault="00182E38" w:rsidP="00813E9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FF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E38" w:rsidRPr="00246FF2" w:rsidRDefault="00182E38" w:rsidP="00813E9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FF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E38" w:rsidRPr="00246FF2" w:rsidRDefault="00182E38" w:rsidP="00813E9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6FF2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182E38" w:rsidRPr="00182E38" w:rsidRDefault="00182E38" w:rsidP="00813E91">
      <w:pPr>
        <w:spacing w:after="120"/>
        <w:jc w:val="both"/>
        <w:rPr>
          <w:rFonts w:ascii="Arial" w:hAnsi="Arial" w:cs="Arial"/>
        </w:rPr>
      </w:pPr>
      <w:r w:rsidRPr="00182E38">
        <w:rPr>
          <w:rFonts w:ascii="Arial" w:hAnsi="Arial" w:cs="Arial"/>
          <w:b/>
        </w:rPr>
        <w:t xml:space="preserve">  </w:t>
      </w:r>
    </w:p>
    <w:p w:rsidR="00182E38" w:rsidRPr="00246FF2" w:rsidRDefault="00182E38" w:rsidP="00813E91">
      <w:pPr>
        <w:spacing w:after="120"/>
        <w:jc w:val="both"/>
        <w:rPr>
          <w:rFonts w:ascii="Arial" w:hAnsi="Arial" w:cs="Arial"/>
          <w:b/>
        </w:rPr>
      </w:pPr>
      <w:r w:rsidRPr="00246FF2">
        <w:rPr>
          <w:rFonts w:ascii="Arial" w:hAnsi="Arial" w:cs="Arial"/>
        </w:rPr>
        <w:t>Počet žiakov školy z iných obvodov spolu</w:t>
      </w:r>
      <w:r w:rsidRPr="00246FF2">
        <w:rPr>
          <w:rFonts w:ascii="Arial" w:hAnsi="Arial" w:cs="Arial"/>
          <w:b/>
        </w:rPr>
        <w:t xml:space="preserve">: </w:t>
      </w:r>
      <w:r w:rsidRPr="00246FF2">
        <w:rPr>
          <w:rFonts w:ascii="Arial" w:hAnsi="Arial" w:cs="Arial"/>
          <w:b/>
          <w:color w:val="1C1C1C"/>
        </w:rPr>
        <w:t>79</w:t>
      </w:r>
      <w:r w:rsidR="00C83607">
        <w:rPr>
          <w:rFonts w:ascii="Arial" w:hAnsi="Arial" w:cs="Arial"/>
          <w:b/>
          <w:color w:val="1C1C1C"/>
        </w:rPr>
        <w:tab/>
      </w:r>
      <w:r w:rsidR="00C83607">
        <w:rPr>
          <w:rFonts w:ascii="Arial" w:hAnsi="Arial" w:cs="Arial"/>
          <w:b/>
          <w:color w:val="1C1C1C"/>
        </w:rPr>
        <w:tab/>
      </w:r>
      <w:r w:rsidRPr="00246FF2">
        <w:rPr>
          <w:rFonts w:ascii="Arial" w:hAnsi="Arial" w:cs="Arial"/>
        </w:rPr>
        <w:t>z toho z obvodov mimo obce</w:t>
      </w:r>
      <w:r w:rsidRPr="00246FF2">
        <w:rPr>
          <w:rFonts w:ascii="Arial" w:hAnsi="Arial" w:cs="Arial"/>
          <w:b/>
        </w:rPr>
        <w:t>: 27</w:t>
      </w:r>
    </w:p>
    <w:p w:rsidR="00182E38" w:rsidRPr="00246FF2" w:rsidRDefault="00182E38" w:rsidP="00813E91">
      <w:pPr>
        <w:spacing w:after="120"/>
        <w:jc w:val="both"/>
        <w:rPr>
          <w:rFonts w:ascii="Arial" w:hAnsi="Arial" w:cs="Arial"/>
          <w:b/>
        </w:rPr>
      </w:pPr>
      <w:r w:rsidRPr="00246FF2">
        <w:rPr>
          <w:rFonts w:ascii="Arial" w:hAnsi="Arial" w:cs="Arial"/>
          <w:b/>
        </w:rPr>
        <w:t>Priemerné počty:</w:t>
      </w:r>
    </w:p>
    <w:p w:rsidR="00182E38" w:rsidRPr="00246FF2" w:rsidRDefault="00182E38" w:rsidP="00813E91">
      <w:pPr>
        <w:spacing w:after="120"/>
        <w:ind w:right="-236"/>
        <w:jc w:val="both"/>
        <w:rPr>
          <w:rFonts w:ascii="Arial" w:hAnsi="Arial" w:cs="Arial"/>
        </w:rPr>
      </w:pPr>
      <w:r w:rsidRPr="00246FF2">
        <w:rPr>
          <w:rFonts w:ascii="Arial" w:hAnsi="Arial" w:cs="Arial"/>
          <w:b/>
        </w:rPr>
        <w:t xml:space="preserve">Φ počet žiakov na </w:t>
      </w:r>
      <w:r w:rsidR="00246FF2">
        <w:rPr>
          <w:rFonts w:ascii="Arial" w:hAnsi="Arial" w:cs="Arial"/>
          <w:b/>
        </w:rPr>
        <w:t xml:space="preserve">triedu (2019/20):1.-4.roč.: </w:t>
      </w:r>
      <w:r w:rsidRPr="00246FF2">
        <w:rPr>
          <w:rFonts w:ascii="Arial" w:hAnsi="Arial" w:cs="Arial"/>
          <w:b/>
        </w:rPr>
        <w:t>15,77</w:t>
      </w:r>
      <w:r w:rsidR="00246FF2">
        <w:rPr>
          <w:rFonts w:ascii="Arial" w:hAnsi="Arial" w:cs="Arial"/>
          <w:b/>
        </w:rPr>
        <w:tab/>
      </w:r>
      <w:r w:rsidRPr="00246FF2">
        <w:rPr>
          <w:rFonts w:ascii="Arial" w:hAnsi="Arial" w:cs="Arial"/>
          <w:b/>
        </w:rPr>
        <w:t>5.-9.roč.:</w:t>
      </w:r>
      <w:r w:rsidR="00246FF2">
        <w:rPr>
          <w:rFonts w:ascii="Arial" w:hAnsi="Arial" w:cs="Arial"/>
          <w:b/>
        </w:rPr>
        <w:t xml:space="preserve"> </w:t>
      </w:r>
      <w:r w:rsidRPr="00246FF2">
        <w:rPr>
          <w:rFonts w:ascii="Arial" w:hAnsi="Arial" w:cs="Arial"/>
          <w:b/>
        </w:rPr>
        <w:t xml:space="preserve">16 </w:t>
      </w:r>
      <w:r w:rsidR="00246FF2">
        <w:rPr>
          <w:rFonts w:ascii="Arial" w:hAnsi="Arial" w:cs="Arial"/>
          <w:b/>
        </w:rPr>
        <w:tab/>
        <w:t>1.-9. roč.</w:t>
      </w:r>
      <w:r w:rsidRPr="00246FF2">
        <w:rPr>
          <w:rFonts w:ascii="Arial" w:hAnsi="Arial" w:cs="Arial"/>
          <w:b/>
        </w:rPr>
        <w:t>: 15,87</w:t>
      </w:r>
    </w:p>
    <w:p w:rsidR="00182E38" w:rsidRPr="00246FF2" w:rsidRDefault="00182E38" w:rsidP="00813E91">
      <w:pPr>
        <w:spacing w:after="120"/>
        <w:jc w:val="both"/>
        <w:rPr>
          <w:rFonts w:ascii="Arial" w:hAnsi="Arial" w:cs="Arial"/>
          <w:color w:val="FF3333"/>
        </w:rPr>
      </w:pPr>
      <w:r w:rsidRPr="00246FF2">
        <w:rPr>
          <w:rFonts w:ascii="Arial" w:hAnsi="Arial" w:cs="Arial"/>
        </w:rPr>
        <w:t xml:space="preserve">Počet zapísaných prvákov po zápise apríl </w:t>
      </w:r>
      <w:r w:rsidR="00246FF2">
        <w:rPr>
          <w:rFonts w:ascii="Arial" w:hAnsi="Arial" w:cs="Arial"/>
        </w:rPr>
        <w:t xml:space="preserve">2020 </w:t>
      </w:r>
      <w:r w:rsidRPr="00246FF2">
        <w:rPr>
          <w:rFonts w:ascii="Arial" w:hAnsi="Arial" w:cs="Arial"/>
        </w:rPr>
        <w:t>(všetci žiaci zapísaní iba elektronicky):  28</w:t>
      </w:r>
    </w:p>
    <w:p w:rsidR="00182E38" w:rsidRPr="00246FF2" w:rsidRDefault="00182E38" w:rsidP="00813E91">
      <w:pPr>
        <w:spacing w:after="120"/>
        <w:jc w:val="both"/>
        <w:rPr>
          <w:rFonts w:ascii="Arial" w:hAnsi="Arial" w:cs="Arial"/>
        </w:rPr>
      </w:pPr>
      <w:r w:rsidRPr="00246FF2">
        <w:rPr>
          <w:rFonts w:ascii="Arial" w:hAnsi="Arial" w:cs="Arial"/>
        </w:rPr>
        <w:t>Skutočný počet žiakov 1. ročníka k 15.</w:t>
      </w:r>
      <w:r w:rsidR="00246FF2">
        <w:rPr>
          <w:rFonts w:ascii="Arial" w:hAnsi="Arial" w:cs="Arial"/>
        </w:rPr>
        <w:t xml:space="preserve"> 0</w:t>
      </w:r>
      <w:r w:rsidRPr="00246FF2">
        <w:rPr>
          <w:rFonts w:ascii="Arial" w:hAnsi="Arial" w:cs="Arial"/>
        </w:rPr>
        <w:t>9.</w:t>
      </w:r>
      <w:r w:rsidR="00246FF2">
        <w:rPr>
          <w:rFonts w:ascii="Arial" w:hAnsi="Arial" w:cs="Arial"/>
        </w:rPr>
        <w:t xml:space="preserve"> </w:t>
      </w:r>
      <w:r w:rsidRPr="00246FF2">
        <w:rPr>
          <w:rFonts w:ascii="Arial" w:hAnsi="Arial" w:cs="Arial"/>
        </w:rPr>
        <w:t xml:space="preserve">2019: 48        </w:t>
      </w:r>
    </w:p>
    <w:p w:rsidR="00182E38" w:rsidRPr="00246FF2" w:rsidRDefault="00182E38" w:rsidP="00813E91">
      <w:pPr>
        <w:spacing w:after="120"/>
        <w:jc w:val="both"/>
        <w:rPr>
          <w:rFonts w:ascii="Arial" w:hAnsi="Arial" w:cs="Arial"/>
        </w:rPr>
      </w:pPr>
      <w:r w:rsidRPr="00246FF2">
        <w:rPr>
          <w:rFonts w:ascii="Arial" w:hAnsi="Arial" w:cs="Arial"/>
        </w:rPr>
        <w:t xml:space="preserve">Dodatočné odklady po nástupe do 1. ročníka: 6 </w:t>
      </w:r>
    </w:p>
    <w:p w:rsidR="00182E38" w:rsidRPr="00246FF2" w:rsidRDefault="00182E38" w:rsidP="00813E91">
      <w:pPr>
        <w:spacing w:after="120"/>
        <w:jc w:val="both"/>
        <w:rPr>
          <w:rFonts w:ascii="Arial" w:hAnsi="Arial" w:cs="Arial"/>
        </w:rPr>
      </w:pPr>
      <w:r w:rsidRPr="00246FF2">
        <w:rPr>
          <w:rFonts w:ascii="Arial" w:hAnsi="Arial" w:cs="Arial"/>
        </w:rPr>
        <w:t>Počet zapísaných prvákov k 30.</w:t>
      </w:r>
      <w:r w:rsidR="00246FF2">
        <w:rPr>
          <w:rFonts w:ascii="Arial" w:hAnsi="Arial" w:cs="Arial"/>
        </w:rPr>
        <w:t xml:space="preserve"> 0</w:t>
      </w:r>
      <w:r w:rsidRPr="00246FF2">
        <w:rPr>
          <w:rFonts w:ascii="Arial" w:hAnsi="Arial" w:cs="Arial"/>
        </w:rPr>
        <w:t>6.</w:t>
      </w:r>
      <w:r w:rsidR="00246FF2">
        <w:rPr>
          <w:rFonts w:ascii="Arial" w:hAnsi="Arial" w:cs="Arial"/>
        </w:rPr>
        <w:t xml:space="preserve"> </w:t>
      </w:r>
      <w:r w:rsidRPr="00246FF2">
        <w:rPr>
          <w:rFonts w:ascii="Arial" w:hAnsi="Arial" w:cs="Arial"/>
        </w:rPr>
        <w:t xml:space="preserve">2020: 29 </w:t>
      </w:r>
      <w:r w:rsidRPr="00246FF2">
        <w:rPr>
          <w:rFonts w:ascii="Arial" w:hAnsi="Arial" w:cs="Arial"/>
          <w:color w:val="FF0000"/>
        </w:rPr>
        <w:t xml:space="preserve">    </w:t>
      </w:r>
      <w:r w:rsidRPr="00246FF2">
        <w:rPr>
          <w:rFonts w:ascii="Arial" w:hAnsi="Arial" w:cs="Arial"/>
        </w:rPr>
        <w:t xml:space="preserve">      </w:t>
      </w:r>
    </w:p>
    <w:p w:rsidR="00182E38" w:rsidRPr="00246FF2" w:rsidRDefault="00182E38" w:rsidP="00813E91">
      <w:pPr>
        <w:spacing w:after="120"/>
        <w:jc w:val="both"/>
        <w:outlineLvl w:val="2"/>
        <w:rPr>
          <w:rFonts w:ascii="Arial" w:hAnsi="Arial" w:cs="Arial"/>
          <w:b/>
          <w:bCs/>
          <w:color w:val="000000"/>
        </w:rPr>
      </w:pPr>
      <w:r w:rsidRPr="00246FF2">
        <w:rPr>
          <w:rFonts w:ascii="Arial" w:hAnsi="Arial" w:cs="Arial"/>
          <w:b/>
          <w:bCs/>
          <w:i/>
          <w:iCs/>
          <w:color w:val="000000"/>
        </w:rPr>
        <w:t>§ 2. ods. 1 b</w:t>
      </w:r>
      <w:r w:rsidRPr="00246FF2">
        <w:rPr>
          <w:rFonts w:ascii="Arial" w:hAnsi="Arial" w:cs="Arial"/>
          <w:b/>
          <w:bCs/>
          <w:color w:val="000000"/>
        </w:rPr>
        <w:t> Údaje o počte žiakov školy vrátane žiakov so špeciálnymi výchovno-vzdelávacími potrebami alebo údaje o počte detí v školskom zariadení</w:t>
      </w:r>
    </w:p>
    <w:p w:rsidR="00813E91" w:rsidRDefault="00813E91" w:rsidP="00813E91">
      <w:pPr>
        <w:spacing w:after="120"/>
        <w:outlineLvl w:val="2"/>
        <w:rPr>
          <w:rFonts w:ascii="Arial" w:hAnsi="Arial" w:cs="Arial"/>
          <w:b/>
          <w:bCs/>
          <w:color w:val="000000"/>
        </w:rPr>
      </w:pPr>
    </w:p>
    <w:p w:rsidR="00182E38" w:rsidRPr="00246FF2" w:rsidRDefault="00182E38" w:rsidP="00813E91">
      <w:pPr>
        <w:spacing w:after="120"/>
        <w:outlineLvl w:val="2"/>
        <w:rPr>
          <w:rFonts w:ascii="Arial" w:hAnsi="Arial" w:cs="Arial"/>
          <w:b/>
          <w:bCs/>
          <w:color w:val="000000"/>
        </w:rPr>
      </w:pPr>
      <w:r w:rsidRPr="00246FF2">
        <w:rPr>
          <w:rFonts w:ascii="Arial" w:hAnsi="Arial" w:cs="Arial"/>
          <w:b/>
          <w:bCs/>
          <w:color w:val="000000"/>
        </w:rPr>
        <w:t>Údaje o počte žiakov</w:t>
      </w:r>
    </w:p>
    <w:p w:rsidR="00182E38" w:rsidRPr="00246FF2" w:rsidRDefault="00182E38" w:rsidP="00813E91">
      <w:pPr>
        <w:spacing w:after="120"/>
        <w:rPr>
          <w:rFonts w:ascii="Arial" w:hAnsi="Arial" w:cs="Arial"/>
          <w:color w:val="000000"/>
        </w:rPr>
      </w:pPr>
      <w:r w:rsidRPr="00246FF2">
        <w:rPr>
          <w:rFonts w:ascii="Arial" w:hAnsi="Arial" w:cs="Arial"/>
          <w:color w:val="000000"/>
        </w:rPr>
        <w:t>Počet žiakov školy: </w:t>
      </w:r>
      <w:r w:rsidRPr="00246FF2">
        <w:rPr>
          <w:rFonts w:ascii="Arial" w:hAnsi="Arial" w:cs="Arial"/>
          <w:b/>
          <w:bCs/>
          <w:color w:val="000000"/>
        </w:rPr>
        <w:t>254</w:t>
      </w:r>
    </w:p>
    <w:p w:rsidR="00182E38" w:rsidRPr="00246FF2" w:rsidRDefault="00182E38" w:rsidP="00813E91">
      <w:pPr>
        <w:spacing w:after="120"/>
        <w:rPr>
          <w:rFonts w:ascii="Arial" w:hAnsi="Arial" w:cs="Arial"/>
          <w:color w:val="000000"/>
        </w:rPr>
      </w:pPr>
      <w:r w:rsidRPr="00246FF2">
        <w:rPr>
          <w:rFonts w:ascii="Arial" w:hAnsi="Arial" w:cs="Arial"/>
          <w:color w:val="000000"/>
        </w:rPr>
        <w:t>Počet tried: </w:t>
      </w:r>
      <w:r w:rsidRPr="00246FF2">
        <w:rPr>
          <w:rFonts w:ascii="Arial" w:hAnsi="Arial" w:cs="Arial"/>
          <w:b/>
          <w:bCs/>
          <w:color w:val="000000"/>
        </w:rPr>
        <w:t>16</w:t>
      </w:r>
    </w:p>
    <w:p w:rsidR="00182E38" w:rsidRPr="00246FF2" w:rsidRDefault="00182E38" w:rsidP="00813E91">
      <w:pPr>
        <w:spacing w:after="120"/>
        <w:rPr>
          <w:rFonts w:ascii="Arial" w:hAnsi="Arial" w:cs="Arial"/>
          <w:color w:val="000000"/>
        </w:rPr>
      </w:pPr>
      <w:r w:rsidRPr="00246FF2">
        <w:rPr>
          <w:rFonts w:ascii="Arial" w:hAnsi="Arial" w:cs="Arial"/>
          <w:color w:val="000000"/>
        </w:rPr>
        <w:t>Podrobnejšie informácie:</w:t>
      </w:r>
    </w:p>
    <w:p w:rsidR="00182E38" w:rsidRDefault="00182E38" w:rsidP="00813E91">
      <w:pPr>
        <w:spacing w:after="120"/>
        <w:rPr>
          <w:rFonts w:ascii="Arial" w:hAnsi="Arial" w:cs="Arial"/>
          <w:b/>
        </w:rPr>
      </w:pPr>
      <w:r w:rsidRPr="00246FF2">
        <w:rPr>
          <w:rFonts w:ascii="Arial" w:hAnsi="Arial" w:cs="Arial"/>
          <w:b/>
        </w:rPr>
        <w:lastRenderedPageBreak/>
        <w:t>Počet začlenených (integrovaných) žiakov k 30.</w:t>
      </w:r>
      <w:r w:rsidR="00C83607">
        <w:rPr>
          <w:rFonts w:ascii="Arial" w:hAnsi="Arial" w:cs="Arial"/>
          <w:b/>
        </w:rPr>
        <w:t xml:space="preserve"> 0</w:t>
      </w:r>
      <w:r w:rsidRPr="00246FF2">
        <w:rPr>
          <w:rFonts w:ascii="Arial" w:hAnsi="Arial" w:cs="Arial"/>
          <w:b/>
        </w:rPr>
        <w:t>6.</w:t>
      </w:r>
      <w:r w:rsidR="00C83607">
        <w:rPr>
          <w:rFonts w:ascii="Arial" w:hAnsi="Arial" w:cs="Arial"/>
          <w:b/>
        </w:rPr>
        <w:t xml:space="preserve"> 2020</w:t>
      </w:r>
      <w:r w:rsidRPr="00246FF2">
        <w:rPr>
          <w:rFonts w:ascii="Arial" w:hAnsi="Arial" w:cs="Arial"/>
          <w:b/>
        </w:rPr>
        <w:t xml:space="preserve"> v bežných triedach: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317"/>
        <w:gridCol w:w="798"/>
        <w:gridCol w:w="798"/>
        <w:gridCol w:w="798"/>
        <w:gridCol w:w="798"/>
        <w:gridCol w:w="799"/>
        <w:gridCol w:w="799"/>
        <w:gridCol w:w="799"/>
        <w:gridCol w:w="799"/>
        <w:gridCol w:w="799"/>
        <w:gridCol w:w="841"/>
      </w:tblGrid>
      <w:tr w:rsidR="00C83607" w:rsidTr="00C83607">
        <w:tc>
          <w:tcPr>
            <w:tcW w:w="1317" w:type="dxa"/>
            <w:shd w:val="clear" w:color="auto" w:fill="D9D9D9" w:themeFill="background1" w:themeFillShade="D9"/>
            <w:vAlign w:val="center"/>
          </w:tcPr>
          <w:p w:rsidR="00C83607" w:rsidRDefault="00C83607" w:rsidP="00813E91">
            <w:pPr>
              <w:spacing w:after="120" w:line="259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Ročník</w:t>
            </w:r>
          </w:p>
        </w:tc>
        <w:tc>
          <w:tcPr>
            <w:tcW w:w="798" w:type="dxa"/>
            <w:shd w:val="clear" w:color="auto" w:fill="D9D9D9" w:themeFill="background1" w:themeFillShade="D9"/>
            <w:vAlign w:val="center"/>
          </w:tcPr>
          <w:p w:rsidR="00C83607" w:rsidRDefault="00C83607" w:rsidP="00813E91">
            <w:pPr>
              <w:spacing w:after="120" w:line="259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798" w:type="dxa"/>
            <w:shd w:val="clear" w:color="auto" w:fill="D9D9D9" w:themeFill="background1" w:themeFillShade="D9"/>
            <w:vAlign w:val="center"/>
          </w:tcPr>
          <w:p w:rsidR="00C83607" w:rsidRDefault="00C83607" w:rsidP="00813E91">
            <w:pPr>
              <w:spacing w:after="120" w:line="259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798" w:type="dxa"/>
            <w:shd w:val="clear" w:color="auto" w:fill="D9D9D9" w:themeFill="background1" w:themeFillShade="D9"/>
            <w:vAlign w:val="center"/>
          </w:tcPr>
          <w:p w:rsidR="00C83607" w:rsidRDefault="00C83607" w:rsidP="00813E91">
            <w:pPr>
              <w:spacing w:after="120" w:line="259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798" w:type="dxa"/>
            <w:shd w:val="clear" w:color="auto" w:fill="D9D9D9" w:themeFill="background1" w:themeFillShade="D9"/>
            <w:vAlign w:val="center"/>
          </w:tcPr>
          <w:p w:rsidR="00C83607" w:rsidRDefault="00C83607" w:rsidP="00813E91">
            <w:pPr>
              <w:spacing w:after="120" w:line="259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799" w:type="dxa"/>
            <w:shd w:val="clear" w:color="auto" w:fill="D9D9D9" w:themeFill="background1" w:themeFillShade="D9"/>
            <w:vAlign w:val="center"/>
          </w:tcPr>
          <w:p w:rsidR="00C83607" w:rsidRDefault="00C83607" w:rsidP="00813E91">
            <w:pPr>
              <w:spacing w:after="120" w:line="259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799" w:type="dxa"/>
            <w:shd w:val="clear" w:color="auto" w:fill="D9D9D9" w:themeFill="background1" w:themeFillShade="D9"/>
            <w:vAlign w:val="center"/>
          </w:tcPr>
          <w:p w:rsidR="00C83607" w:rsidRDefault="00C83607" w:rsidP="00813E91">
            <w:pPr>
              <w:spacing w:after="120" w:line="259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799" w:type="dxa"/>
            <w:shd w:val="clear" w:color="auto" w:fill="D9D9D9" w:themeFill="background1" w:themeFillShade="D9"/>
            <w:vAlign w:val="center"/>
          </w:tcPr>
          <w:p w:rsidR="00C83607" w:rsidRDefault="00C83607" w:rsidP="00813E91">
            <w:pPr>
              <w:spacing w:after="120" w:line="259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799" w:type="dxa"/>
            <w:shd w:val="clear" w:color="auto" w:fill="D9D9D9" w:themeFill="background1" w:themeFillShade="D9"/>
            <w:vAlign w:val="center"/>
          </w:tcPr>
          <w:p w:rsidR="00C83607" w:rsidRDefault="00C83607" w:rsidP="00813E91">
            <w:pPr>
              <w:spacing w:after="120" w:line="259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799" w:type="dxa"/>
            <w:shd w:val="clear" w:color="auto" w:fill="D9D9D9" w:themeFill="background1" w:themeFillShade="D9"/>
            <w:vAlign w:val="center"/>
          </w:tcPr>
          <w:p w:rsidR="00C83607" w:rsidRDefault="00C83607" w:rsidP="00813E91">
            <w:pPr>
              <w:spacing w:after="120" w:line="259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841" w:type="dxa"/>
            <w:shd w:val="clear" w:color="auto" w:fill="D9D9D9" w:themeFill="background1" w:themeFillShade="D9"/>
            <w:vAlign w:val="center"/>
          </w:tcPr>
          <w:p w:rsidR="00C83607" w:rsidRDefault="00C83607" w:rsidP="00813E91">
            <w:pPr>
              <w:spacing w:after="120" w:line="259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Spolu</w:t>
            </w:r>
          </w:p>
        </w:tc>
      </w:tr>
      <w:tr w:rsidR="00C83607" w:rsidTr="00C83607">
        <w:tc>
          <w:tcPr>
            <w:tcW w:w="1317" w:type="dxa"/>
            <w:vAlign w:val="center"/>
          </w:tcPr>
          <w:p w:rsidR="00C83607" w:rsidRDefault="00C83607" w:rsidP="00813E91">
            <w:pPr>
              <w:spacing w:after="120" w:line="259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Počet tried</w:t>
            </w:r>
          </w:p>
        </w:tc>
        <w:tc>
          <w:tcPr>
            <w:tcW w:w="798" w:type="dxa"/>
            <w:vAlign w:val="center"/>
          </w:tcPr>
          <w:p w:rsidR="00C83607" w:rsidRDefault="00C83607" w:rsidP="00813E91">
            <w:pPr>
              <w:spacing w:after="120" w:line="259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98" w:type="dxa"/>
            <w:vAlign w:val="center"/>
          </w:tcPr>
          <w:p w:rsidR="00C83607" w:rsidRDefault="00C83607" w:rsidP="00813E91">
            <w:pPr>
              <w:spacing w:after="120" w:line="259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98" w:type="dxa"/>
            <w:vAlign w:val="center"/>
          </w:tcPr>
          <w:p w:rsidR="00C83607" w:rsidRDefault="00C83607" w:rsidP="00813E91">
            <w:pPr>
              <w:spacing w:after="120" w:line="259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98" w:type="dxa"/>
            <w:vAlign w:val="center"/>
          </w:tcPr>
          <w:p w:rsidR="00C83607" w:rsidRDefault="00C83607" w:rsidP="00813E91">
            <w:pPr>
              <w:spacing w:after="120" w:line="259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99" w:type="dxa"/>
            <w:vAlign w:val="center"/>
          </w:tcPr>
          <w:p w:rsidR="00C83607" w:rsidRDefault="00C83607" w:rsidP="00813E91">
            <w:pPr>
              <w:spacing w:after="120" w:line="259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99" w:type="dxa"/>
            <w:vAlign w:val="center"/>
          </w:tcPr>
          <w:p w:rsidR="00C83607" w:rsidRDefault="00C83607" w:rsidP="00813E91">
            <w:pPr>
              <w:spacing w:after="120" w:line="259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99" w:type="dxa"/>
            <w:vAlign w:val="center"/>
          </w:tcPr>
          <w:p w:rsidR="00C83607" w:rsidRDefault="00C83607" w:rsidP="00813E91">
            <w:pPr>
              <w:spacing w:after="120" w:line="259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99" w:type="dxa"/>
            <w:vAlign w:val="center"/>
          </w:tcPr>
          <w:p w:rsidR="00C83607" w:rsidRDefault="00C83607" w:rsidP="00813E91">
            <w:pPr>
              <w:spacing w:after="120" w:line="259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99" w:type="dxa"/>
            <w:vAlign w:val="center"/>
          </w:tcPr>
          <w:p w:rsidR="00C83607" w:rsidRDefault="00C83607" w:rsidP="00813E91">
            <w:pPr>
              <w:spacing w:after="120" w:line="259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841" w:type="dxa"/>
            <w:vAlign w:val="center"/>
          </w:tcPr>
          <w:p w:rsidR="00C83607" w:rsidRDefault="00C83607" w:rsidP="00813E91">
            <w:pPr>
              <w:spacing w:after="120" w:line="259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</w:tr>
      <w:tr w:rsidR="00C83607" w:rsidTr="00C83607">
        <w:tc>
          <w:tcPr>
            <w:tcW w:w="1317" w:type="dxa"/>
            <w:vAlign w:val="center"/>
          </w:tcPr>
          <w:p w:rsidR="00C83607" w:rsidRDefault="00C83607" w:rsidP="00813E91">
            <w:pPr>
              <w:spacing w:after="120" w:line="259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Počet žiakov</w:t>
            </w:r>
          </w:p>
        </w:tc>
        <w:tc>
          <w:tcPr>
            <w:tcW w:w="798" w:type="dxa"/>
            <w:vAlign w:val="center"/>
          </w:tcPr>
          <w:p w:rsidR="00C83607" w:rsidRDefault="00C83607" w:rsidP="00813E91">
            <w:pPr>
              <w:spacing w:after="120" w:line="259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798" w:type="dxa"/>
            <w:vAlign w:val="center"/>
          </w:tcPr>
          <w:p w:rsidR="00C83607" w:rsidRDefault="00C83607" w:rsidP="00813E91">
            <w:pPr>
              <w:spacing w:after="120" w:line="259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798" w:type="dxa"/>
            <w:vAlign w:val="center"/>
          </w:tcPr>
          <w:p w:rsidR="00C83607" w:rsidRDefault="00C83607" w:rsidP="00813E91">
            <w:pPr>
              <w:spacing w:after="120" w:line="259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798" w:type="dxa"/>
            <w:vAlign w:val="center"/>
          </w:tcPr>
          <w:p w:rsidR="00C83607" w:rsidRDefault="00C83607" w:rsidP="00813E91">
            <w:pPr>
              <w:spacing w:after="120" w:line="259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799" w:type="dxa"/>
            <w:vAlign w:val="center"/>
          </w:tcPr>
          <w:p w:rsidR="00C83607" w:rsidRDefault="00C83607" w:rsidP="00813E91">
            <w:pPr>
              <w:spacing w:after="120" w:line="259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799" w:type="dxa"/>
            <w:vAlign w:val="center"/>
          </w:tcPr>
          <w:p w:rsidR="00C83607" w:rsidRDefault="00C83607" w:rsidP="00813E91">
            <w:pPr>
              <w:spacing w:after="120" w:line="259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799" w:type="dxa"/>
            <w:vAlign w:val="center"/>
          </w:tcPr>
          <w:p w:rsidR="00C83607" w:rsidRDefault="00C83607" w:rsidP="00813E91">
            <w:pPr>
              <w:spacing w:after="120" w:line="259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799" w:type="dxa"/>
            <w:vAlign w:val="center"/>
          </w:tcPr>
          <w:p w:rsidR="00C83607" w:rsidRDefault="00C83607" w:rsidP="00813E91">
            <w:pPr>
              <w:spacing w:after="120" w:line="259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99" w:type="dxa"/>
            <w:vAlign w:val="center"/>
          </w:tcPr>
          <w:p w:rsidR="00C83607" w:rsidRDefault="00C83607" w:rsidP="00813E91">
            <w:pPr>
              <w:spacing w:after="120" w:line="259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841" w:type="dxa"/>
            <w:vAlign w:val="center"/>
          </w:tcPr>
          <w:p w:rsidR="00C83607" w:rsidRDefault="00C83607" w:rsidP="00813E91">
            <w:pPr>
              <w:spacing w:after="120" w:line="259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254</w:t>
            </w:r>
          </w:p>
        </w:tc>
      </w:tr>
      <w:tr w:rsidR="00C83607" w:rsidTr="00C83607">
        <w:tc>
          <w:tcPr>
            <w:tcW w:w="1317" w:type="dxa"/>
            <w:vAlign w:val="center"/>
          </w:tcPr>
          <w:p w:rsidR="00C83607" w:rsidRDefault="00D740F9" w:rsidP="00813E91">
            <w:pPr>
              <w:spacing w:after="120" w:line="259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Počet žiakov so </w:t>
            </w:r>
            <w:r w:rsidR="00C83607">
              <w:rPr>
                <w:rFonts w:ascii="Arial" w:hAnsi="Arial" w:cs="Arial"/>
                <w:color w:val="000000"/>
              </w:rPr>
              <w:t>ŠVVP</w:t>
            </w:r>
          </w:p>
        </w:tc>
        <w:tc>
          <w:tcPr>
            <w:tcW w:w="798" w:type="dxa"/>
            <w:vAlign w:val="center"/>
          </w:tcPr>
          <w:p w:rsidR="00C83607" w:rsidRDefault="00C83607" w:rsidP="00813E91">
            <w:pPr>
              <w:spacing w:after="120" w:line="259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98" w:type="dxa"/>
            <w:vAlign w:val="center"/>
          </w:tcPr>
          <w:p w:rsidR="00C83607" w:rsidRDefault="00C83607" w:rsidP="00813E91">
            <w:pPr>
              <w:spacing w:after="120" w:line="259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98" w:type="dxa"/>
            <w:vAlign w:val="center"/>
          </w:tcPr>
          <w:p w:rsidR="00C83607" w:rsidRDefault="00C83607" w:rsidP="00813E91">
            <w:pPr>
              <w:spacing w:after="120" w:line="259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798" w:type="dxa"/>
            <w:vAlign w:val="center"/>
          </w:tcPr>
          <w:p w:rsidR="00C83607" w:rsidRDefault="00C83607" w:rsidP="00813E91">
            <w:pPr>
              <w:spacing w:after="120" w:line="259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99" w:type="dxa"/>
            <w:vAlign w:val="center"/>
          </w:tcPr>
          <w:p w:rsidR="00C83607" w:rsidRDefault="00C83607" w:rsidP="00813E91">
            <w:pPr>
              <w:spacing w:after="120" w:line="259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799" w:type="dxa"/>
            <w:vAlign w:val="center"/>
          </w:tcPr>
          <w:p w:rsidR="00C83607" w:rsidRDefault="00C83607" w:rsidP="00813E91">
            <w:pPr>
              <w:spacing w:after="120" w:line="259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799" w:type="dxa"/>
            <w:vAlign w:val="center"/>
          </w:tcPr>
          <w:p w:rsidR="00C83607" w:rsidRDefault="00C83607" w:rsidP="00813E91">
            <w:pPr>
              <w:spacing w:after="120" w:line="259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99" w:type="dxa"/>
            <w:vAlign w:val="center"/>
          </w:tcPr>
          <w:p w:rsidR="00C83607" w:rsidRDefault="00C83607" w:rsidP="00813E91">
            <w:pPr>
              <w:spacing w:after="120" w:line="259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99" w:type="dxa"/>
            <w:vAlign w:val="center"/>
          </w:tcPr>
          <w:p w:rsidR="00C83607" w:rsidRDefault="00C83607" w:rsidP="00813E91">
            <w:pPr>
              <w:spacing w:after="120" w:line="259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41" w:type="dxa"/>
            <w:vAlign w:val="center"/>
          </w:tcPr>
          <w:p w:rsidR="00C83607" w:rsidRDefault="00C83607" w:rsidP="00813E91">
            <w:pPr>
              <w:spacing w:after="120" w:line="259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</w:t>
            </w:r>
          </w:p>
        </w:tc>
      </w:tr>
      <w:tr w:rsidR="00C83607" w:rsidTr="00C83607">
        <w:tc>
          <w:tcPr>
            <w:tcW w:w="1317" w:type="dxa"/>
            <w:vAlign w:val="center"/>
          </w:tcPr>
          <w:p w:rsidR="00C83607" w:rsidRDefault="00D740F9" w:rsidP="00813E91">
            <w:pPr>
              <w:spacing w:after="120" w:line="259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Počet žiakov v </w:t>
            </w:r>
            <w:r w:rsidR="00C83607">
              <w:rPr>
                <w:rFonts w:ascii="Arial" w:hAnsi="Arial" w:cs="Arial"/>
                <w:color w:val="000000"/>
              </w:rPr>
              <w:t>ŠKD</w:t>
            </w:r>
          </w:p>
        </w:tc>
        <w:tc>
          <w:tcPr>
            <w:tcW w:w="798" w:type="dxa"/>
            <w:vAlign w:val="center"/>
          </w:tcPr>
          <w:p w:rsidR="00C83607" w:rsidRDefault="00C83607" w:rsidP="00813E91">
            <w:pPr>
              <w:spacing w:after="120" w:line="259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98" w:type="dxa"/>
            <w:vAlign w:val="center"/>
          </w:tcPr>
          <w:p w:rsidR="00C83607" w:rsidRDefault="00C83607" w:rsidP="00813E91">
            <w:pPr>
              <w:spacing w:after="120" w:line="259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98" w:type="dxa"/>
            <w:vAlign w:val="center"/>
          </w:tcPr>
          <w:p w:rsidR="00C83607" w:rsidRDefault="00C83607" w:rsidP="00813E91">
            <w:pPr>
              <w:spacing w:after="120" w:line="259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98" w:type="dxa"/>
            <w:vAlign w:val="center"/>
          </w:tcPr>
          <w:p w:rsidR="00C83607" w:rsidRDefault="00C83607" w:rsidP="00813E91">
            <w:pPr>
              <w:spacing w:after="120" w:line="259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99" w:type="dxa"/>
            <w:vAlign w:val="center"/>
          </w:tcPr>
          <w:p w:rsidR="00C83607" w:rsidRDefault="00C83607" w:rsidP="00813E91">
            <w:pPr>
              <w:spacing w:after="120" w:line="259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99" w:type="dxa"/>
            <w:vAlign w:val="center"/>
          </w:tcPr>
          <w:p w:rsidR="00C83607" w:rsidRDefault="00C83607" w:rsidP="00813E91">
            <w:pPr>
              <w:spacing w:after="120" w:line="259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99" w:type="dxa"/>
            <w:vAlign w:val="center"/>
          </w:tcPr>
          <w:p w:rsidR="00C83607" w:rsidRDefault="00C83607" w:rsidP="00813E91">
            <w:pPr>
              <w:spacing w:after="120" w:line="259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99" w:type="dxa"/>
            <w:vAlign w:val="center"/>
          </w:tcPr>
          <w:p w:rsidR="00C83607" w:rsidRDefault="00C83607" w:rsidP="00813E91">
            <w:pPr>
              <w:spacing w:after="120" w:line="259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99" w:type="dxa"/>
            <w:vAlign w:val="center"/>
          </w:tcPr>
          <w:p w:rsidR="00C83607" w:rsidRDefault="00C83607" w:rsidP="00813E91">
            <w:pPr>
              <w:spacing w:after="120" w:line="259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41" w:type="dxa"/>
            <w:vAlign w:val="center"/>
          </w:tcPr>
          <w:p w:rsidR="00C83607" w:rsidRDefault="00C83607" w:rsidP="00813E91">
            <w:pPr>
              <w:spacing w:after="120" w:line="259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</w:tr>
      <w:tr w:rsidR="00C83607" w:rsidTr="00C83607">
        <w:tc>
          <w:tcPr>
            <w:tcW w:w="1317" w:type="dxa"/>
            <w:vAlign w:val="center"/>
          </w:tcPr>
          <w:p w:rsidR="00C83607" w:rsidRDefault="00C83607" w:rsidP="00813E91">
            <w:pPr>
              <w:spacing w:after="120" w:line="259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Integrovaní žiaci</w:t>
            </w:r>
          </w:p>
        </w:tc>
        <w:tc>
          <w:tcPr>
            <w:tcW w:w="798" w:type="dxa"/>
            <w:vAlign w:val="center"/>
          </w:tcPr>
          <w:p w:rsidR="00C83607" w:rsidRDefault="00C83607" w:rsidP="00813E91">
            <w:pPr>
              <w:spacing w:after="120" w:line="259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98" w:type="dxa"/>
            <w:vAlign w:val="center"/>
          </w:tcPr>
          <w:p w:rsidR="00C83607" w:rsidRDefault="00C83607" w:rsidP="00813E91">
            <w:pPr>
              <w:spacing w:after="120" w:line="259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98" w:type="dxa"/>
            <w:vAlign w:val="center"/>
          </w:tcPr>
          <w:p w:rsidR="00C83607" w:rsidRDefault="00C83607" w:rsidP="00813E91">
            <w:pPr>
              <w:spacing w:after="120" w:line="259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98" w:type="dxa"/>
            <w:vAlign w:val="center"/>
          </w:tcPr>
          <w:p w:rsidR="00C83607" w:rsidRDefault="00C83607" w:rsidP="00813E91">
            <w:pPr>
              <w:spacing w:after="120" w:line="259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99" w:type="dxa"/>
            <w:vAlign w:val="center"/>
          </w:tcPr>
          <w:p w:rsidR="00C83607" w:rsidRDefault="00C83607" w:rsidP="00813E91">
            <w:pPr>
              <w:spacing w:after="120" w:line="259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99" w:type="dxa"/>
            <w:vAlign w:val="center"/>
          </w:tcPr>
          <w:p w:rsidR="00C83607" w:rsidRDefault="00C83607" w:rsidP="00813E91">
            <w:pPr>
              <w:spacing w:after="120" w:line="259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99" w:type="dxa"/>
            <w:vAlign w:val="center"/>
          </w:tcPr>
          <w:p w:rsidR="00C83607" w:rsidRDefault="00C83607" w:rsidP="00813E91">
            <w:pPr>
              <w:spacing w:after="120" w:line="259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99" w:type="dxa"/>
            <w:vAlign w:val="center"/>
          </w:tcPr>
          <w:p w:rsidR="00C83607" w:rsidRDefault="00C83607" w:rsidP="00813E91">
            <w:pPr>
              <w:spacing w:after="120" w:line="259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99" w:type="dxa"/>
            <w:vAlign w:val="center"/>
          </w:tcPr>
          <w:p w:rsidR="00C83607" w:rsidRDefault="00C83607" w:rsidP="00813E91">
            <w:pPr>
              <w:spacing w:after="120" w:line="259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41" w:type="dxa"/>
            <w:vAlign w:val="center"/>
          </w:tcPr>
          <w:p w:rsidR="00C83607" w:rsidRDefault="00C83607" w:rsidP="00813E91">
            <w:pPr>
              <w:spacing w:after="120" w:line="259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</w:tr>
    </w:tbl>
    <w:p w:rsidR="00182E38" w:rsidRPr="00246FF2" w:rsidRDefault="00182E38" w:rsidP="00813E91">
      <w:pPr>
        <w:spacing w:after="120"/>
        <w:jc w:val="both"/>
        <w:rPr>
          <w:rFonts w:ascii="Arial" w:hAnsi="Arial" w:cs="Arial"/>
        </w:rPr>
      </w:pPr>
    </w:p>
    <w:p w:rsidR="00182E38" w:rsidRPr="00246FF2" w:rsidRDefault="00182E38" w:rsidP="00813E91">
      <w:pPr>
        <w:spacing w:after="120"/>
        <w:jc w:val="both"/>
        <w:rPr>
          <w:rFonts w:ascii="Arial" w:hAnsi="Arial" w:cs="Arial"/>
          <w:b/>
        </w:rPr>
      </w:pPr>
      <w:r w:rsidRPr="00246FF2">
        <w:rPr>
          <w:rFonts w:ascii="Arial" w:hAnsi="Arial" w:cs="Arial"/>
          <w:b/>
        </w:rPr>
        <w:t>Ukončilo školskú dochádzku  na ZŠ k 30.</w:t>
      </w:r>
      <w:r w:rsidR="00D740F9">
        <w:rPr>
          <w:rFonts w:ascii="Arial" w:hAnsi="Arial" w:cs="Arial"/>
          <w:b/>
        </w:rPr>
        <w:t xml:space="preserve"> 0</w:t>
      </w:r>
      <w:r w:rsidRPr="00246FF2">
        <w:rPr>
          <w:rFonts w:ascii="Arial" w:hAnsi="Arial" w:cs="Arial"/>
          <w:b/>
        </w:rPr>
        <w:t>6.</w:t>
      </w:r>
      <w:r w:rsidR="00D740F9">
        <w:rPr>
          <w:rFonts w:ascii="Arial" w:hAnsi="Arial" w:cs="Arial"/>
          <w:b/>
        </w:rPr>
        <w:t xml:space="preserve"> </w:t>
      </w:r>
      <w:r w:rsidRPr="00246FF2">
        <w:rPr>
          <w:rFonts w:ascii="Arial" w:hAnsi="Arial" w:cs="Arial"/>
          <w:b/>
        </w:rPr>
        <w:t>2020:</w:t>
      </w:r>
    </w:p>
    <w:p w:rsidR="00182E38" w:rsidRPr="00246FF2" w:rsidRDefault="00182E38" w:rsidP="00813E91">
      <w:pPr>
        <w:spacing w:after="120"/>
        <w:jc w:val="both"/>
        <w:outlineLvl w:val="2"/>
        <w:rPr>
          <w:rFonts w:ascii="Arial" w:hAnsi="Arial" w:cs="Arial"/>
          <w:b/>
          <w:bCs/>
          <w:color w:val="000000"/>
        </w:rPr>
      </w:pPr>
      <w:r w:rsidRPr="00246FF2">
        <w:rPr>
          <w:rFonts w:ascii="Arial" w:hAnsi="Arial" w:cs="Arial"/>
          <w:b/>
          <w:bCs/>
          <w:i/>
          <w:iCs/>
          <w:color w:val="000000"/>
        </w:rPr>
        <w:t>§ 2. ods. 1 c</w:t>
      </w:r>
      <w:r w:rsidRPr="00246FF2">
        <w:rPr>
          <w:rFonts w:ascii="Arial" w:hAnsi="Arial" w:cs="Arial"/>
          <w:b/>
          <w:bCs/>
          <w:color w:val="000000"/>
        </w:rPr>
        <w:t> Údaje o počtoch a úspešnosti žiakov na prijímacích skúškach a ich následnom prijatí na štúdium na stredné školy</w:t>
      </w:r>
    </w:p>
    <w:p w:rsidR="00182E38" w:rsidRDefault="00182E38" w:rsidP="00813E91">
      <w:pPr>
        <w:spacing w:after="120"/>
        <w:rPr>
          <w:rFonts w:ascii="Arial" w:hAnsi="Arial" w:cs="Arial"/>
          <w:b/>
          <w:bCs/>
          <w:color w:val="000000"/>
        </w:rPr>
      </w:pPr>
      <w:r w:rsidRPr="00246FF2">
        <w:rPr>
          <w:rFonts w:ascii="Arial" w:hAnsi="Arial" w:cs="Arial"/>
          <w:b/>
          <w:bCs/>
          <w:color w:val="000000"/>
        </w:rPr>
        <w:t>Ukončenie školskej dochádzky na ZŠ k 30.</w:t>
      </w:r>
      <w:r w:rsidR="00D740F9">
        <w:rPr>
          <w:rFonts w:ascii="Arial" w:hAnsi="Arial" w:cs="Arial"/>
          <w:b/>
          <w:bCs/>
          <w:color w:val="000000"/>
        </w:rPr>
        <w:t xml:space="preserve"> 0</w:t>
      </w:r>
      <w:r w:rsidRPr="00246FF2">
        <w:rPr>
          <w:rFonts w:ascii="Arial" w:hAnsi="Arial" w:cs="Arial"/>
          <w:b/>
          <w:bCs/>
          <w:color w:val="000000"/>
        </w:rPr>
        <w:t>6.</w:t>
      </w:r>
      <w:r w:rsidR="00D740F9">
        <w:rPr>
          <w:rFonts w:ascii="Arial" w:hAnsi="Arial" w:cs="Arial"/>
          <w:b/>
          <w:bCs/>
          <w:color w:val="000000"/>
        </w:rPr>
        <w:t xml:space="preserve"> </w:t>
      </w:r>
      <w:r w:rsidRPr="00246FF2">
        <w:rPr>
          <w:rFonts w:ascii="Arial" w:hAnsi="Arial" w:cs="Arial"/>
          <w:b/>
          <w:bCs/>
          <w:color w:val="000000"/>
        </w:rPr>
        <w:t>2020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D740F9" w:rsidTr="00D740F9">
        <w:tc>
          <w:tcPr>
            <w:tcW w:w="1869" w:type="dxa"/>
            <w:shd w:val="clear" w:color="auto" w:fill="D9D9D9" w:themeFill="background1" w:themeFillShade="D9"/>
          </w:tcPr>
          <w:p w:rsidR="00D740F9" w:rsidRDefault="00D740F9" w:rsidP="00813E91">
            <w:pPr>
              <w:spacing w:after="120" w:line="259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2019/2020</w:t>
            </w:r>
          </w:p>
        </w:tc>
        <w:tc>
          <w:tcPr>
            <w:tcW w:w="1869" w:type="dxa"/>
            <w:shd w:val="clear" w:color="auto" w:fill="D9D9D9" w:themeFill="background1" w:themeFillShade="D9"/>
          </w:tcPr>
          <w:p w:rsidR="00D740F9" w:rsidRDefault="00D740F9" w:rsidP="00813E91">
            <w:pPr>
              <w:spacing w:after="120" w:line="259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 ročník</w:t>
            </w:r>
          </w:p>
        </w:tc>
        <w:tc>
          <w:tcPr>
            <w:tcW w:w="1869" w:type="dxa"/>
            <w:shd w:val="clear" w:color="auto" w:fill="D9D9D9" w:themeFill="background1" w:themeFillShade="D9"/>
          </w:tcPr>
          <w:p w:rsidR="00D740F9" w:rsidRDefault="00D740F9" w:rsidP="00813E91">
            <w:pPr>
              <w:spacing w:after="120" w:line="259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8. ročník</w:t>
            </w:r>
          </w:p>
        </w:tc>
        <w:tc>
          <w:tcPr>
            <w:tcW w:w="1869" w:type="dxa"/>
            <w:shd w:val="clear" w:color="auto" w:fill="D9D9D9" w:themeFill="background1" w:themeFillShade="D9"/>
          </w:tcPr>
          <w:p w:rsidR="00D740F9" w:rsidRDefault="00D740F9" w:rsidP="00813E91">
            <w:pPr>
              <w:spacing w:after="120" w:line="259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 ročník</w:t>
            </w:r>
          </w:p>
        </w:tc>
        <w:tc>
          <w:tcPr>
            <w:tcW w:w="1869" w:type="dxa"/>
            <w:shd w:val="clear" w:color="auto" w:fill="D9D9D9" w:themeFill="background1" w:themeFillShade="D9"/>
          </w:tcPr>
          <w:p w:rsidR="00D740F9" w:rsidRDefault="00D740F9" w:rsidP="00813E91">
            <w:pPr>
              <w:spacing w:after="120" w:line="259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Spolu</w:t>
            </w:r>
          </w:p>
        </w:tc>
      </w:tr>
      <w:tr w:rsidR="00D740F9" w:rsidTr="00D740F9">
        <w:tc>
          <w:tcPr>
            <w:tcW w:w="1869" w:type="dxa"/>
          </w:tcPr>
          <w:p w:rsidR="00D740F9" w:rsidRDefault="00D740F9" w:rsidP="00813E91">
            <w:pPr>
              <w:spacing w:after="120" w:line="259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Počet žiakov</w:t>
            </w:r>
          </w:p>
        </w:tc>
        <w:tc>
          <w:tcPr>
            <w:tcW w:w="1869" w:type="dxa"/>
          </w:tcPr>
          <w:p w:rsidR="00D740F9" w:rsidRDefault="00D740F9" w:rsidP="00813E91">
            <w:pPr>
              <w:spacing w:after="120" w:line="259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869" w:type="dxa"/>
          </w:tcPr>
          <w:p w:rsidR="00D740F9" w:rsidRDefault="00D740F9" w:rsidP="00813E91">
            <w:pPr>
              <w:spacing w:after="120" w:line="259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869" w:type="dxa"/>
          </w:tcPr>
          <w:p w:rsidR="00D740F9" w:rsidRDefault="00D740F9" w:rsidP="00813E91">
            <w:pPr>
              <w:spacing w:after="120" w:line="259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869" w:type="dxa"/>
          </w:tcPr>
          <w:p w:rsidR="00D740F9" w:rsidRDefault="00D740F9" w:rsidP="00813E91">
            <w:pPr>
              <w:spacing w:after="120" w:line="259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</w:tr>
    </w:tbl>
    <w:p w:rsidR="00182E38" w:rsidRPr="00246FF2" w:rsidRDefault="00182E38" w:rsidP="00813E91">
      <w:pPr>
        <w:spacing w:after="120"/>
        <w:jc w:val="both"/>
        <w:outlineLvl w:val="2"/>
        <w:rPr>
          <w:rFonts w:ascii="Arial" w:hAnsi="Arial" w:cs="Arial"/>
          <w:b/>
          <w:bCs/>
          <w:color w:val="000000"/>
        </w:rPr>
      </w:pPr>
      <w:bookmarkStart w:id="1" w:name="e1c"/>
      <w:bookmarkStart w:id="2" w:name="1d"/>
      <w:bookmarkEnd w:id="1"/>
      <w:bookmarkEnd w:id="2"/>
      <w:r w:rsidRPr="00246FF2">
        <w:rPr>
          <w:rFonts w:ascii="Arial" w:hAnsi="Arial" w:cs="Arial"/>
          <w:b/>
          <w:bCs/>
          <w:i/>
          <w:iCs/>
          <w:color w:val="000000"/>
        </w:rPr>
        <w:t>§ 2. ods. 1 d</w:t>
      </w:r>
      <w:r w:rsidRPr="00246FF2">
        <w:rPr>
          <w:rFonts w:ascii="Arial" w:hAnsi="Arial" w:cs="Arial"/>
          <w:b/>
          <w:bCs/>
          <w:color w:val="000000"/>
        </w:rPr>
        <w:t> Údaje o počte prijatých žiakov do prvého ročníka strednej školy; údaje o</w:t>
      </w:r>
      <w:r w:rsidR="00D740F9">
        <w:rPr>
          <w:rFonts w:ascii="Arial" w:hAnsi="Arial" w:cs="Arial"/>
          <w:b/>
          <w:bCs/>
          <w:color w:val="000000"/>
        </w:rPr>
        <w:t> </w:t>
      </w:r>
      <w:r w:rsidRPr="00246FF2">
        <w:rPr>
          <w:rFonts w:ascii="Arial" w:hAnsi="Arial" w:cs="Arial"/>
          <w:b/>
          <w:bCs/>
          <w:color w:val="000000"/>
        </w:rPr>
        <w:t>počtoch a úspešnosti uchádzačov na prijatie</w:t>
      </w:r>
    </w:p>
    <w:p w:rsidR="00182E38" w:rsidRDefault="00182E38" w:rsidP="00813E91">
      <w:pPr>
        <w:spacing w:after="120"/>
        <w:outlineLvl w:val="2"/>
        <w:rPr>
          <w:rFonts w:ascii="Arial" w:hAnsi="Arial" w:cs="Arial"/>
          <w:b/>
          <w:bCs/>
          <w:color w:val="000000"/>
        </w:rPr>
      </w:pPr>
      <w:r w:rsidRPr="00246FF2">
        <w:rPr>
          <w:rFonts w:ascii="Arial" w:hAnsi="Arial" w:cs="Arial"/>
          <w:b/>
          <w:bCs/>
          <w:color w:val="000000"/>
        </w:rPr>
        <w:t>Úspešnosť žiakov na prijímacích skúškach na SŠ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55"/>
        <w:gridCol w:w="2126"/>
        <w:gridCol w:w="1559"/>
        <w:gridCol w:w="1701"/>
        <w:gridCol w:w="1276"/>
        <w:gridCol w:w="1128"/>
      </w:tblGrid>
      <w:tr w:rsidR="00D740F9" w:rsidTr="008E48D3">
        <w:tc>
          <w:tcPr>
            <w:tcW w:w="1555" w:type="dxa"/>
            <w:shd w:val="clear" w:color="auto" w:fill="D9D9D9" w:themeFill="background1" w:themeFillShade="D9"/>
          </w:tcPr>
          <w:p w:rsidR="00D740F9" w:rsidRPr="00D740F9" w:rsidRDefault="00D740F9" w:rsidP="00813E91">
            <w:pPr>
              <w:spacing w:after="120" w:line="259" w:lineRule="auto"/>
              <w:outlineLvl w:val="2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D740F9" w:rsidRPr="00D740F9" w:rsidRDefault="00D740F9" w:rsidP="00813E91">
            <w:pPr>
              <w:spacing w:after="120" w:line="259" w:lineRule="auto"/>
              <w:jc w:val="center"/>
              <w:outlineLvl w:val="2"/>
              <w:rPr>
                <w:rFonts w:ascii="Arial" w:hAnsi="Arial" w:cs="Arial"/>
                <w:bCs/>
                <w:color w:val="000000"/>
              </w:rPr>
            </w:pPr>
            <w:r w:rsidRPr="00D740F9">
              <w:rPr>
                <w:rFonts w:ascii="Arial" w:hAnsi="Arial" w:cs="Arial"/>
                <w:bCs/>
                <w:color w:val="000000"/>
              </w:rPr>
              <w:t>Gym 8-ročné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740F9" w:rsidRPr="00D740F9" w:rsidRDefault="00D740F9" w:rsidP="00813E91">
            <w:pPr>
              <w:spacing w:after="120" w:line="259" w:lineRule="auto"/>
              <w:jc w:val="center"/>
              <w:outlineLvl w:val="2"/>
              <w:rPr>
                <w:rFonts w:ascii="Arial" w:hAnsi="Arial" w:cs="Arial"/>
                <w:bCs/>
                <w:color w:val="000000"/>
              </w:rPr>
            </w:pPr>
            <w:r w:rsidRPr="00D740F9">
              <w:rPr>
                <w:rFonts w:ascii="Arial" w:hAnsi="Arial" w:cs="Arial"/>
                <w:bCs/>
                <w:color w:val="000000"/>
              </w:rPr>
              <w:t>Gym 5-ročné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740F9" w:rsidRPr="00D740F9" w:rsidRDefault="00D740F9" w:rsidP="00813E91">
            <w:pPr>
              <w:spacing w:after="120" w:line="259" w:lineRule="auto"/>
              <w:jc w:val="center"/>
              <w:outlineLvl w:val="2"/>
              <w:rPr>
                <w:rFonts w:ascii="Arial" w:hAnsi="Arial" w:cs="Arial"/>
                <w:bCs/>
                <w:color w:val="000000"/>
              </w:rPr>
            </w:pPr>
            <w:r w:rsidRPr="00D740F9">
              <w:rPr>
                <w:rFonts w:ascii="Arial" w:hAnsi="Arial" w:cs="Arial"/>
                <w:bCs/>
                <w:color w:val="000000"/>
              </w:rPr>
              <w:t>Gym 4-ročné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740F9" w:rsidRPr="00D740F9" w:rsidRDefault="00D740F9" w:rsidP="00813E91">
            <w:pPr>
              <w:spacing w:after="120" w:line="259" w:lineRule="auto"/>
              <w:jc w:val="center"/>
              <w:outlineLvl w:val="2"/>
              <w:rPr>
                <w:rFonts w:ascii="Arial" w:hAnsi="Arial" w:cs="Arial"/>
                <w:bCs/>
                <w:color w:val="000000"/>
              </w:rPr>
            </w:pPr>
            <w:r w:rsidRPr="00D740F9">
              <w:rPr>
                <w:rFonts w:ascii="Arial" w:hAnsi="Arial" w:cs="Arial"/>
                <w:bCs/>
                <w:color w:val="000000"/>
              </w:rPr>
              <w:t>SOŠ</w:t>
            </w:r>
          </w:p>
        </w:tc>
        <w:tc>
          <w:tcPr>
            <w:tcW w:w="1128" w:type="dxa"/>
            <w:shd w:val="clear" w:color="auto" w:fill="D9D9D9" w:themeFill="background1" w:themeFillShade="D9"/>
          </w:tcPr>
          <w:p w:rsidR="00D740F9" w:rsidRPr="00D740F9" w:rsidRDefault="00D740F9" w:rsidP="00813E91">
            <w:pPr>
              <w:spacing w:after="120" w:line="259" w:lineRule="auto"/>
              <w:jc w:val="center"/>
              <w:outlineLvl w:val="2"/>
              <w:rPr>
                <w:rFonts w:ascii="Arial" w:hAnsi="Arial" w:cs="Arial"/>
                <w:bCs/>
                <w:color w:val="000000"/>
              </w:rPr>
            </w:pPr>
            <w:r w:rsidRPr="00D740F9">
              <w:rPr>
                <w:rFonts w:ascii="Arial" w:hAnsi="Arial" w:cs="Arial"/>
                <w:bCs/>
                <w:color w:val="000000"/>
              </w:rPr>
              <w:t>Spolu</w:t>
            </w:r>
          </w:p>
        </w:tc>
      </w:tr>
      <w:tr w:rsidR="00D740F9" w:rsidTr="008E48D3">
        <w:tc>
          <w:tcPr>
            <w:tcW w:w="1555" w:type="dxa"/>
          </w:tcPr>
          <w:p w:rsidR="00D740F9" w:rsidRPr="00D740F9" w:rsidRDefault="00D740F9" w:rsidP="00813E91">
            <w:pPr>
              <w:spacing w:after="120" w:line="259" w:lineRule="auto"/>
              <w:outlineLvl w:val="2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Prihlásení</w:t>
            </w:r>
          </w:p>
        </w:tc>
        <w:tc>
          <w:tcPr>
            <w:tcW w:w="2126" w:type="dxa"/>
          </w:tcPr>
          <w:p w:rsidR="00D740F9" w:rsidRPr="00D740F9" w:rsidRDefault="008E48D3" w:rsidP="00813E91">
            <w:pPr>
              <w:spacing w:after="120" w:line="259" w:lineRule="auto"/>
              <w:jc w:val="center"/>
              <w:outlineLvl w:val="2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</w:t>
            </w:r>
          </w:p>
        </w:tc>
        <w:tc>
          <w:tcPr>
            <w:tcW w:w="1559" w:type="dxa"/>
          </w:tcPr>
          <w:p w:rsidR="00D740F9" w:rsidRPr="00D740F9" w:rsidRDefault="008E48D3" w:rsidP="00813E91">
            <w:pPr>
              <w:spacing w:after="120" w:line="259" w:lineRule="auto"/>
              <w:jc w:val="center"/>
              <w:outlineLvl w:val="2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701" w:type="dxa"/>
          </w:tcPr>
          <w:p w:rsidR="00D740F9" w:rsidRPr="00D740F9" w:rsidRDefault="008E48D3" w:rsidP="00813E91">
            <w:pPr>
              <w:spacing w:after="120" w:line="259" w:lineRule="auto"/>
              <w:jc w:val="center"/>
              <w:outlineLvl w:val="2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</w:t>
            </w:r>
          </w:p>
        </w:tc>
        <w:tc>
          <w:tcPr>
            <w:tcW w:w="1276" w:type="dxa"/>
          </w:tcPr>
          <w:p w:rsidR="00D740F9" w:rsidRPr="00D740F9" w:rsidRDefault="008E48D3" w:rsidP="00813E91">
            <w:pPr>
              <w:spacing w:after="120" w:line="259" w:lineRule="auto"/>
              <w:jc w:val="center"/>
              <w:outlineLvl w:val="2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14</w:t>
            </w:r>
          </w:p>
        </w:tc>
        <w:tc>
          <w:tcPr>
            <w:tcW w:w="1128" w:type="dxa"/>
          </w:tcPr>
          <w:p w:rsidR="00D740F9" w:rsidRPr="00D740F9" w:rsidRDefault="008E48D3" w:rsidP="00813E91">
            <w:pPr>
              <w:spacing w:after="120" w:line="259" w:lineRule="auto"/>
              <w:jc w:val="center"/>
              <w:outlineLvl w:val="2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20</w:t>
            </w:r>
          </w:p>
        </w:tc>
      </w:tr>
      <w:tr w:rsidR="00D740F9" w:rsidTr="008E48D3">
        <w:tc>
          <w:tcPr>
            <w:tcW w:w="1555" w:type="dxa"/>
          </w:tcPr>
          <w:p w:rsidR="00D740F9" w:rsidRPr="00D740F9" w:rsidRDefault="00D740F9" w:rsidP="00813E91">
            <w:pPr>
              <w:spacing w:after="120" w:line="259" w:lineRule="auto"/>
              <w:outlineLvl w:val="2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Prijatí</w:t>
            </w:r>
          </w:p>
        </w:tc>
        <w:tc>
          <w:tcPr>
            <w:tcW w:w="2126" w:type="dxa"/>
          </w:tcPr>
          <w:p w:rsidR="00D740F9" w:rsidRPr="00D740F9" w:rsidRDefault="008E48D3" w:rsidP="00813E91">
            <w:pPr>
              <w:spacing w:after="120" w:line="259" w:lineRule="auto"/>
              <w:jc w:val="center"/>
              <w:outlineLvl w:val="2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</w:t>
            </w:r>
          </w:p>
        </w:tc>
        <w:tc>
          <w:tcPr>
            <w:tcW w:w="1559" w:type="dxa"/>
          </w:tcPr>
          <w:p w:rsidR="00D740F9" w:rsidRPr="00D740F9" w:rsidRDefault="008E48D3" w:rsidP="00813E91">
            <w:pPr>
              <w:spacing w:after="120" w:line="259" w:lineRule="auto"/>
              <w:jc w:val="center"/>
              <w:outlineLvl w:val="2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1701" w:type="dxa"/>
          </w:tcPr>
          <w:p w:rsidR="00D740F9" w:rsidRPr="00D740F9" w:rsidRDefault="008E48D3" w:rsidP="00813E91">
            <w:pPr>
              <w:spacing w:after="120" w:line="259" w:lineRule="auto"/>
              <w:jc w:val="center"/>
              <w:outlineLvl w:val="2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1276" w:type="dxa"/>
          </w:tcPr>
          <w:p w:rsidR="00D740F9" w:rsidRPr="00D740F9" w:rsidRDefault="008E48D3" w:rsidP="00813E91">
            <w:pPr>
              <w:spacing w:after="120" w:line="259" w:lineRule="auto"/>
              <w:jc w:val="center"/>
              <w:outlineLvl w:val="2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15</w:t>
            </w:r>
          </w:p>
        </w:tc>
        <w:tc>
          <w:tcPr>
            <w:tcW w:w="1128" w:type="dxa"/>
          </w:tcPr>
          <w:p w:rsidR="00D740F9" w:rsidRPr="00D740F9" w:rsidRDefault="008E48D3" w:rsidP="00813E91">
            <w:pPr>
              <w:spacing w:after="120" w:line="259" w:lineRule="auto"/>
              <w:jc w:val="center"/>
              <w:outlineLvl w:val="2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18</w:t>
            </w:r>
          </w:p>
        </w:tc>
      </w:tr>
      <w:tr w:rsidR="00D740F9" w:rsidTr="008E48D3">
        <w:tc>
          <w:tcPr>
            <w:tcW w:w="1555" w:type="dxa"/>
          </w:tcPr>
          <w:p w:rsidR="00D740F9" w:rsidRDefault="00D740F9" w:rsidP="00813E91">
            <w:pPr>
              <w:spacing w:after="120" w:line="259" w:lineRule="auto"/>
              <w:outlineLvl w:val="2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% úspešnosti</w:t>
            </w:r>
          </w:p>
        </w:tc>
        <w:tc>
          <w:tcPr>
            <w:tcW w:w="2126" w:type="dxa"/>
          </w:tcPr>
          <w:p w:rsidR="00D740F9" w:rsidRPr="00D740F9" w:rsidRDefault="008E48D3" w:rsidP="00813E91">
            <w:pPr>
              <w:spacing w:after="120" w:line="259" w:lineRule="auto"/>
              <w:jc w:val="center"/>
              <w:outlineLvl w:val="2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50 %</w:t>
            </w:r>
          </w:p>
        </w:tc>
        <w:tc>
          <w:tcPr>
            <w:tcW w:w="1559" w:type="dxa"/>
          </w:tcPr>
          <w:p w:rsidR="00D740F9" w:rsidRPr="00D740F9" w:rsidRDefault="00D740F9" w:rsidP="00813E91">
            <w:pPr>
              <w:spacing w:after="120" w:line="259" w:lineRule="auto"/>
              <w:jc w:val="center"/>
              <w:outlineLvl w:val="2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701" w:type="dxa"/>
          </w:tcPr>
          <w:p w:rsidR="00D740F9" w:rsidRPr="00D740F9" w:rsidRDefault="008E48D3" w:rsidP="00813E91">
            <w:pPr>
              <w:spacing w:after="120" w:line="259" w:lineRule="auto"/>
              <w:jc w:val="center"/>
              <w:outlineLvl w:val="2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50 %</w:t>
            </w:r>
          </w:p>
        </w:tc>
        <w:tc>
          <w:tcPr>
            <w:tcW w:w="1276" w:type="dxa"/>
          </w:tcPr>
          <w:p w:rsidR="00D740F9" w:rsidRPr="00D740F9" w:rsidRDefault="008E48D3" w:rsidP="00813E91">
            <w:pPr>
              <w:spacing w:after="120" w:line="259" w:lineRule="auto"/>
              <w:jc w:val="center"/>
              <w:outlineLvl w:val="2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107 %</w:t>
            </w:r>
          </w:p>
        </w:tc>
        <w:tc>
          <w:tcPr>
            <w:tcW w:w="1128" w:type="dxa"/>
          </w:tcPr>
          <w:p w:rsidR="00D740F9" w:rsidRPr="00D740F9" w:rsidRDefault="00D740F9" w:rsidP="00813E91">
            <w:pPr>
              <w:spacing w:after="120" w:line="259" w:lineRule="auto"/>
              <w:jc w:val="center"/>
              <w:outlineLvl w:val="2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:rsidR="00D740F9" w:rsidRPr="00246FF2" w:rsidRDefault="00D740F9" w:rsidP="00813E91">
      <w:pPr>
        <w:spacing w:after="120"/>
        <w:outlineLvl w:val="2"/>
        <w:rPr>
          <w:rFonts w:ascii="Arial" w:hAnsi="Arial" w:cs="Arial"/>
          <w:b/>
          <w:bCs/>
          <w:color w:val="000000"/>
        </w:rPr>
      </w:pPr>
    </w:p>
    <w:p w:rsidR="00182E38" w:rsidRPr="00246FF2" w:rsidRDefault="008E48D3" w:rsidP="00813E91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Š</w:t>
      </w:r>
      <w:r w:rsidR="00182E38" w:rsidRPr="00246FF2">
        <w:rPr>
          <w:rFonts w:ascii="Arial" w:hAnsi="Arial" w:cs="Arial"/>
          <w:b/>
        </w:rPr>
        <w:t xml:space="preserve">kolský klub detí a krúžky pri ŠKD: </w:t>
      </w:r>
    </w:p>
    <w:p w:rsidR="00182E38" w:rsidRPr="00246FF2" w:rsidRDefault="00182E38" w:rsidP="00813E91">
      <w:pPr>
        <w:spacing w:after="120"/>
        <w:rPr>
          <w:rFonts w:ascii="Arial" w:hAnsi="Arial" w:cs="Arial"/>
        </w:rPr>
      </w:pPr>
      <w:r w:rsidRPr="00246FF2">
        <w:rPr>
          <w:rFonts w:ascii="Arial" w:hAnsi="Arial" w:cs="Arial"/>
        </w:rPr>
        <w:t>Počet krúžkov v škole: (okrem ŠKD)</w:t>
      </w:r>
    </w:p>
    <w:p w:rsidR="00182E38" w:rsidRPr="00246FF2" w:rsidRDefault="00182E38" w:rsidP="00813E91">
      <w:pPr>
        <w:spacing w:after="120"/>
        <w:outlineLvl w:val="2"/>
        <w:rPr>
          <w:rFonts w:ascii="Arial" w:hAnsi="Arial" w:cs="Arial"/>
          <w:b/>
          <w:bCs/>
          <w:color w:val="000000"/>
        </w:rPr>
      </w:pPr>
      <w:r w:rsidRPr="00246FF2">
        <w:rPr>
          <w:rFonts w:ascii="Arial" w:hAnsi="Arial" w:cs="Arial"/>
          <w:b/>
          <w:bCs/>
          <w:i/>
          <w:iCs/>
          <w:color w:val="000000"/>
        </w:rPr>
        <w:t>§ 2. ods. 2 b</w:t>
      </w:r>
      <w:r w:rsidRPr="00246FF2">
        <w:rPr>
          <w:rFonts w:ascii="Arial" w:hAnsi="Arial" w:cs="Arial"/>
          <w:b/>
          <w:bCs/>
          <w:color w:val="000000"/>
        </w:rPr>
        <w:t> Voľnočasové aktivity školy</w:t>
      </w:r>
    </w:p>
    <w:p w:rsidR="000A0E02" w:rsidRDefault="000A0E02" w:rsidP="00813E91">
      <w:pPr>
        <w:spacing w:after="120"/>
        <w:outlineLvl w:val="2"/>
        <w:rPr>
          <w:rFonts w:ascii="Arial" w:hAnsi="Arial" w:cs="Arial"/>
          <w:b/>
          <w:bCs/>
          <w:color w:val="000000"/>
        </w:rPr>
      </w:pPr>
    </w:p>
    <w:p w:rsidR="000A0E02" w:rsidRDefault="000A0E02" w:rsidP="00813E91">
      <w:pPr>
        <w:spacing w:after="120"/>
        <w:outlineLvl w:val="2"/>
        <w:rPr>
          <w:rFonts w:ascii="Arial" w:hAnsi="Arial" w:cs="Arial"/>
          <w:b/>
          <w:bCs/>
          <w:color w:val="000000"/>
        </w:rPr>
      </w:pPr>
    </w:p>
    <w:p w:rsidR="000A0E02" w:rsidRDefault="000A0E02" w:rsidP="00813E91">
      <w:pPr>
        <w:spacing w:after="120"/>
        <w:outlineLvl w:val="2"/>
        <w:rPr>
          <w:rFonts w:ascii="Arial" w:hAnsi="Arial" w:cs="Arial"/>
          <w:b/>
          <w:bCs/>
          <w:color w:val="000000"/>
        </w:rPr>
      </w:pPr>
    </w:p>
    <w:p w:rsidR="000A0E02" w:rsidRDefault="000A0E02" w:rsidP="00813E91">
      <w:pPr>
        <w:spacing w:after="120"/>
        <w:outlineLvl w:val="2"/>
        <w:rPr>
          <w:rFonts w:ascii="Arial" w:hAnsi="Arial" w:cs="Arial"/>
          <w:b/>
          <w:bCs/>
          <w:color w:val="000000"/>
        </w:rPr>
      </w:pPr>
    </w:p>
    <w:p w:rsidR="000A0E02" w:rsidRDefault="000A0E02" w:rsidP="00813E91">
      <w:pPr>
        <w:spacing w:after="120"/>
        <w:outlineLvl w:val="2"/>
        <w:rPr>
          <w:rFonts w:ascii="Arial" w:hAnsi="Arial" w:cs="Arial"/>
          <w:b/>
          <w:bCs/>
          <w:color w:val="000000"/>
        </w:rPr>
      </w:pPr>
    </w:p>
    <w:p w:rsidR="000A0E02" w:rsidRDefault="000A0E02" w:rsidP="00813E91">
      <w:pPr>
        <w:spacing w:after="120"/>
        <w:outlineLvl w:val="2"/>
        <w:rPr>
          <w:rFonts w:ascii="Arial" w:hAnsi="Arial" w:cs="Arial"/>
          <w:b/>
          <w:bCs/>
          <w:color w:val="000000"/>
        </w:rPr>
      </w:pPr>
    </w:p>
    <w:p w:rsidR="000A0E02" w:rsidRDefault="000A0E02" w:rsidP="00813E91">
      <w:pPr>
        <w:spacing w:after="120"/>
        <w:outlineLvl w:val="2"/>
        <w:rPr>
          <w:rFonts w:ascii="Arial" w:hAnsi="Arial" w:cs="Arial"/>
          <w:b/>
          <w:bCs/>
          <w:color w:val="000000"/>
        </w:rPr>
      </w:pPr>
    </w:p>
    <w:p w:rsidR="00182E38" w:rsidRDefault="00182E38" w:rsidP="00813E91">
      <w:pPr>
        <w:spacing w:after="120"/>
        <w:outlineLvl w:val="2"/>
        <w:rPr>
          <w:rFonts w:ascii="Arial" w:hAnsi="Arial" w:cs="Arial"/>
          <w:b/>
          <w:bCs/>
          <w:color w:val="000000"/>
        </w:rPr>
      </w:pPr>
      <w:r w:rsidRPr="00246FF2">
        <w:rPr>
          <w:rFonts w:ascii="Arial" w:hAnsi="Arial" w:cs="Arial"/>
          <w:b/>
          <w:bCs/>
          <w:color w:val="000000"/>
        </w:rPr>
        <w:lastRenderedPageBreak/>
        <w:t>Voľnočasové aktivity</w:t>
      </w:r>
    </w:p>
    <w:tbl>
      <w:tblPr>
        <w:tblW w:w="932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0"/>
        <w:gridCol w:w="941"/>
        <w:gridCol w:w="1067"/>
        <w:gridCol w:w="800"/>
        <w:gridCol w:w="847"/>
        <w:gridCol w:w="1129"/>
        <w:gridCol w:w="847"/>
        <w:gridCol w:w="979"/>
        <w:gridCol w:w="898"/>
      </w:tblGrid>
      <w:tr w:rsidR="00E05207" w:rsidRPr="00E07EAF" w:rsidTr="00465DB6">
        <w:trPr>
          <w:trHeight w:val="1889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05207" w:rsidRPr="008E48D3" w:rsidRDefault="00E05207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8E48D3">
              <w:rPr>
                <w:rFonts w:ascii="Arial" w:hAnsi="Arial" w:cs="Arial"/>
              </w:rPr>
              <w:t>školský rok: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  <w:vAlign w:val="center"/>
          </w:tcPr>
          <w:p w:rsidR="00E05207" w:rsidRPr="008E48D3" w:rsidRDefault="00E05207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8E48D3">
              <w:rPr>
                <w:rFonts w:ascii="Arial" w:hAnsi="Arial" w:cs="Arial"/>
              </w:rPr>
              <w:t>počet žiakov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  <w:vAlign w:val="center"/>
          </w:tcPr>
          <w:p w:rsidR="00E05207" w:rsidRPr="008E48D3" w:rsidRDefault="00E05207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8E48D3">
              <w:rPr>
                <w:rFonts w:ascii="Arial" w:hAnsi="Arial" w:cs="Arial"/>
              </w:rPr>
              <w:t>počet oddelení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  <w:vAlign w:val="center"/>
          </w:tcPr>
          <w:p w:rsidR="00E05207" w:rsidRPr="008E48D3" w:rsidRDefault="00E05207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8E48D3">
              <w:rPr>
                <w:rFonts w:ascii="Arial" w:hAnsi="Arial" w:cs="Arial"/>
              </w:rPr>
              <w:t>Priemer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  <w:vAlign w:val="center"/>
          </w:tcPr>
          <w:p w:rsidR="00E05207" w:rsidRPr="008E48D3" w:rsidRDefault="00E05207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8E48D3">
              <w:rPr>
                <w:rFonts w:ascii="Arial" w:hAnsi="Arial" w:cs="Arial"/>
              </w:rPr>
              <w:t>počet krúžkov ŠKD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  <w:vAlign w:val="center"/>
          </w:tcPr>
          <w:p w:rsidR="00E05207" w:rsidRPr="008E48D3" w:rsidRDefault="00E05207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8E48D3">
              <w:rPr>
                <w:rFonts w:ascii="Arial" w:hAnsi="Arial" w:cs="Arial"/>
              </w:rPr>
              <w:t xml:space="preserve">počet žiakov ŠKD </w:t>
            </w:r>
          </w:p>
          <w:p w:rsidR="00E05207" w:rsidRPr="008E48D3" w:rsidRDefault="00E05207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8E48D3">
              <w:rPr>
                <w:rFonts w:ascii="Arial" w:hAnsi="Arial" w:cs="Arial"/>
              </w:rPr>
              <w:t xml:space="preserve"> v krúžkoch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  <w:vAlign w:val="center"/>
          </w:tcPr>
          <w:p w:rsidR="00E05207" w:rsidRPr="008E48D3" w:rsidRDefault="00E05207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8E48D3">
              <w:rPr>
                <w:rFonts w:ascii="Arial" w:hAnsi="Arial" w:cs="Arial"/>
              </w:rPr>
              <w:t>% zapojenia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extDirection w:val="btLr"/>
            <w:vAlign w:val="center"/>
          </w:tcPr>
          <w:p w:rsidR="00E05207" w:rsidRPr="008E48D3" w:rsidRDefault="00E05207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8E48D3">
              <w:rPr>
                <w:rFonts w:ascii="Arial" w:hAnsi="Arial" w:cs="Arial"/>
              </w:rPr>
              <w:t>počet zamestnancov prepočítaný stav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:rsidR="00E05207" w:rsidRPr="008E48D3" w:rsidRDefault="00E05207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8E48D3">
              <w:rPr>
                <w:rFonts w:ascii="Arial" w:hAnsi="Arial" w:cs="Arial"/>
              </w:rPr>
              <w:t>počet zamestnancov fyzický stav</w:t>
            </w:r>
          </w:p>
        </w:tc>
      </w:tr>
      <w:tr w:rsidR="00E05207" w:rsidRPr="00E07EAF" w:rsidTr="00465DB6">
        <w:trPr>
          <w:trHeight w:val="281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5207" w:rsidRPr="008E48D3" w:rsidRDefault="00E05207" w:rsidP="00813E91">
            <w:pPr>
              <w:spacing w:after="120"/>
              <w:rPr>
                <w:rFonts w:ascii="Arial" w:hAnsi="Arial" w:cs="Arial"/>
              </w:rPr>
            </w:pPr>
            <w:r w:rsidRPr="008E48D3">
              <w:rPr>
                <w:rFonts w:ascii="Arial" w:hAnsi="Arial" w:cs="Arial"/>
              </w:rPr>
              <w:t>2015/2016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5207" w:rsidRPr="008E48D3" w:rsidRDefault="00E05207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8E48D3">
              <w:rPr>
                <w:rFonts w:ascii="Arial" w:hAnsi="Arial" w:cs="Arial"/>
              </w:rPr>
              <w:t>51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5207" w:rsidRPr="008E48D3" w:rsidRDefault="00E05207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8E48D3">
              <w:rPr>
                <w:rFonts w:ascii="Arial" w:hAnsi="Arial" w:cs="Arial"/>
              </w:rPr>
              <w:t>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5207" w:rsidRPr="008E48D3" w:rsidRDefault="00E05207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8E48D3">
              <w:rPr>
                <w:rFonts w:ascii="Arial" w:hAnsi="Arial" w:cs="Arial"/>
              </w:rPr>
              <w:t>25,5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5207" w:rsidRPr="008E48D3" w:rsidRDefault="00E05207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8E48D3">
              <w:rPr>
                <w:rFonts w:ascii="Arial" w:hAnsi="Arial" w:cs="Arial"/>
              </w:rPr>
              <w:t>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5207" w:rsidRPr="008E48D3" w:rsidRDefault="00E05207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8E48D3">
              <w:rPr>
                <w:rFonts w:ascii="Arial" w:hAnsi="Arial" w:cs="Arial"/>
              </w:rPr>
              <w:t>51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5207" w:rsidRPr="008E48D3" w:rsidRDefault="00E05207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8E48D3">
              <w:rPr>
                <w:rFonts w:ascii="Arial" w:hAnsi="Arial" w:cs="Arial"/>
              </w:rPr>
              <w:t>100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5207" w:rsidRPr="008E48D3" w:rsidRDefault="00E05207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8E48D3">
              <w:rPr>
                <w:rFonts w:ascii="Arial" w:hAnsi="Arial" w:cs="Arial"/>
              </w:rPr>
              <w:t>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5207" w:rsidRPr="008E48D3" w:rsidRDefault="00E05207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8E48D3">
              <w:rPr>
                <w:rFonts w:ascii="Arial" w:hAnsi="Arial" w:cs="Arial"/>
              </w:rPr>
              <w:t>2</w:t>
            </w:r>
          </w:p>
        </w:tc>
      </w:tr>
      <w:tr w:rsidR="00E05207" w:rsidRPr="00E07EAF" w:rsidTr="00465DB6">
        <w:trPr>
          <w:trHeight w:val="281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5207" w:rsidRPr="008E48D3" w:rsidRDefault="00E05207" w:rsidP="00813E91">
            <w:pPr>
              <w:spacing w:after="120"/>
              <w:rPr>
                <w:rFonts w:ascii="Arial" w:hAnsi="Arial" w:cs="Arial"/>
              </w:rPr>
            </w:pPr>
            <w:r w:rsidRPr="008E48D3">
              <w:rPr>
                <w:rFonts w:ascii="Arial" w:hAnsi="Arial" w:cs="Arial"/>
              </w:rPr>
              <w:t>2016/2017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5207" w:rsidRPr="008E48D3" w:rsidRDefault="00E05207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8E48D3">
              <w:rPr>
                <w:rFonts w:ascii="Arial" w:hAnsi="Arial" w:cs="Arial"/>
              </w:rPr>
              <w:t>60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5207" w:rsidRPr="008E48D3" w:rsidRDefault="00E05207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8E48D3">
              <w:rPr>
                <w:rFonts w:ascii="Arial" w:hAnsi="Arial" w:cs="Arial"/>
              </w:rPr>
              <w:t>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5207" w:rsidRPr="008E48D3" w:rsidRDefault="00E05207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8E48D3">
              <w:rPr>
                <w:rFonts w:ascii="Arial" w:hAnsi="Arial" w:cs="Arial"/>
              </w:rPr>
              <w:t>30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5207" w:rsidRPr="008E48D3" w:rsidRDefault="00E05207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8E48D3">
              <w:rPr>
                <w:rFonts w:ascii="Arial" w:hAnsi="Arial" w:cs="Arial"/>
              </w:rPr>
              <w:t>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5207" w:rsidRPr="008E48D3" w:rsidRDefault="00E05207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8E48D3">
              <w:rPr>
                <w:rFonts w:ascii="Arial" w:hAnsi="Arial" w:cs="Arial"/>
              </w:rPr>
              <w:t>60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5207" w:rsidRPr="008E48D3" w:rsidRDefault="00E05207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8E48D3">
              <w:rPr>
                <w:rFonts w:ascii="Arial" w:hAnsi="Arial" w:cs="Arial"/>
              </w:rPr>
              <w:t>100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5207" w:rsidRPr="008E48D3" w:rsidRDefault="00E05207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8E48D3">
              <w:rPr>
                <w:rFonts w:ascii="Arial" w:hAnsi="Arial" w:cs="Arial"/>
              </w:rPr>
              <w:t>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5207" w:rsidRPr="008E48D3" w:rsidRDefault="00E05207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8E48D3">
              <w:rPr>
                <w:rFonts w:ascii="Arial" w:hAnsi="Arial" w:cs="Arial"/>
              </w:rPr>
              <w:t>2</w:t>
            </w:r>
          </w:p>
        </w:tc>
      </w:tr>
      <w:tr w:rsidR="00E05207" w:rsidRPr="00E07EAF" w:rsidTr="00465DB6">
        <w:trPr>
          <w:trHeight w:val="281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5207" w:rsidRPr="008E48D3" w:rsidRDefault="00E05207" w:rsidP="00813E91">
            <w:pPr>
              <w:spacing w:after="120"/>
              <w:rPr>
                <w:rFonts w:ascii="Arial" w:hAnsi="Arial" w:cs="Arial"/>
              </w:rPr>
            </w:pPr>
            <w:r w:rsidRPr="008E48D3">
              <w:rPr>
                <w:rFonts w:ascii="Arial" w:hAnsi="Arial" w:cs="Arial"/>
              </w:rPr>
              <w:t xml:space="preserve">2017/2018    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5207" w:rsidRPr="008E48D3" w:rsidRDefault="00E05207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8E48D3">
              <w:rPr>
                <w:rFonts w:ascii="Arial" w:hAnsi="Arial" w:cs="Arial"/>
              </w:rPr>
              <w:t>78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5207" w:rsidRPr="008E48D3" w:rsidRDefault="00E05207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8E48D3">
              <w:rPr>
                <w:rFonts w:ascii="Arial" w:hAnsi="Arial" w:cs="Arial"/>
              </w:rPr>
              <w:t>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5207" w:rsidRPr="008E48D3" w:rsidRDefault="00E05207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8E48D3">
              <w:rPr>
                <w:rFonts w:ascii="Arial" w:hAnsi="Arial" w:cs="Arial"/>
              </w:rPr>
              <w:t>26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5207" w:rsidRPr="008E48D3" w:rsidRDefault="00E05207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8E48D3">
              <w:rPr>
                <w:rFonts w:ascii="Arial" w:hAnsi="Arial" w:cs="Arial"/>
              </w:rPr>
              <w:t>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5207" w:rsidRPr="008E48D3" w:rsidRDefault="00E05207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8E48D3">
              <w:rPr>
                <w:rFonts w:ascii="Arial" w:hAnsi="Arial" w:cs="Arial"/>
              </w:rPr>
              <w:t>78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5207" w:rsidRPr="008E48D3" w:rsidRDefault="00E05207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8E48D3">
              <w:rPr>
                <w:rFonts w:ascii="Arial" w:hAnsi="Arial" w:cs="Arial"/>
              </w:rPr>
              <w:t>100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5207" w:rsidRPr="008E48D3" w:rsidRDefault="00E05207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8E48D3">
              <w:rPr>
                <w:rFonts w:ascii="Arial" w:hAnsi="Arial" w:cs="Arial"/>
              </w:rPr>
              <w:t>2,7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5207" w:rsidRPr="008E48D3" w:rsidRDefault="00E05207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8E48D3">
              <w:rPr>
                <w:rFonts w:ascii="Arial" w:hAnsi="Arial" w:cs="Arial"/>
              </w:rPr>
              <w:t>3</w:t>
            </w:r>
          </w:p>
        </w:tc>
      </w:tr>
      <w:tr w:rsidR="00E05207" w:rsidRPr="00E07EAF" w:rsidTr="00465DB6">
        <w:trPr>
          <w:trHeight w:val="281"/>
        </w:trPr>
        <w:tc>
          <w:tcPr>
            <w:tcW w:w="1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5207" w:rsidRPr="008E48D3" w:rsidRDefault="00E05207" w:rsidP="00813E91">
            <w:pPr>
              <w:snapToGrid w:val="0"/>
              <w:spacing w:after="120"/>
              <w:rPr>
                <w:rFonts w:ascii="Arial" w:hAnsi="Arial" w:cs="Arial"/>
              </w:rPr>
            </w:pPr>
            <w:r w:rsidRPr="008E48D3">
              <w:rPr>
                <w:rFonts w:ascii="Arial" w:hAnsi="Arial" w:cs="Arial"/>
              </w:rPr>
              <w:t>2018/2019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5207" w:rsidRPr="008E48D3" w:rsidRDefault="00E05207" w:rsidP="00813E91">
            <w:pPr>
              <w:snapToGrid w:val="0"/>
              <w:spacing w:after="120"/>
              <w:jc w:val="center"/>
              <w:rPr>
                <w:rFonts w:ascii="Arial" w:hAnsi="Arial" w:cs="Arial"/>
              </w:rPr>
            </w:pPr>
            <w:r w:rsidRPr="008E48D3">
              <w:rPr>
                <w:rFonts w:ascii="Arial" w:hAnsi="Arial" w:cs="Arial"/>
              </w:rPr>
              <w:t>84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5207" w:rsidRPr="008E48D3" w:rsidRDefault="00E05207" w:rsidP="00813E91">
            <w:pPr>
              <w:snapToGrid w:val="0"/>
              <w:spacing w:after="120"/>
              <w:jc w:val="center"/>
              <w:rPr>
                <w:rFonts w:ascii="Arial" w:hAnsi="Arial" w:cs="Arial"/>
              </w:rPr>
            </w:pPr>
            <w:r w:rsidRPr="008E48D3">
              <w:rPr>
                <w:rFonts w:ascii="Arial" w:hAnsi="Arial" w:cs="Arial"/>
              </w:rPr>
              <w:t>3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5207" w:rsidRPr="008E48D3" w:rsidRDefault="00E05207" w:rsidP="00813E91">
            <w:pPr>
              <w:snapToGrid w:val="0"/>
              <w:spacing w:after="120"/>
              <w:jc w:val="center"/>
              <w:rPr>
                <w:rFonts w:ascii="Arial" w:hAnsi="Arial" w:cs="Arial"/>
              </w:rPr>
            </w:pPr>
            <w:r w:rsidRPr="008E48D3">
              <w:rPr>
                <w:rFonts w:ascii="Arial" w:hAnsi="Arial" w:cs="Arial"/>
              </w:rPr>
              <w:t>28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5207" w:rsidRPr="008E48D3" w:rsidRDefault="00E05207" w:rsidP="00813E91">
            <w:pPr>
              <w:snapToGrid w:val="0"/>
              <w:spacing w:after="120"/>
              <w:jc w:val="center"/>
              <w:rPr>
                <w:rFonts w:ascii="Arial" w:hAnsi="Arial" w:cs="Arial"/>
              </w:rPr>
            </w:pPr>
            <w:r w:rsidRPr="008E48D3">
              <w:rPr>
                <w:rFonts w:ascii="Arial" w:hAnsi="Arial" w:cs="Arial"/>
              </w:rPr>
              <w:t>6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5207" w:rsidRPr="008E48D3" w:rsidRDefault="00E05207" w:rsidP="00813E91">
            <w:pPr>
              <w:snapToGrid w:val="0"/>
              <w:spacing w:after="120"/>
              <w:jc w:val="center"/>
              <w:rPr>
                <w:rFonts w:ascii="Arial" w:hAnsi="Arial" w:cs="Arial"/>
              </w:rPr>
            </w:pPr>
            <w:r w:rsidRPr="008E48D3">
              <w:rPr>
                <w:rFonts w:ascii="Arial" w:hAnsi="Arial" w:cs="Arial"/>
              </w:rPr>
              <w:t>84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5207" w:rsidRPr="008E48D3" w:rsidRDefault="00E05207" w:rsidP="00813E91">
            <w:pPr>
              <w:snapToGrid w:val="0"/>
              <w:spacing w:after="120"/>
              <w:jc w:val="center"/>
              <w:rPr>
                <w:rFonts w:ascii="Arial" w:hAnsi="Arial" w:cs="Arial"/>
              </w:rPr>
            </w:pPr>
            <w:r w:rsidRPr="008E48D3">
              <w:rPr>
                <w:rFonts w:ascii="Arial" w:hAnsi="Arial" w:cs="Arial"/>
              </w:rPr>
              <w:t>100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5207" w:rsidRPr="008E48D3" w:rsidRDefault="00E05207" w:rsidP="00813E91">
            <w:pPr>
              <w:snapToGrid w:val="0"/>
              <w:spacing w:after="120"/>
              <w:jc w:val="center"/>
              <w:rPr>
                <w:rFonts w:ascii="Arial" w:hAnsi="Arial" w:cs="Arial"/>
              </w:rPr>
            </w:pPr>
            <w:r w:rsidRPr="008E48D3">
              <w:rPr>
                <w:rFonts w:ascii="Arial" w:hAnsi="Arial" w:cs="Arial"/>
              </w:rPr>
              <w:t>2,7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5207" w:rsidRPr="008E48D3" w:rsidRDefault="00E05207" w:rsidP="00813E91">
            <w:pPr>
              <w:snapToGrid w:val="0"/>
              <w:spacing w:after="120"/>
              <w:jc w:val="center"/>
              <w:rPr>
                <w:rFonts w:ascii="Arial" w:hAnsi="Arial" w:cs="Arial"/>
              </w:rPr>
            </w:pPr>
            <w:r w:rsidRPr="008E48D3">
              <w:rPr>
                <w:rFonts w:ascii="Arial" w:hAnsi="Arial" w:cs="Arial"/>
              </w:rPr>
              <w:t>3</w:t>
            </w:r>
          </w:p>
        </w:tc>
      </w:tr>
      <w:tr w:rsidR="00E05207" w:rsidRPr="00E07EAF" w:rsidTr="00465DB6">
        <w:trPr>
          <w:trHeight w:val="281"/>
        </w:trPr>
        <w:tc>
          <w:tcPr>
            <w:tcW w:w="1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5207" w:rsidRPr="008E48D3" w:rsidRDefault="00E05207" w:rsidP="00813E91">
            <w:pPr>
              <w:snapToGrid w:val="0"/>
              <w:spacing w:after="120"/>
              <w:rPr>
                <w:rFonts w:ascii="Arial" w:hAnsi="Arial" w:cs="Arial"/>
              </w:rPr>
            </w:pPr>
            <w:r w:rsidRPr="008E48D3">
              <w:rPr>
                <w:rFonts w:ascii="Arial" w:hAnsi="Arial" w:cs="Arial"/>
              </w:rPr>
              <w:t>2019/2020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5207" w:rsidRPr="008E48D3" w:rsidRDefault="00E05207" w:rsidP="00813E91">
            <w:pPr>
              <w:snapToGrid w:val="0"/>
              <w:spacing w:after="120"/>
              <w:jc w:val="center"/>
              <w:rPr>
                <w:rFonts w:ascii="Arial" w:hAnsi="Arial" w:cs="Arial"/>
              </w:rPr>
            </w:pPr>
            <w:r w:rsidRPr="008E48D3">
              <w:rPr>
                <w:rFonts w:ascii="Arial" w:hAnsi="Arial" w:cs="Arial"/>
              </w:rPr>
              <w:t>89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5207" w:rsidRPr="008E48D3" w:rsidRDefault="00E05207" w:rsidP="00813E91">
            <w:pPr>
              <w:snapToGrid w:val="0"/>
              <w:spacing w:after="120"/>
              <w:jc w:val="center"/>
              <w:rPr>
                <w:rFonts w:ascii="Arial" w:hAnsi="Arial" w:cs="Arial"/>
              </w:rPr>
            </w:pPr>
            <w:r w:rsidRPr="008E48D3">
              <w:rPr>
                <w:rFonts w:ascii="Arial" w:hAnsi="Arial" w:cs="Arial"/>
              </w:rPr>
              <w:t>3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5207" w:rsidRPr="008E48D3" w:rsidRDefault="00E05207" w:rsidP="00813E91">
            <w:pPr>
              <w:snapToGrid w:val="0"/>
              <w:spacing w:after="120"/>
              <w:jc w:val="center"/>
              <w:rPr>
                <w:rFonts w:ascii="Arial" w:hAnsi="Arial" w:cs="Arial"/>
              </w:rPr>
            </w:pPr>
            <w:r w:rsidRPr="008E48D3">
              <w:rPr>
                <w:rFonts w:ascii="Arial" w:hAnsi="Arial" w:cs="Arial"/>
              </w:rPr>
              <w:t>29,66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5207" w:rsidRPr="008E48D3" w:rsidRDefault="00E05207" w:rsidP="00813E91">
            <w:pPr>
              <w:snapToGrid w:val="0"/>
              <w:spacing w:after="120"/>
              <w:jc w:val="center"/>
              <w:rPr>
                <w:rFonts w:ascii="Arial" w:hAnsi="Arial" w:cs="Arial"/>
              </w:rPr>
            </w:pPr>
            <w:r w:rsidRPr="008E48D3">
              <w:rPr>
                <w:rFonts w:ascii="Arial" w:hAnsi="Arial" w:cs="Arial"/>
              </w:rPr>
              <w:t>6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5207" w:rsidRPr="008E48D3" w:rsidRDefault="00E05207" w:rsidP="00813E91">
            <w:pPr>
              <w:snapToGrid w:val="0"/>
              <w:spacing w:after="120"/>
              <w:jc w:val="center"/>
              <w:rPr>
                <w:rFonts w:ascii="Arial" w:hAnsi="Arial" w:cs="Arial"/>
              </w:rPr>
            </w:pPr>
            <w:r w:rsidRPr="008E48D3">
              <w:rPr>
                <w:rFonts w:ascii="Arial" w:hAnsi="Arial" w:cs="Arial"/>
              </w:rPr>
              <w:t>89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5207" w:rsidRPr="008E48D3" w:rsidRDefault="00E05207" w:rsidP="00813E91">
            <w:pPr>
              <w:snapToGrid w:val="0"/>
              <w:spacing w:after="120"/>
              <w:jc w:val="center"/>
              <w:rPr>
                <w:rFonts w:ascii="Arial" w:hAnsi="Arial" w:cs="Arial"/>
              </w:rPr>
            </w:pPr>
            <w:r w:rsidRPr="008E48D3">
              <w:rPr>
                <w:rFonts w:ascii="Arial" w:hAnsi="Arial" w:cs="Arial"/>
              </w:rPr>
              <w:t>100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5207" w:rsidRPr="008E48D3" w:rsidRDefault="00E05207" w:rsidP="00813E91">
            <w:pPr>
              <w:snapToGrid w:val="0"/>
              <w:spacing w:after="120"/>
              <w:jc w:val="center"/>
              <w:rPr>
                <w:rFonts w:ascii="Arial" w:hAnsi="Arial" w:cs="Arial"/>
              </w:rPr>
            </w:pPr>
            <w:r w:rsidRPr="008E48D3">
              <w:rPr>
                <w:rFonts w:ascii="Arial" w:hAnsi="Arial" w:cs="Arial"/>
              </w:rPr>
              <w:t>2,7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5207" w:rsidRPr="008E48D3" w:rsidRDefault="00E05207" w:rsidP="00813E91">
            <w:pPr>
              <w:snapToGrid w:val="0"/>
              <w:spacing w:after="120"/>
              <w:jc w:val="center"/>
              <w:rPr>
                <w:rFonts w:ascii="Arial" w:hAnsi="Arial" w:cs="Arial"/>
              </w:rPr>
            </w:pPr>
            <w:r w:rsidRPr="008E48D3">
              <w:rPr>
                <w:rFonts w:ascii="Arial" w:hAnsi="Arial" w:cs="Arial"/>
              </w:rPr>
              <w:t>3</w:t>
            </w:r>
          </w:p>
        </w:tc>
      </w:tr>
    </w:tbl>
    <w:p w:rsidR="008E48D3" w:rsidRDefault="008E48D3" w:rsidP="00813E91">
      <w:pPr>
        <w:spacing w:after="120"/>
        <w:outlineLvl w:val="2"/>
        <w:rPr>
          <w:rFonts w:ascii="Arial" w:hAnsi="Arial" w:cs="Arial"/>
          <w:b/>
          <w:bCs/>
          <w:color w:val="00000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1843"/>
        <w:gridCol w:w="1985"/>
        <w:gridCol w:w="2687"/>
      </w:tblGrid>
      <w:tr w:rsidR="00E05207" w:rsidTr="00E05207">
        <w:tc>
          <w:tcPr>
            <w:tcW w:w="2830" w:type="dxa"/>
            <w:shd w:val="clear" w:color="auto" w:fill="D9D9D9" w:themeFill="background1" w:themeFillShade="D9"/>
          </w:tcPr>
          <w:p w:rsidR="00E05207" w:rsidRPr="00E05207" w:rsidRDefault="00E05207" w:rsidP="00813E91">
            <w:pPr>
              <w:spacing w:after="120" w:line="259" w:lineRule="auto"/>
              <w:outlineLvl w:val="2"/>
              <w:rPr>
                <w:rFonts w:ascii="Arial" w:hAnsi="Arial" w:cs="Arial"/>
                <w:bCs/>
                <w:color w:val="000000"/>
              </w:rPr>
            </w:pPr>
            <w:r w:rsidRPr="00E05207">
              <w:rPr>
                <w:rFonts w:ascii="Arial" w:hAnsi="Arial" w:cs="Arial"/>
                <w:bCs/>
                <w:color w:val="000000"/>
              </w:rPr>
              <w:t xml:space="preserve">Názov </w:t>
            </w:r>
            <w:r>
              <w:rPr>
                <w:rFonts w:ascii="Arial" w:hAnsi="Arial" w:cs="Arial"/>
                <w:bCs/>
                <w:color w:val="000000"/>
              </w:rPr>
              <w:t>krúžku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05207" w:rsidRPr="00E05207" w:rsidRDefault="00E05207" w:rsidP="00813E91">
            <w:pPr>
              <w:spacing w:after="120" w:line="259" w:lineRule="auto"/>
              <w:outlineLvl w:val="2"/>
              <w:rPr>
                <w:rFonts w:ascii="Arial" w:hAnsi="Arial" w:cs="Arial"/>
                <w:bCs/>
                <w:color w:val="000000"/>
              </w:rPr>
            </w:pPr>
            <w:r w:rsidRPr="00E05207">
              <w:rPr>
                <w:rFonts w:ascii="Arial" w:hAnsi="Arial" w:cs="Arial"/>
                <w:bCs/>
                <w:color w:val="000000"/>
              </w:rPr>
              <w:t>Počet detí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E05207" w:rsidRPr="00E05207" w:rsidRDefault="00E05207" w:rsidP="00813E91">
            <w:pPr>
              <w:spacing w:after="120" w:line="259" w:lineRule="auto"/>
              <w:outlineLvl w:val="2"/>
              <w:rPr>
                <w:rFonts w:ascii="Arial" w:hAnsi="Arial" w:cs="Arial"/>
                <w:bCs/>
                <w:color w:val="000000"/>
              </w:rPr>
            </w:pPr>
            <w:r w:rsidRPr="00E05207">
              <w:rPr>
                <w:rFonts w:ascii="Arial" w:hAnsi="Arial" w:cs="Arial"/>
                <w:bCs/>
                <w:color w:val="000000"/>
              </w:rPr>
              <w:t>Počet skupín</w:t>
            </w:r>
          </w:p>
        </w:tc>
        <w:tc>
          <w:tcPr>
            <w:tcW w:w="2687" w:type="dxa"/>
            <w:shd w:val="clear" w:color="auto" w:fill="D9D9D9" w:themeFill="background1" w:themeFillShade="D9"/>
          </w:tcPr>
          <w:p w:rsidR="00E05207" w:rsidRPr="00E05207" w:rsidRDefault="00E05207" w:rsidP="00813E91">
            <w:pPr>
              <w:spacing w:after="120" w:line="259" w:lineRule="auto"/>
              <w:outlineLvl w:val="2"/>
              <w:rPr>
                <w:rFonts w:ascii="Arial" w:hAnsi="Arial" w:cs="Arial"/>
                <w:bCs/>
                <w:color w:val="000000"/>
              </w:rPr>
            </w:pPr>
            <w:r w:rsidRPr="00E05207">
              <w:rPr>
                <w:rFonts w:ascii="Arial" w:hAnsi="Arial" w:cs="Arial"/>
                <w:bCs/>
                <w:color w:val="000000"/>
              </w:rPr>
              <w:t xml:space="preserve">Vedúci </w:t>
            </w:r>
            <w:r>
              <w:rPr>
                <w:rFonts w:ascii="Arial" w:hAnsi="Arial" w:cs="Arial"/>
                <w:bCs/>
                <w:color w:val="000000"/>
              </w:rPr>
              <w:t>krúžku</w:t>
            </w:r>
          </w:p>
        </w:tc>
      </w:tr>
      <w:tr w:rsidR="00E05207" w:rsidTr="00E05207">
        <w:tc>
          <w:tcPr>
            <w:tcW w:w="2830" w:type="dxa"/>
          </w:tcPr>
          <w:p w:rsidR="00E05207" w:rsidRPr="00E05207" w:rsidRDefault="00E05207" w:rsidP="00813E91">
            <w:pPr>
              <w:spacing w:after="120" w:line="259" w:lineRule="auto"/>
              <w:outlineLvl w:val="2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Šikovník</w:t>
            </w:r>
          </w:p>
        </w:tc>
        <w:tc>
          <w:tcPr>
            <w:tcW w:w="1843" w:type="dxa"/>
          </w:tcPr>
          <w:p w:rsidR="00E05207" w:rsidRPr="00E05207" w:rsidRDefault="00E05207" w:rsidP="00813E91">
            <w:pPr>
              <w:spacing w:after="120" w:line="259" w:lineRule="auto"/>
              <w:jc w:val="center"/>
              <w:outlineLvl w:val="2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27</w:t>
            </w:r>
          </w:p>
        </w:tc>
        <w:tc>
          <w:tcPr>
            <w:tcW w:w="1985" w:type="dxa"/>
          </w:tcPr>
          <w:p w:rsidR="00E05207" w:rsidRPr="00E05207" w:rsidRDefault="00E05207" w:rsidP="00813E91">
            <w:pPr>
              <w:spacing w:after="120" w:line="259" w:lineRule="auto"/>
              <w:jc w:val="center"/>
              <w:outlineLvl w:val="2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2687" w:type="dxa"/>
          </w:tcPr>
          <w:p w:rsidR="00E05207" w:rsidRPr="00E05207" w:rsidRDefault="00E05207" w:rsidP="00813E91">
            <w:pPr>
              <w:spacing w:after="120" w:line="259" w:lineRule="auto"/>
              <w:outlineLvl w:val="2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Bc. A. Noruláková</w:t>
            </w:r>
          </w:p>
        </w:tc>
      </w:tr>
      <w:tr w:rsidR="00E05207" w:rsidTr="00E05207">
        <w:tc>
          <w:tcPr>
            <w:tcW w:w="2830" w:type="dxa"/>
          </w:tcPr>
          <w:p w:rsidR="00E05207" w:rsidRPr="00E05207" w:rsidRDefault="00E05207" w:rsidP="00813E91">
            <w:pPr>
              <w:spacing w:after="120" w:line="259" w:lineRule="auto"/>
              <w:outlineLvl w:val="2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Výtvarný krúžok</w:t>
            </w:r>
          </w:p>
        </w:tc>
        <w:tc>
          <w:tcPr>
            <w:tcW w:w="1843" w:type="dxa"/>
          </w:tcPr>
          <w:p w:rsidR="00E05207" w:rsidRPr="00E05207" w:rsidRDefault="00E05207" w:rsidP="00813E91">
            <w:pPr>
              <w:spacing w:after="120" w:line="259" w:lineRule="auto"/>
              <w:jc w:val="center"/>
              <w:outlineLvl w:val="2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15</w:t>
            </w:r>
          </w:p>
        </w:tc>
        <w:tc>
          <w:tcPr>
            <w:tcW w:w="1985" w:type="dxa"/>
          </w:tcPr>
          <w:p w:rsidR="00E05207" w:rsidRPr="00E05207" w:rsidRDefault="00E05207" w:rsidP="00813E91">
            <w:pPr>
              <w:spacing w:after="120" w:line="259" w:lineRule="auto"/>
              <w:jc w:val="center"/>
              <w:outlineLvl w:val="2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2687" w:type="dxa"/>
          </w:tcPr>
          <w:p w:rsidR="00E05207" w:rsidRPr="00E05207" w:rsidRDefault="00E05207" w:rsidP="00813E91">
            <w:pPr>
              <w:spacing w:after="120" w:line="259" w:lineRule="auto"/>
              <w:outlineLvl w:val="2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Mgr. E. Sabová</w:t>
            </w:r>
          </w:p>
        </w:tc>
      </w:tr>
      <w:tr w:rsidR="00E05207" w:rsidTr="00E05207">
        <w:tc>
          <w:tcPr>
            <w:tcW w:w="2830" w:type="dxa"/>
          </w:tcPr>
          <w:p w:rsidR="00E05207" w:rsidRPr="00E05207" w:rsidRDefault="00E05207" w:rsidP="00813E91">
            <w:pPr>
              <w:spacing w:after="120" w:line="259" w:lineRule="auto"/>
              <w:outlineLvl w:val="2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Tanečný krúžok</w:t>
            </w:r>
          </w:p>
        </w:tc>
        <w:tc>
          <w:tcPr>
            <w:tcW w:w="1843" w:type="dxa"/>
          </w:tcPr>
          <w:p w:rsidR="00E05207" w:rsidRPr="00E05207" w:rsidRDefault="00E05207" w:rsidP="00813E91">
            <w:pPr>
              <w:spacing w:after="120" w:line="259" w:lineRule="auto"/>
              <w:jc w:val="center"/>
              <w:outlineLvl w:val="2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42</w:t>
            </w:r>
          </w:p>
        </w:tc>
        <w:tc>
          <w:tcPr>
            <w:tcW w:w="1985" w:type="dxa"/>
          </w:tcPr>
          <w:p w:rsidR="00E05207" w:rsidRPr="00E05207" w:rsidRDefault="00E05207" w:rsidP="00813E91">
            <w:pPr>
              <w:spacing w:after="120" w:line="259" w:lineRule="auto"/>
              <w:jc w:val="center"/>
              <w:outlineLvl w:val="2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</w:t>
            </w:r>
          </w:p>
        </w:tc>
        <w:tc>
          <w:tcPr>
            <w:tcW w:w="2687" w:type="dxa"/>
          </w:tcPr>
          <w:p w:rsidR="00E05207" w:rsidRPr="00E05207" w:rsidRDefault="00E05207" w:rsidP="00813E91">
            <w:pPr>
              <w:spacing w:after="120" w:line="259" w:lineRule="auto"/>
              <w:outlineLvl w:val="2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Mgr. E. Seman</w:t>
            </w:r>
          </w:p>
        </w:tc>
      </w:tr>
      <w:tr w:rsidR="00E05207" w:rsidTr="00E05207">
        <w:tc>
          <w:tcPr>
            <w:tcW w:w="2830" w:type="dxa"/>
          </w:tcPr>
          <w:p w:rsidR="00E05207" w:rsidRPr="00E05207" w:rsidRDefault="00E05207" w:rsidP="00813E91">
            <w:pPr>
              <w:spacing w:after="120" w:line="259" w:lineRule="auto"/>
              <w:outlineLvl w:val="2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Dramatický krúžok</w:t>
            </w:r>
          </w:p>
        </w:tc>
        <w:tc>
          <w:tcPr>
            <w:tcW w:w="1843" w:type="dxa"/>
          </w:tcPr>
          <w:p w:rsidR="00E05207" w:rsidRPr="00E05207" w:rsidRDefault="00E05207" w:rsidP="00813E91">
            <w:pPr>
              <w:spacing w:after="120" w:line="259" w:lineRule="auto"/>
              <w:jc w:val="center"/>
              <w:outlineLvl w:val="2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14</w:t>
            </w:r>
          </w:p>
        </w:tc>
        <w:tc>
          <w:tcPr>
            <w:tcW w:w="1985" w:type="dxa"/>
          </w:tcPr>
          <w:p w:rsidR="00E05207" w:rsidRPr="00E05207" w:rsidRDefault="00E05207" w:rsidP="00813E91">
            <w:pPr>
              <w:spacing w:after="120" w:line="259" w:lineRule="auto"/>
              <w:jc w:val="center"/>
              <w:outlineLvl w:val="2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2687" w:type="dxa"/>
          </w:tcPr>
          <w:p w:rsidR="00E05207" w:rsidRPr="00E05207" w:rsidRDefault="00E05207" w:rsidP="00813E91">
            <w:pPr>
              <w:spacing w:after="120" w:line="259" w:lineRule="auto"/>
              <w:outlineLvl w:val="2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E05207" w:rsidTr="00E05207">
        <w:tc>
          <w:tcPr>
            <w:tcW w:w="2830" w:type="dxa"/>
          </w:tcPr>
          <w:p w:rsidR="00E05207" w:rsidRPr="00E05207" w:rsidRDefault="00E05207" w:rsidP="00813E91">
            <w:pPr>
              <w:spacing w:after="120" w:line="259" w:lineRule="auto"/>
              <w:outlineLvl w:val="2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Futbal</w:t>
            </w:r>
          </w:p>
        </w:tc>
        <w:tc>
          <w:tcPr>
            <w:tcW w:w="1843" w:type="dxa"/>
          </w:tcPr>
          <w:p w:rsidR="00E05207" w:rsidRPr="00E05207" w:rsidRDefault="00E05207" w:rsidP="00813E91">
            <w:pPr>
              <w:spacing w:after="120" w:line="259" w:lineRule="auto"/>
              <w:jc w:val="center"/>
              <w:outlineLvl w:val="2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16</w:t>
            </w:r>
          </w:p>
        </w:tc>
        <w:tc>
          <w:tcPr>
            <w:tcW w:w="1985" w:type="dxa"/>
          </w:tcPr>
          <w:p w:rsidR="00E05207" w:rsidRPr="00E05207" w:rsidRDefault="00E05207" w:rsidP="00813E91">
            <w:pPr>
              <w:spacing w:after="120" w:line="259" w:lineRule="auto"/>
              <w:jc w:val="center"/>
              <w:outlineLvl w:val="2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</w:t>
            </w:r>
          </w:p>
        </w:tc>
        <w:tc>
          <w:tcPr>
            <w:tcW w:w="2687" w:type="dxa"/>
          </w:tcPr>
          <w:p w:rsidR="00E05207" w:rsidRPr="00E05207" w:rsidRDefault="00E05207" w:rsidP="00813E91">
            <w:pPr>
              <w:spacing w:after="120" w:line="259" w:lineRule="auto"/>
              <w:outlineLvl w:val="2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J. Kolbas</w:t>
            </w:r>
          </w:p>
        </w:tc>
      </w:tr>
      <w:tr w:rsidR="00E05207" w:rsidTr="00E05207">
        <w:tc>
          <w:tcPr>
            <w:tcW w:w="2830" w:type="dxa"/>
          </w:tcPr>
          <w:p w:rsidR="00E05207" w:rsidRPr="00E05207" w:rsidRDefault="00E05207" w:rsidP="00813E91">
            <w:pPr>
              <w:spacing w:after="120" w:line="259" w:lineRule="auto"/>
              <w:outlineLvl w:val="2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Zápasenie</w:t>
            </w:r>
          </w:p>
        </w:tc>
        <w:tc>
          <w:tcPr>
            <w:tcW w:w="1843" w:type="dxa"/>
          </w:tcPr>
          <w:p w:rsidR="00E05207" w:rsidRPr="00E05207" w:rsidRDefault="00E05207" w:rsidP="00813E91">
            <w:pPr>
              <w:spacing w:after="120" w:line="259" w:lineRule="auto"/>
              <w:jc w:val="center"/>
              <w:outlineLvl w:val="2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</w:t>
            </w:r>
          </w:p>
        </w:tc>
        <w:tc>
          <w:tcPr>
            <w:tcW w:w="1985" w:type="dxa"/>
          </w:tcPr>
          <w:p w:rsidR="00E05207" w:rsidRPr="00E05207" w:rsidRDefault="00E05207" w:rsidP="00813E91">
            <w:pPr>
              <w:spacing w:after="120" w:line="259" w:lineRule="auto"/>
              <w:jc w:val="center"/>
              <w:outlineLvl w:val="2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2687" w:type="dxa"/>
          </w:tcPr>
          <w:p w:rsidR="00E05207" w:rsidRPr="00E05207" w:rsidRDefault="00E05207" w:rsidP="00813E91">
            <w:pPr>
              <w:spacing w:after="120" w:line="259" w:lineRule="auto"/>
              <w:outlineLvl w:val="2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M. Sciranka</w:t>
            </w:r>
          </w:p>
        </w:tc>
      </w:tr>
      <w:tr w:rsidR="00E05207" w:rsidTr="00E05207">
        <w:tc>
          <w:tcPr>
            <w:tcW w:w="2830" w:type="dxa"/>
          </w:tcPr>
          <w:p w:rsidR="00E05207" w:rsidRPr="00E05207" w:rsidRDefault="00E05207" w:rsidP="00813E91">
            <w:pPr>
              <w:spacing w:after="120" w:line="259" w:lineRule="auto"/>
              <w:outlineLvl w:val="2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Biologický krúžok</w:t>
            </w:r>
          </w:p>
        </w:tc>
        <w:tc>
          <w:tcPr>
            <w:tcW w:w="1843" w:type="dxa"/>
          </w:tcPr>
          <w:p w:rsidR="00E05207" w:rsidRPr="00E05207" w:rsidRDefault="00E05207" w:rsidP="00813E91">
            <w:pPr>
              <w:spacing w:after="120" w:line="259" w:lineRule="auto"/>
              <w:jc w:val="center"/>
              <w:outlineLvl w:val="2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13</w:t>
            </w:r>
          </w:p>
        </w:tc>
        <w:tc>
          <w:tcPr>
            <w:tcW w:w="1985" w:type="dxa"/>
          </w:tcPr>
          <w:p w:rsidR="00E05207" w:rsidRPr="00E05207" w:rsidRDefault="00E05207" w:rsidP="00813E91">
            <w:pPr>
              <w:spacing w:after="120" w:line="259" w:lineRule="auto"/>
              <w:jc w:val="center"/>
              <w:outlineLvl w:val="2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2687" w:type="dxa"/>
          </w:tcPr>
          <w:p w:rsidR="00E05207" w:rsidRPr="00E05207" w:rsidRDefault="00E05207" w:rsidP="00813E91">
            <w:pPr>
              <w:spacing w:after="120" w:line="259" w:lineRule="auto"/>
              <w:outlineLvl w:val="2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RNDr. I. Hricová</w:t>
            </w:r>
          </w:p>
        </w:tc>
      </w:tr>
      <w:tr w:rsidR="00E05207" w:rsidTr="00E05207">
        <w:tc>
          <w:tcPr>
            <w:tcW w:w="2830" w:type="dxa"/>
          </w:tcPr>
          <w:p w:rsidR="00E05207" w:rsidRPr="00E05207" w:rsidRDefault="00E05207" w:rsidP="00813E91">
            <w:pPr>
              <w:spacing w:after="120" w:line="259" w:lineRule="auto"/>
              <w:outlineLvl w:val="2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Špióny</w:t>
            </w:r>
          </w:p>
        </w:tc>
        <w:tc>
          <w:tcPr>
            <w:tcW w:w="1843" w:type="dxa"/>
          </w:tcPr>
          <w:p w:rsidR="00E05207" w:rsidRPr="00E05207" w:rsidRDefault="00E05207" w:rsidP="00813E91">
            <w:pPr>
              <w:spacing w:after="120" w:line="259" w:lineRule="auto"/>
              <w:jc w:val="center"/>
              <w:outlineLvl w:val="2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29</w:t>
            </w:r>
          </w:p>
        </w:tc>
        <w:tc>
          <w:tcPr>
            <w:tcW w:w="1985" w:type="dxa"/>
          </w:tcPr>
          <w:p w:rsidR="00E05207" w:rsidRPr="00E05207" w:rsidRDefault="00E05207" w:rsidP="00813E91">
            <w:pPr>
              <w:spacing w:after="120" w:line="259" w:lineRule="auto"/>
              <w:jc w:val="center"/>
              <w:outlineLvl w:val="2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</w:t>
            </w:r>
          </w:p>
        </w:tc>
        <w:tc>
          <w:tcPr>
            <w:tcW w:w="2687" w:type="dxa"/>
          </w:tcPr>
          <w:p w:rsidR="00E05207" w:rsidRPr="00E05207" w:rsidRDefault="00E05207" w:rsidP="00813E91">
            <w:pPr>
              <w:spacing w:after="120" w:line="259" w:lineRule="auto"/>
              <w:outlineLvl w:val="2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E. Guzová</w:t>
            </w:r>
          </w:p>
        </w:tc>
      </w:tr>
    </w:tbl>
    <w:p w:rsidR="00182E38" w:rsidRPr="00246FF2" w:rsidRDefault="00182E38" w:rsidP="00813E91">
      <w:pPr>
        <w:pStyle w:val="Bezriadkovania"/>
        <w:spacing w:before="0" w:after="120" w:line="259" w:lineRule="auto"/>
        <w:rPr>
          <w:rFonts w:ascii="Arial" w:hAnsi="Arial" w:cs="Arial"/>
          <w:sz w:val="22"/>
          <w:szCs w:val="22"/>
        </w:rPr>
      </w:pPr>
      <w:r w:rsidRPr="00246FF2">
        <w:rPr>
          <w:rFonts w:ascii="Arial" w:hAnsi="Arial" w:cs="Arial"/>
          <w:sz w:val="22"/>
          <w:szCs w:val="22"/>
        </w:rPr>
        <w:t xml:space="preserve"> </w:t>
      </w:r>
    </w:p>
    <w:p w:rsidR="00182E38" w:rsidRPr="00E05207" w:rsidRDefault="00182E38" w:rsidP="00813E91">
      <w:pPr>
        <w:pStyle w:val="Nadpis1"/>
        <w:spacing w:before="0" w:after="120"/>
        <w:rPr>
          <w:rFonts w:ascii="Arial" w:hAnsi="Arial" w:cs="Arial"/>
        </w:rPr>
      </w:pPr>
      <w:r w:rsidRPr="00E05207">
        <w:rPr>
          <w:rFonts w:ascii="Arial" w:hAnsi="Arial" w:cs="Arial"/>
        </w:rPr>
        <w:t>Údaje o </w:t>
      </w:r>
      <w:r w:rsidRPr="00E05207">
        <w:rPr>
          <w:rFonts w:ascii="Arial" w:hAnsi="Arial" w:cs="Arial"/>
          <w:u w:val="single"/>
        </w:rPr>
        <w:t>pedagogických</w:t>
      </w:r>
      <w:r w:rsidRPr="00E05207">
        <w:rPr>
          <w:rFonts w:ascii="Arial" w:hAnsi="Arial" w:cs="Arial"/>
        </w:rPr>
        <w:t xml:space="preserve"> zamestnancoch školy</w:t>
      </w:r>
    </w:p>
    <w:p w:rsidR="00182E38" w:rsidRPr="00E05207" w:rsidRDefault="00182E38" w:rsidP="00813E91">
      <w:pPr>
        <w:spacing w:after="120"/>
        <w:jc w:val="both"/>
        <w:rPr>
          <w:rFonts w:ascii="Arial" w:hAnsi="Arial" w:cs="Arial"/>
        </w:rPr>
      </w:pPr>
      <w:r w:rsidRPr="00E05207">
        <w:rPr>
          <w:rFonts w:ascii="Arial" w:hAnsi="Arial" w:cs="Arial"/>
        </w:rPr>
        <w:t xml:space="preserve">Počet pedag. </w:t>
      </w:r>
      <w:r w:rsidR="00415B8C">
        <w:rPr>
          <w:rFonts w:ascii="Arial" w:hAnsi="Arial" w:cs="Arial"/>
        </w:rPr>
        <w:t>z</w:t>
      </w:r>
      <w:r w:rsidRPr="00E05207">
        <w:rPr>
          <w:rFonts w:ascii="Arial" w:hAnsi="Arial" w:cs="Arial"/>
        </w:rPr>
        <w:t>amestnancov</w:t>
      </w:r>
      <w:r w:rsidR="00415B8C">
        <w:rPr>
          <w:rFonts w:ascii="Arial" w:hAnsi="Arial" w:cs="Arial"/>
        </w:rPr>
        <w:tab/>
      </w:r>
      <w:r w:rsidR="00415B8C">
        <w:rPr>
          <w:rFonts w:ascii="Arial" w:hAnsi="Arial" w:cs="Arial"/>
        </w:rPr>
        <w:tab/>
        <w:t>fyzický stav: 36</w:t>
      </w:r>
      <w:r w:rsidR="00415B8C">
        <w:rPr>
          <w:rFonts w:ascii="Arial" w:hAnsi="Arial" w:cs="Arial"/>
        </w:rPr>
        <w:tab/>
        <w:t>podľa úväzkov: 25,45</w:t>
      </w:r>
    </w:p>
    <w:p w:rsidR="00182E38" w:rsidRPr="00E05207" w:rsidRDefault="00182E38" w:rsidP="00813E91">
      <w:pPr>
        <w:spacing w:after="120"/>
        <w:jc w:val="both"/>
        <w:rPr>
          <w:rFonts w:ascii="Arial" w:hAnsi="Arial" w:cs="Arial"/>
        </w:rPr>
      </w:pPr>
      <w:r w:rsidRPr="00E05207">
        <w:rPr>
          <w:rFonts w:ascii="Arial" w:hAnsi="Arial" w:cs="Arial"/>
        </w:rPr>
        <w:t>Odborn</w:t>
      </w:r>
      <w:r w:rsidR="00415B8C">
        <w:rPr>
          <w:rFonts w:ascii="Arial" w:hAnsi="Arial" w:cs="Arial"/>
        </w:rPr>
        <w:t>í</w:t>
      </w:r>
      <w:r w:rsidR="00465DB6">
        <w:rPr>
          <w:rFonts w:ascii="Arial" w:hAnsi="Arial" w:cs="Arial"/>
        </w:rPr>
        <w:t xml:space="preserve"> </w:t>
      </w:r>
      <w:r w:rsidR="00415B8C">
        <w:rPr>
          <w:rFonts w:ascii="Arial" w:hAnsi="Arial" w:cs="Arial"/>
        </w:rPr>
        <w:t>zamestnan</w:t>
      </w:r>
      <w:r w:rsidRPr="00E05207">
        <w:rPr>
          <w:rFonts w:ascii="Arial" w:hAnsi="Arial" w:cs="Arial"/>
        </w:rPr>
        <w:t>c</w:t>
      </w:r>
      <w:r w:rsidR="00415B8C">
        <w:rPr>
          <w:rFonts w:ascii="Arial" w:hAnsi="Arial" w:cs="Arial"/>
        </w:rPr>
        <w:t>i</w:t>
      </w:r>
      <w:r w:rsidRPr="00E05207">
        <w:rPr>
          <w:rFonts w:ascii="Arial" w:hAnsi="Arial" w:cs="Arial"/>
        </w:rPr>
        <w:t xml:space="preserve">: </w:t>
      </w:r>
      <w:r w:rsidR="00415B8C">
        <w:rPr>
          <w:rFonts w:ascii="Arial" w:hAnsi="Arial" w:cs="Arial"/>
        </w:rPr>
        <w:tab/>
      </w:r>
      <w:r w:rsidR="00415B8C">
        <w:rPr>
          <w:rFonts w:ascii="Arial" w:hAnsi="Arial" w:cs="Arial"/>
        </w:rPr>
        <w:tab/>
        <w:t>fyzický stav: 1</w:t>
      </w:r>
      <w:r w:rsidR="00415B8C">
        <w:rPr>
          <w:rFonts w:ascii="Arial" w:hAnsi="Arial" w:cs="Arial"/>
        </w:rPr>
        <w:tab/>
      </w:r>
      <w:r w:rsidR="00415B8C">
        <w:rPr>
          <w:rFonts w:ascii="Arial" w:hAnsi="Arial" w:cs="Arial"/>
        </w:rPr>
        <w:tab/>
      </w:r>
      <w:r w:rsidRPr="00E05207">
        <w:rPr>
          <w:rFonts w:ascii="Arial" w:hAnsi="Arial" w:cs="Arial"/>
        </w:rPr>
        <w:t>podľa úväzk</w:t>
      </w:r>
      <w:r w:rsidR="00415B8C">
        <w:rPr>
          <w:rFonts w:ascii="Arial" w:hAnsi="Arial" w:cs="Arial"/>
        </w:rPr>
        <w:t>ov:</w:t>
      </w:r>
      <w:r w:rsidRPr="00E05207">
        <w:rPr>
          <w:rFonts w:ascii="Arial" w:hAnsi="Arial" w:cs="Arial"/>
        </w:rPr>
        <w:t xml:space="preserve"> 0,20</w:t>
      </w:r>
    </w:p>
    <w:p w:rsidR="00182E38" w:rsidRPr="00E05207" w:rsidRDefault="00182E38" w:rsidP="00813E91">
      <w:pPr>
        <w:spacing w:after="120"/>
        <w:jc w:val="both"/>
        <w:rPr>
          <w:rFonts w:ascii="Arial" w:hAnsi="Arial" w:cs="Arial"/>
        </w:rPr>
      </w:pPr>
      <w:r w:rsidRPr="00E05207">
        <w:rPr>
          <w:rFonts w:ascii="Arial" w:hAnsi="Arial" w:cs="Arial"/>
        </w:rPr>
        <w:t>Asistent</w:t>
      </w:r>
      <w:r w:rsidR="00415B8C">
        <w:rPr>
          <w:rFonts w:ascii="Arial" w:hAnsi="Arial" w:cs="Arial"/>
        </w:rPr>
        <w:t>i</w:t>
      </w:r>
      <w:r w:rsidRPr="00E05207">
        <w:rPr>
          <w:rFonts w:ascii="Arial" w:hAnsi="Arial" w:cs="Arial"/>
        </w:rPr>
        <w:t xml:space="preserve"> učiteľa: </w:t>
      </w:r>
      <w:r w:rsidR="00415B8C">
        <w:rPr>
          <w:rFonts w:ascii="Arial" w:hAnsi="Arial" w:cs="Arial"/>
        </w:rPr>
        <w:tab/>
      </w:r>
      <w:r w:rsidR="00415B8C">
        <w:rPr>
          <w:rFonts w:ascii="Arial" w:hAnsi="Arial" w:cs="Arial"/>
        </w:rPr>
        <w:tab/>
      </w:r>
      <w:r w:rsidR="00415B8C">
        <w:rPr>
          <w:rFonts w:ascii="Arial" w:hAnsi="Arial" w:cs="Arial"/>
        </w:rPr>
        <w:tab/>
        <w:t>fyzický stav: 2</w:t>
      </w:r>
      <w:r w:rsidRPr="00E05207">
        <w:rPr>
          <w:rFonts w:ascii="Arial" w:hAnsi="Arial" w:cs="Arial"/>
        </w:rPr>
        <w:t xml:space="preserve"> </w:t>
      </w:r>
      <w:r w:rsidR="00415B8C">
        <w:rPr>
          <w:rFonts w:ascii="Arial" w:hAnsi="Arial" w:cs="Arial"/>
        </w:rPr>
        <w:tab/>
      </w:r>
      <w:r w:rsidRPr="00E05207">
        <w:rPr>
          <w:rFonts w:ascii="Arial" w:hAnsi="Arial" w:cs="Arial"/>
        </w:rPr>
        <w:t xml:space="preserve">podľa </w:t>
      </w:r>
      <w:r w:rsidR="00415B8C">
        <w:rPr>
          <w:rFonts w:ascii="Arial" w:hAnsi="Arial" w:cs="Arial"/>
        </w:rPr>
        <w:t>úväzkov:</w:t>
      </w:r>
      <w:r w:rsidRPr="00E05207">
        <w:rPr>
          <w:rFonts w:ascii="Arial" w:hAnsi="Arial" w:cs="Arial"/>
        </w:rPr>
        <w:t xml:space="preserve"> 1,5</w:t>
      </w:r>
      <w:r w:rsidR="00415B8C">
        <w:rPr>
          <w:rFonts w:ascii="Arial" w:hAnsi="Arial" w:cs="Arial"/>
        </w:rPr>
        <w:t>0</w:t>
      </w:r>
    </w:p>
    <w:p w:rsidR="00182E38" w:rsidRDefault="00182E38" w:rsidP="00813E91">
      <w:pPr>
        <w:spacing w:after="120"/>
        <w:jc w:val="both"/>
        <w:rPr>
          <w:rFonts w:ascii="Arial" w:hAnsi="Arial" w:cs="Arial"/>
          <w:b/>
        </w:rPr>
      </w:pPr>
      <w:r w:rsidRPr="00246FF2">
        <w:rPr>
          <w:rFonts w:ascii="Arial" w:hAnsi="Arial" w:cs="Arial"/>
          <w:b/>
        </w:rPr>
        <w:t>Rozdelenie podľa kariérových stupňov: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E05207" w:rsidTr="00E05207">
        <w:tc>
          <w:tcPr>
            <w:tcW w:w="1557" w:type="dxa"/>
            <w:shd w:val="clear" w:color="auto" w:fill="D9D9D9" w:themeFill="background1" w:themeFillShade="D9"/>
            <w:vAlign w:val="center"/>
          </w:tcPr>
          <w:p w:rsidR="00E05207" w:rsidRPr="00E05207" w:rsidRDefault="00E05207" w:rsidP="00813E91">
            <w:pPr>
              <w:spacing w:after="12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207">
              <w:rPr>
                <w:rFonts w:ascii="Arial" w:hAnsi="Arial" w:cs="Arial"/>
                <w:sz w:val="20"/>
                <w:szCs w:val="20"/>
              </w:rPr>
              <w:t>Kariérový stupeň</w:t>
            </w:r>
          </w:p>
        </w:tc>
        <w:tc>
          <w:tcPr>
            <w:tcW w:w="1557" w:type="dxa"/>
            <w:shd w:val="clear" w:color="auto" w:fill="D9D9D9" w:themeFill="background1" w:themeFillShade="D9"/>
            <w:vAlign w:val="center"/>
          </w:tcPr>
          <w:p w:rsidR="00E05207" w:rsidRPr="00E05207" w:rsidRDefault="00E05207" w:rsidP="00813E91">
            <w:pPr>
              <w:spacing w:after="12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207">
              <w:rPr>
                <w:rFonts w:ascii="Arial" w:hAnsi="Arial" w:cs="Arial"/>
                <w:sz w:val="20"/>
                <w:szCs w:val="20"/>
              </w:rPr>
              <w:t>Začínajúci pedagogický zamestnanec</w:t>
            </w:r>
          </w:p>
        </w:tc>
        <w:tc>
          <w:tcPr>
            <w:tcW w:w="1557" w:type="dxa"/>
            <w:shd w:val="clear" w:color="auto" w:fill="D9D9D9" w:themeFill="background1" w:themeFillShade="D9"/>
            <w:vAlign w:val="center"/>
          </w:tcPr>
          <w:p w:rsidR="00E05207" w:rsidRPr="00E05207" w:rsidRDefault="00E05207" w:rsidP="00813E91">
            <w:pPr>
              <w:spacing w:after="12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207">
              <w:rPr>
                <w:rFonts w:ascii="Arial" w:hAnsi="Arial" w:cs="Arial"/>
                <w:sz w:val="20"/>
                <w:szCs w:val="20"/>
              </w:rPr>
              <w:t>Samostatný pedagogický zamestnanec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:rsidR="00E05207" w:rsidRPr="00E05207" w:rsidRDefault="00E05207" w:rsidP="00813E91">
            <w:pPr>
              <w:spacing w:after="12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207">
              <w:rPr>
                <w:rFonts w:ascii="Arial" w:hAnsi="Arial" w:cs="Arial"/>
                <w:sz w:val="20"/>
                <w:szCs w:val="20"/>
              </w:rPr>
              <w:t>Pedagogický zamestnanec s 1. atestáciou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:rsidR="00E05207" w:rsidRPr="00E05207" w:rsidRDefault="00E05207" w:rsidP="00813E91">
            <w:pPr>
              <w:spacing w:after="12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207">
              <w:rPr>
                <w:rFonts w:ascii="Arial" w:hAnsi="Arial" w:cs="Arial"/>
                <w:sz w:val="20"/>
                <w:szCs w:val="20"/>
              </w:rPr>
              <w:t>Pedagogický zamestnanec s 2. atestáciou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:rsidR="00E05207" w:rsidRPr="00E05207" w:rsidRDefault="00E05207" w:rsidP="00813E91">
            <w:pPr>
              <w:spacing w:after="12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207">
              <w:rPr>
                <w:rFonts w:ascii="Arial" w:hAnsi="Arial" w:cs="Arial"/>
                <w:sz w:val="20"/>
                <w:szCs w:val="20"/>
              </w:rPr>
              <w:t>Asistent učiteľa</w:t>
            </w:r>
          </w:p>
        </w:tc>
      </w:tr>
      <w:tr w:rsidR="00E05207" w:rsidTr="00E05207">
        <w:tc>
          <w:tcPr>
            <w:tcW w:w="1557" w:type="dxa"/>
            <w:vAlign w:val="center"/>
          </w:tcPr>
          <w:p w:rsidR="00E05207" w:rsidRPr="00E05207" w:rsidRDefault="00E05207" w:rsidP="00813E91">
            <w:pPr>
              <w:spacing w:after="12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207">
              <w:rPr>
                <w:rFonts w:ascii="Arial" w:hAnsi="Arial" w:cs="Arial"/>
                <w:sz w:val="20"/>
                <w:szCs w:val="20"/>
              </w:rPr>
              <w:t>Počet</w:t>
            </w:r>
          </w:p>
        </w:tc>
        <w:tc>
          <w:tcPr>
            <w:tcW w:w="1557" w:type="dxa"/>
            <w:vAlign w:val="center"/>
          </w:tcPr>
          <w:p w:rsidR="00E05207" w:rsidRPr="00E05207" w:rsidRDefault="00E05207" w:rsidP="00813E91">
            <w:pPr>
              <w:spacing w:after="12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7" w:type="dxa"/>
            <w:vAlign w:val="center"/>
          </w:tcPr>
          <w:p w:rsidR="00E05207" w:rsidRPr="00E05207" w:rsidRDefault="00E05207" w:rsidP="00813E91">
            <w:pPr>
              <w:spacing w:after="12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58" w:type="dxa"/>
            <w:vAlign w:val="center"/>
          </w:tcPr>
          <w:p w:rsidR="00E05207" w:rsidRPr="00E05207" w:rsidRDefault="00E05207" w:rsidP="00813E91">
            <w:pPr>
              <w:spacing w:after="12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58" w:type="dxa"/>
            <w:vAlign w:val="center"/>
          </w:tcPr>
          <w:p w:rsidR="00E05207" w:rsidRPr="00E05207" w:rsidRDefault="00E05207" w:rsidP="00813E91">
            <w:pPr>
              <w:spacing w:after="12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8" w:type="dxa"/>
            <w:vAlign w:val="center"/>
          </w:tcPr>
          <w:p w:rsidR="00E05207" w:rsidRPr="00E05207" w:rsidRDefault="00E05207" w:rsidP="00813E91">
            <w:pPr>
              <w:spacing w:after="12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E05207" w:rsidRPr="00246FF2" w:rsidRDefault="00E05207" w:rsidP="00813E91">
      <w:pPr>
        <w:spacing w:after="120"/>
        <w:jc w:val="both"/>
        <w:rPr>
          <w:rFonts w:ascii="Arial" w:hAnsi="Arial" w:cs="Arial"/>
        </w:rPr>
      </w:pPr>
    </w:p>
    <w:p w:rsidR="00182E38" w:rsidRPr="00246FF2" w:rsidRDefault="00182E38" w:rsidP="00813E91">
      <w:pPr>
        <w:spacing w:after="120"/>
        <w:jc w:val="both"/>
        <w:rPr>
          <w:rFonts w:ascii="Arial" w:hAnsi="Arial" w:cs="Arial"/>
        </w:rPr>
      </w:pPr>
      <w:r w:rsidRPr="00246FF2">
        <w:rPr>
          <w:rFonts w:ascii="Arial" w:hAnsi="Arial" w:cs="Arial"/>
          <w:b/>
        </w:rPr>
        <w:t xml:space="preserve">Pracovný pomer </w:t>
      </w:r>
    </w:p>
    <w:p w:rsidR="00182E38" w:rsidRPr="00246FF2" w:rsidRDefault="00182E38" w:rsidP="00813E91">
      <w:pPr>
        <w:spacing w:after="120"/>
        <w:jc w:val="both"/>
        <w:rPr>
          <w:rFonts w:ascii="Arial" w:hAnsi="Arial" w:cs="Arial"/>
          <w:b/>
        </w:rPr>
      </w:pPr>
      <w:r w:rsidRPr="00246FF2">
        <w:rPr>
          <w:rFonts w:ascii="Arial" w:hAnsi="Arial" w:cs="Arial"/>
        </w:rPr>
        <w:t xml:space="preserve">Ku koncu školského roka ukončí pracovný pomer </w:t>
      </w:r>
      <w:r w:rsidR="00415B8C">
        <w:rPr>
          <w:rFonts w:ascii="Arial" w:hAnsi="Arial" w:cs="Arial"/>
        </w:rPr>
        <w:t xml:space="preserve">0 pedag. a </w:t>
      </w:r>
      <w:r w:rsidRPr="00246FF2">
        <w:rPr>
          <w:rFonts w:ascii="Arial" w:hAnsi="Arial" w:cs="Arial"/>
        </w:rPr>
        <w:t>1 neped. zamestnancov</w:t>
      </w:r>
      <w:r w:rsidRPr="00246FF2">
        <w:rPr>
          <w:rFonts w:ascii="Arial" w:hAnsi="Arial" w:cs="Arial"/>
          <w:color w:val="FF0000"/>
        </w:rPr>
        <w:t xml:space="preserve"> </w:t>
      </w:r>
    </w:p>
    <w:p w:rsidR="00182E38" w:rsidRPr="00246FF2" w:rsidRDefault="00182E38" w:rsidP="00813E91">
      <w:pPr>
        <w:spacing w:after="120"/>
        <w:jc w:val="both"/>
        <w:rPr>
          <w:rFonts w:ascii="Arial" w:hAnsi="Arial" w:cs="Arial"/>
          <w:b/>
        </w:rPr>
      </w:pPr>
    </w:p>
    <w:p w:rsidR="00182E38" w:rsidRDefault="00415B8C" w:rsidP="00813E9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Kontinuálne vzdelávanie: </w:t>
      </w:r>
      <w:r w:rsidRPr="00415B8C">
        <w:rPr>
          <w:rFonts w:ascii="Arial" w:hAnsi="Arial" w:cs="Arial"/>
        </w:rPr>
        <w:t>(</w:t>
      </w:r>
      <w:r w:rsidR="00182E38" w:rsidRPr="00415B8C">
        <w:rPr>
          <w:rFonts w:ascii="Arial" w:hAnsi="Arial" w:cs="Arial"/>
        </w:rPr>
        <w:t>p</w:t>
      </w:r>
      <w:r w:rsidR="00182E38" w:rsidRPr="00246FF2">
        <w:rPr>
          <w:rFonts w:ascii="Arial" w:hAnsi="Arial" w:cs="Arial"/>
        </w:rPr>
        <w:t xml:space="preserve">očet zamestnancov, ktorí ukončili vzdelávanie </w:t>
      </w:r>
      <w:r>
        <w:rPr>
          <w:rFonts w:ascii="Arial" w:hAnsi="Arial" w:cs="Arial"/>
        </w:rPr>
        <w:t>v školskom roku 2019</w:t>
      </w:r>
      <w:r w:rsidR="00182E38" w:rsidRPr="00246FF2">
        <w:rPr>
          <w:rFonts w:ascii="Arial" w:hAnsi="Arial" w:cs="Arial"/>
        </w:rPr>
        <w:t>/</w:t>
      </w:r>
      <w:r>
        <w:rPr>
          <w:rFonts w:ascii="Arial" w:hAnsi="Arial" w:cs="Arial"/>
        </w:rPr>
        <w:t>20):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415B8C" w:rsidTr="00415B8C">
        <w:tc>
          <w:tcPr>
            <w:tcW w:w="1557" w:type="dxa"/>
            <w:shd w:val="clear" w:color="auto" w:fill="D9D9D9" w:themeFill="background1" w:themeFillShade="D9"/>
            <w:vAlign w:val="center"/>
          </w:tcPr>
          <w:p w:rsidR="00415B8C" w:rsidRPr="00415B8C" w:rsidRDefault="00415B8C" w:rsidP="00813E91">
            <w:pPr>
              <w:spacing w:after="12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B8C">
              <w:rPr>
                <w:rFonts w:ascii="Arial" w:hAnsi="Arial" w:cs="Arial"/>
                <w:sz w:val="20"/>
                <w:szCs w:val="20"/>
              </w:rPr>
              <w:t>Vzdelávanie</w:t>
            </w:r>
          </w:p>
        </w:tc>
        <w:tc>
          <w:tcPr>
            <w:tcW w:w="1557" w:type="dxa"/>
            <w:shd w:val="clear" w:color="auto" w:fill="D9D9D9" w:themeFill="background1" w:themeFillShade="D9"/>
            <w:vAlign w:val="center"/>
          </w:tcPr>
          <w:p w:rsidR="00415B8C" w:rsidRPr="00415B8C" w:rsidRDefault="00415B8C" w:rsidP="00813E91">
            <w:pPr>
              <w:spacing w:after="12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B8C">
              <w:rPr>
                <w:rFonts w:ascii="Arial" w:hAnsi="Arial" w:cs="Arial"/>
                <w:sz w:val="20"/>
                <w:szCs w:val="20"/>
              </w:rPr>
              <w:t>Adaptačné</w:t>
            </w:r>
          </w:p>
        </w:tc>
        <w:tc>
          <w:tcPr>
            <w:tcW w:w="1557" w:type="dxa"/>
            <w:shd w:val="clear" w:color="auto" w:fill="D9D9D9" w:themeFill="background1" w:themeFillShade="D9"/>
            <w:vAlign w:val="center"/>
          </w:tcPr>
          <w:p w:rsidR="00415B8C" w:rsidRPr="00415B8C" w:rsidRDefault="00415B8C" w:rsidP="00813E91">
            <w:pPr>
              <w:spacing w:after="12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B8C">
              <w:rPr>
                <w:rFonts w:ascii="Arial" w:hAnsi="Arial" w:cs="Arial"/>
                <w:sz w:val="20"/>
                <w:szCs w:val="20"/>
              </w:rPr>
              <w:t>Aktualizačné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:rsidR="00415B8C" w:rsidRPr="00415B8C" w:rsidRDefault="00415B8C" w:rsidP="00813E91">
            <w:pPr>
              <w:spacing w:after="12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B8C">
              <w:rPr>
                <w:rFonts w:ascii="Arial" w:hAnsi="Arial" w:cs="Arial"/>
                <w:sz w:val="20"/>
                <w:szCs w:val="20"/>
              </w:rPr>
              <w:t>Inovačné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:rsidR="00415B8C" w:rsidRPr="00415B8C" w:rsidRDefault="00415B8C" w:rsidP="00813E91">
            <w:pPr>
              <w:spacing w:after="12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B8C">
              <w:rPr>
                <w:rFonts w:ascii="Arial" w:hAnsi="Arial" w:cs="Arial"/>
                <w:sz w:val="20"/>
                <w:szCs w:val="20"/>
              </w:rPr>
              <w:t>Funkčné inovačné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:rsidR="00415B8C" w:rsidRPr="00415B8C" w:rsidRDefault="00415B8C" w:rsidP="00813E91">
            <w:pPr>
              <w:spacing w:after="12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B8C">
              <w:rPr>
                <w:rFonts w:ascii="Arial" w:hAnsi="Arial" w:cs="Arial"/>
                <w:sz w:val="20"/>
                <w:szCs w:val="20"/>
              </w:rPr>
              <w:t>Kvalifikačné</w:t>
            </w:r>
          </w:p>
        </w:tc>
      </w:tr>
      <w:tr w:rsidR="00415B8C" w:rsidTr="00415B8C">
        <w:tc>
          <w:tcPr>
            <w:tcW w:w="1557" w:type="dxa"/>
            <w:vAlign w:val="center"/>
          </w:tcPr>
          <w:p w:rsidR="00415B8C" w:rsidRPr="00415B8C" w:rsidRDefault="00415B8C" w:rsidP="00813E91">
            <w:pPr>
              <w:spacing w:after="12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B8C">
              <w:rPr>
                <w:rFonts w:ascii="Arial" w:hAnsi="Arial" w:cs="Arial"/>
                <w:sz w:val="20"/>
                <w:szCs w:val="20"/>
              </w:rPr>
              <w:t>Počet</w:t>
            </w:r>
          </w:p>
        </w:tc>
        <w:tc>
          <w:tcPr>
            <w:tcW w:w="1557" w:type="dxa"/>
            <w:vAlign w:val="center"/>
          </w:tcPr>
          <w:p w:rsidR="00415B8C" w:rsidRPr="00415B8C" w:rsidRDefault="00415B8C" w:rsidP="00813E91">
            <w:pPr>
              <w:spacing w:after="12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B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7" w:type="dxa"/>
            <w:vAlign w:val="center"/>
          </w:tcPr>
          <w:p w:rsidR="00415B8C" w:rsidRDefault="00415B8C" w:rsidP="00813E91">
            <w:pPr>
              <w:spacing w:after="12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  <w:p w:rsidR="00415B8C" w:rsidRPr="00415B8C" w:rsidRDefault="00415B8C" w:rsidP="00813E91">
            <w:pPr>
              <w:spacing w:after="12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415B8C">
              <w:rPr>
                <w:rFonts w:ascii="Arial" w:hAnsi="Arial" w:cs="Arial"/>
                <w:sz w:val="16"/>
                <w:szCs w:val="16"/>
              </w:rPr>
              <w:t>Všetci pg zamestnanci v rozsahu 8 hodín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58" w:type="dxa"/>
            <w:vAlign w:val="center"/>
          </w:tcPr>
          <w:p w:rsidR="00415B8C" w:rsidRPr="00415B8C" w:rsidRDefault="00415B8C" w:rsidP="00813E91">
            <w:pPr>
              <w:spacing w:after="12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B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8" w:type="dxa"/>
            <w:vAlign w:val="center"/>
          </w:tcPr>
          <w:p w:rsidR="00415B8C" w:rsidRPr="00415B8C" w:rsidRDefault="00415B8C" w:rsidP="00813E91">
            <w:pPr>
              <w:spacing w:after="12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B8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8" w:type="dxa"/>
            <w:vAlign w:val="center"/>
          </w:tcPr>
          <w:p w:rsidR="00415B8C" w:rsidRPr="00415B8C" w:rsidRDefault="00415B8C" w:rsidP="00813E91">
            <w:pPr>
              <w:spacing w:after="12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5B8C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415B8C" w:rsidRPr="00246FF2" w:rsidRDefault="00415B8C" w:rsidP="00813E91">
      <w:pPr>
        <w:spacing w:after="120"/>
        <w:jc w:val="both"/>
        <w:rPr>
          <w:rFonts w:ascii="Arial" w:hAnsi="Arial" w:cs="Arial"/>
        </w:rPr>
      </w:pPr>
    </w:p>
    <w:p w:rsidR="00182E38" w:rsidRPr="00246FF2" w:rsidRDefault="00182E38" w:rsidP="00813E91">
      <w:pPr>
        <w:spacing w:after="120"/>
        <w:jc w:val="both"/>
        <w:rPr>
          <w:rFonts w:ascii="Arial" w:hAnsi="Arial" w:cs="Arial"/>
          <w:b/>
          <w:bCs/>
        </w:rPr>
      </w:pPr>
      <w:r w:rsidRPr="00246FF2">
        <w:rPr>
          <w:rFonts w:ascii="Arial" w:hAnsi="Arial" w:cs="Arial"/>
          <w:b/>
        </w:rPr>
        <w:t>Riadiaci zamestnanci :</w:t>
      </w:r>
    </w:p>
    <w:tbl>
      <w:tblPr>
        <w:tblW w:w="9484" w:type="dxa"/>
        <w:tblInd w:w="-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0"/>
        <w:gridCol w:w="1284"/>
        <w:gridCol w:w="1000"/>
        <w:gridCol w:w="1208"/>
        <w:gridCol w:w="1115"/>
        <w:gridCol w:w="1252"/>
        <w:gridCol w:w="1775"/>
      </w:tblGrid>
      <w:tr w:rsidR="00182E38" w:rsidRPr="00246FF2" w:rsidTr="00182E38">
        <w:trPr>
          <w:trHeight w:val="653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bottom"/>
          </w:tcPr>
          <w:p w:rsidR="00182E38" w:rsidRPr="00415B8C" w:rsidRDefault="00415B8C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Š</w:t>
            </w:r>
            <w:r w:rsidR="00182E38" w:rsidRPr="00415B8C">
              <w:rPr>
                <w:rFonts w:ascii="Arial" w:hAnsi="Arial" w:cs="Arial"/>
                <w:b/>
                <w:bCs/>
                <w:sz w:val="18"/>
                <w:szCs w:val="18"/>
              </w:rPr>
              <w:t>túdium PVVPZ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182E38" w:rsidRPr="00415B8C" w:rsidRDefault="00415B8C" w:rsidP="00813E91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="00182E38" w:rsidRPr="00415B8C">
              <w:rPr>
                <w:rFonts w:ascii="Arial" w:hAnsi="Arial" w:cs="Arial"/>
                <w:b/>
                <w:sz w:val="18"/>
                <w:szCs w:val="18"/>
              </w:rPr>
              <w:t>končené v roku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182E38" w:rsidRPr="00415B8C" w:rsidRDefault="00182E38" w:rsidP="00813E91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5B8C">
              <w:rPr>
                <w:rFonts w:ascii="Arial" w:hAnsi="Arial" w:cs="Arial"/>
                <w:b/>
                <w:sz w:val="18"/>
                <w:szCs w:val="18"/>
              </w:rPr>
              <w:t>Prebieha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182E38" w:rsidRPr="00415B8C" w:rsidRDefault="00415B8C" w:rsidP="00813E91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="00182E38" w:rsidRPr="00415B8C">
              <w:rPr>
                <w:rFonts w:ascii="Arial" w:hAnsi="Arial" w:cs="Arial"/>
                <w:b/>
                <w:sz w:val="18"/>
                <w:szCs w:val="18"/>
              </w:rPr>
              <w:t>ačiatok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182E38" w:rsidRPr="00415B8C" w:rsidRDefault="00415B8C" w:rsidP="00813E91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="00182E38" w:rsidRPr="00415B8C">
              <w:rPr>
                <w:rFonts w:ascii="Arial" w:hAnsi="Arial" w:cs="Arial"/>
                <w:b/>
                <w:sz w:val="18"/>
                <w:szCs w:val="18"/>
              </w:rPr>
              <w:t>končenie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182E38" w:rsidRPr="00415B8C" w:rsidRDefault="00415B8C" w:rsidP="00813E91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182E38" w:rsidRPr="00415B8C">
              <w:rPr>
                <w:rFonts w:ascii="Arial" w:hAnsi="Arial" w:cs="Arial"/>
                <w:b/>
                <w:sz w:val="18"/>
                <w:szCs w:val="18"/>
              </w:rPr>
              <w:t>ezaradený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bottom"/>
          </w:tcPr>
          <w:p w:rsidR="00182E38" w:rsidRPr="00415B8C" w:rsidRDefault="00415B8C" w:rsidP="00813E9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="00182E38" w:rsidRPr="00415B8C">
              <w:rPr>
                <w:rFonts w:ascii="Arial" w:hAnsi="Arial" w:cs="Arial"/>
                <w:b/>
                <w:sz w:val="18"/>
                <w:szCs w:val="18"/>
              </w:rPr>
              <w:t>á podanú prihlášku od roku</w:t>
            </w:r>
          </w:p>
        </w:tc>
      </w:tr>
      <w:tr w:rsidR="00182E38" w:rsidRPr="00246FF2" w:rsidTr="00182E38">
        <w:trPr>
          <w:trHeight w:val="241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82E38" w:rsidRPr="00415B8C" w:rsidRDefault="00182E38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15B8C">
              <w:rPr>
                <w:rFonts w:ascii="Arial" w:hAnsi="Arial" w:cs="Arial"/>
                <w:sz w:val="18"/>
                <w:szCs w:val="18"/>
              </w:rPr>
              <w:t>RŠ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82E38" w:rsidRPr="00415B8C" w:rsidRDefault="00182E38" w:rsidP="00813E9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5B8C">
              <w:rPr>
                <w:rFonts w:ascii="Arial" w:hAnsi="Arial" w:cs="Arial"/>
                <w:sz w:val="18"/>
                <w:szCs w:val="18"/>
              </w:rPr>
              <w:t>01.06.2019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82E38" w:rsidRPr="00415B8C" w:rsidRDefault="00182E38" w:rsidP="00813E9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5B8C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82E38" w:rsidRPr="00415B8C" w:rsidRDefault="00182E38" w:rsidP="00813E9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82E38" w:rsidRPr="00415B8C" w:rsidRDefault="00182E38" w:rsidP="00813E9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82E38" w:rsidRPr="00415B8C" w:rsidRDefault="00182E38" w:rsidP="00813E91">
            <w:pPr>
              <w:snapToGrid w:val="0"/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2E38" w:rsidRPr="00415B8C" w:rsidRDefault="00182E38" w:rsidP="00813E9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E38" w:rsidRPr="00246FF2" w:rsidTr="00182E38">
        <w:trPr>
          <w:trHeight w:val="241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82E38" w:rsidRPr="00415B8C" w:rsidRDefault="00182E38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15B8C">
              <w:rPr>
                <w:rFonts w:ascii="Arial" w:hAnsi="Arial" w:cs="Arial"/>
                <w:sz w:val="18"/>
                <w:szCs w:val="18"/>
              </w:rPr>
              <w:t>ZRŠ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82E38" w:rsidRPr="00415B8C" w:rsidRDefault="00182E38" w:rsidP="00813E9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82E38" w:rsidRPr="00415B8C" w:rsidRDefault="00182E38" w:rsidP="00813E9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5B8C"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82E38" w:rsidRPr="00415B8C" w:rsidRDefault="00182E38" w:rsidP="00813E9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5B8C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82E38" w:rsidRPr="00415B8C" w:rsidRDefault="00182E38" w:rsidP="00813E9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5B8C">
              <w:rPr>
                <w:rFonts w:ascii="Arial" w:hAnsi="Arial" w:cs="Arial"/>
                <w:sz w:val="18"/>
                <w:szCs w:val="18"/>
              </w:rPr>
              <w:t>11/2020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82E38" w:rsidRPr="00415B8C" w:rsidRDefault="00182E38" w:rsidP="00813E91">
            <w:pPr>
              <w:snapToGrid w:val="0"/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2E38" w:rsidRPr="00415B8C" w:rsidRDefault="00182E38" w:rsidP="00813E9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2E38" w:rsidRPr="00182E38" w:rsidRDefault="00182E38" w:rsidP="00813E91">
      <w:pPr>
        <w:spacing w:after="120"/>
        <w:rPr>
          <w:rFonts w:ascii="Arial" w:hAnsi="Arial" w:cs="Arial"/>
          <w:b/>
          <w:sz w:val="24"/>
          <w:szCs w:val="24"/>
        </w:rPr>
      </w:pPr>
    </w:p>
    <w:p w:rsidR="00182E38" w:rsidRDefault="00182E38" w:rsidP="00813E91">
      <w:pPr>
        <w:pStyle w:val="Nadpis1"/>
        <w:spacing w:before="0" w:after="120"/>
        <w:rPr>
          <w:rFonts w:ascii="Arial" w:hAnsi="Arial" w:cs="Arial"/>
        </w:rPr>
      </w:pPr>
      <w:r w:rsidRPr="00415B8C">
        <w:rPr>
          <w:rFonts w:ascii="Arial" w:hAnsi="Arial" w:cs="Arial"/>
        </w:rPr>
        <w:t>Údaje o </w:t>
      </w:r>
      <w:r w:rsidRPr="00415B8C">
        <w:rPr>
          <w:rFonts w:ascii="Arial" w:hAnsi="Arial" w:cs="Arial"/>
          <w:u w:val="single"/>
        </w:rPr>
        <w:t>nepedagogických</w:t>
      </w:r>
      <w:r w:rsidRPr="00415B8C">
        <w:rPr>
          <w:rFonts w:ascii="Arial" w:hAnsi="Arial" w:cs="Arial"/>
        </w:rPr>
        <w:t xml:space="preserve"> zamestnancoch školy</w:t>
      </w:r>
    </w:p>
    <w:p w:rsidR="00465DB6" w:rsidRPr="00465DB6" w:rsidRDefault="00465DB6" w:rsidP="00813E91">
      <w:pPr>
        <w:spacing w:after="120"/>
        <w:rPr>
          <w:rFonts w:ascii="Arial" w:hAnsi="Arial" w:cs="Arial"/>
          <w:b/>
        </w:rPr>
      </w:pPr>
      <w:r w:rsidRPr="00465DB6">
        <w:rPr>
          <w:rFonts w:ascii="Arial" w:hAnsi="Arial" w:cs="Arial"/>
          <w:b/>
        </w:rPr>
        <w:t>Správni zamestnanci:</w:t>
      </w:r>
    </w:p>
    <w:tbl>
      <w:tblPr>
        <w:tblStyle w:val="Mriekatabuky"/>
        <w:tblW w:w="9379" w:type="dxa"/>
        <w:tblLook w:val="04A0" w:firstRow="1" w:lastRow="0" w:firstColumn="1" w:lastColumn="0" w:noHBand="0" w:noVBand="1"/>
      </w:tblPr>
      <w:tblGrid>
        <w:gridCol w:w="2668"/>
        <w:gridCol w:w="1686"/>
        <w:gridCol w:w="1700"/>
        <w:gridCol w:w="1468"/>
        <w:gridCol w:w="1857"/>
      </w:tblGrid>
      <w:tr w:rsidR="00465DB6" w:rsidRPr="00465DB6" w:rsidTr="008C7FD5">
        <w:trPr>
          <w:trHeight w:val="911"/>
        </w:trPr>
        <w:tc>
          <w:tcPr>
            <w:tcW w:w="2668" w:type="dxa"/>
            <w:shd w:val="clear" w:color="auto" w:fill="D9D9D9" w:themeFill="background1" w:themeFillShade="D9"/>
            <w:vAlign w:val="center"/>
          </w:tcPr>
          <w:p w:rsidR="00465DB6" w:rsidRPr="00554168" w:rsidRDefault="00554168" w:rsidP="00813E91">
            <w:pPr>
              <w:spacing w:after="120" w:line="259" w:lineRule="auto"/>
              <w:rPr>
                <w:rFonts w:ascii="Arial" w:hAnsi="Arial" w:cs="Arial"/>
                <w:b/>
              </w:rPr>
            </w:pPr>
            <w:r w:rsidRPr="00554168">
              <w:rPr>
                <w:rFonts w:ascii="Arial" w:hAnsi="Arial" w:cs="Arial"/>
                <w:b/>
              </w:rPr>
              <w:t>Pracovná pozícia</w:t>
            </w:r>
          </w:p>
        </w:tc>
        <w:tc>
          <w:tcPr>
            <w:tcW w:w="1686" w:type="dxa"/>
            <w:shd w:val="clear" w:color="auto" w:fill="D9D9D9" w:themeFill="background1" w:themeFillShade="D9"/>
            <w:vAlign w:val="center"/>
          </w:tcPr>
          <w:p w:rsidR="00465DB6" w:rsidRPr="00554168" w:rsidRDefault="00465DB6" w:rsidP="00813E91">
            <w:pPr>
              <w:spacing w:after="120" w:line="259" w:lineRule="auto"/>
              <w:jc w:val="center"/>
              <w:rPr>
                <w:rFonts w:ascii="Arial" w:hAnsi="Arial" w:cs="Arial"/>
                <w:b/>
              </w:rPr>
            </w:pPr>
            <w:r w:rsidRPr="00554168">
              <w:rPr>
                <w:rFonts w:ascii="Arial" w:hAnsi="Arial" w:cs="Arial"/>
                <w:b/>
              </w:rPr>
              <w:t>Fyzický počet</w:t>
            </w:r>
          </w:p>
        </w:tc>
        <w:tc>
          <w:tcPr>
            <w:tcW w:w="1700" w:type="dxa"/>
            <w:shd w:val="clear" w:color="auto" w:fill="D9D9D9" w:themeFill="background1" w:themeFillShade="D9"/>
            <w:vAlign w:val="center"/>
          </w:tcPr>
          <w:p w:rsidR="00465DB6" w:rsidRPr="00554168" w:rsidRDefault="00465DB6" w:rsidP="00813E91">
            <w:pPr>
              <w:spacing w:after="120" w:line="259" w:lineRule="auto"/>
              <w:jc w:val="center"/>
              <w:rPr>
                <w:rFonts w:ascii="Arial" w:hAnsi="Arial" w:cs="Arial"/>
                <w:b/>
              </w:rPr>
            </w:pPr>
            <w:r w:rsidRPr="00554168">
              <w:rPr>
                <w:rFonts w:ascii="Arial" w:hAnsi="Arial" w:cs="Arial"/>
                <w:b/>
              </w:rPr>
              <w:t>Prepočítaný počet</w:t>
            </w:r>
          </w:p>
        </w:tc>
        <w:tc>
          <w:tcPr>
            <w:tcW w:w="1468" w:type="dxa"/>
            <w:shd w:val="clear" w:color="auto" w:fill="D9D9D9" w:themeFill="background1" w:themeFillShade="D9"/>
            <w:vAlign w:val="center"/>
          </w:tcPr>
          <w:p w:rsidR="00465DB6" w:rsidRPr="00554168" w:rsidRDefault="00465DB6" w:rsidP="00813E91">
            <w:pPr>
              <w:spacing w:after="120" w:line="259" w:lineRule="auto"/>
              <w:jc w:val="center"/>
              <w:rPr>
                <w:rFonts w:ascii="Arial" w:hAnsi="Arial" w:cs="Arial"/>
                <w:b/>
              </w:rPr>
            </w:pPr>
            <w:r w:rsidRPr="00554168">
              <w:rPr>
                <w:rFonts w:ascii="Arial" w:hAnsi="Arial" w:cs="Arial"/>
                <w:b/>
              </w:rPr>
              <w:t>Druh pracovného  pomer</w:t>
            </w:r>
          </w:p>
        </w:tc>
        <w:tc>
          <w:tcPr>
            <w:tcW w:w="1857" w:type="dxa"/>
            <w:shd w:val="clear" w:color="auto" w:fill="D9D9D9" w:themeFill="background1" w:themeFillShade="D9"/>
            <w:vAlign w:val="center"/>
          </w:tcPr>
          <w:p w:rsidR="00465DB6" w:rsidRPr="00554168" w:rsidRDefault="00465DB6" w:rsidP="00813E91">
            <w:pPr>
              <w:spacing w:after="120" w:line="259" w:lineRule="auto"/>
              <w:jc w:val="center"/>
              <w:rPr>
                <w:rFonts w:ascii="Arial" w:hAnsi="Arial" w:cs="Arial"/>
                <w:b/>
              </w:rPr>
            </w:pPr>
            <w:r w:rsidRPr="00554168">
              <w:rPr>
                <w:rFonts w:ascii="Arial" w:hAnsi="Arial" w:cs="Arial"/>
                <w:b/>
              </w:rPr>
              <w:t>Ak DPP a dohoda</w:t>
            </w:r>
          </w:p>
          <w:p w:rsidR="00465DB6" w:rsidRPr="00554168" w:rsidRDefault="00465DB6" w:rsidP="00813E91">
            <w:pPr>
              <w:spacing w:after="120" w:line="259" w:lineRule="auto"/>
              <w:jc w:val="center"/>
              <w:rPr>
                <w:rFonts w:ascii="Arial" w:hAnsi="Arial" w:cs="Arial"/>
                <w:b/>
              </w:rPr>
            </w:pPr>
            <w:r w:rsidRPr="00554168">
              <w:rPr>
                <w:rFonts w:ascii="Arial" w:hAnsi="Arial" w:cs="Arial"/>
                <w:b/>
              </w:rPr>
              <w:t>Ukončený k</w:t>
            </w:r>
          </w:p>
        </w:tc>
      </w:tr>
      <w:tr w:rsidR="00465DB6" w:rsidRPr="00465DB6" w:rsidTr="008C7FD5">
        <w:trPr>
          <w:trHeight w:val="607"/>
        </w:trPr>
        <w:tc>
          <w:tcPr>
            <w:tcW w:w="2668" w:type="dxa"/>
            <w:vAlign w:val="center"/>
          </w:tcPr>
          <w:p w:rsidR="00465DB6" w:rsidRPr="00465DB6" w:rsidRDefault="00554168" w:rsidP="00813E91">
            <w:pPr>
              <w:spacing w:after="12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65DB6" w:rsidRPr="00465DB6">
              <w:rPr>
                <w:rFonts w:ascii="Arial" w:hAnsi="Arial" w:cs="Arial"/>
              </w:rPr>
              <w:t>dministratívny zamestnanec, PaM</w:t>
            </w:r>
          </w:p>
        </w:tc>
        <w:tc>
          <w:tcPr>
            <w:tcW w:w="1686" w:type="dxa"/>
            <w:vAlign w:val="center"/>
          </w:tcPr>
          <w:p w:rsidR="00465DB6" w:rsidRPr="00465DB6" w:rsidRDefault="00465DB6" w:rsidP="00813E91">
            <w:pPr>
              <w:spacing w:after="120" w:line="259" w:lineRule="auto"/>
              <w:jc w:val="center"/>
              <w:rPr>
                <w:rFonts w:ascii="Arial" w:hAnsi="Arial" w:cs="Arial"/>
              </w:rPr>
            </w:pPr>
            <w:r w:rsidRPr="00465DB6">
              <w:rPr>
                <w:rFonts w:ascii="Arial" w:hAnsi="Arial" w:cs="Arial"/>
              </w:rPr>
              <w:t>1</w:t>
            </w:r>
          </w:p>
        </w:tc>
        <w:tc>
          <w:tcPr>
            <w:tcW w:w="1700" w:type="dxa"/>
            <w:vAlign w:val="center"/>
          </w:tcPr>
          <w:p w:rsidR="00465DB6" w:rsidRPr="00465DB6" w:rsidRDefault="00465DB6" w:rsidP="00813E91">
            <w:pPr>
              <w:spacing w:after="120" w:line="259" w:lineRule="auto"/>
              <w:jc w:val="center"/>
              <w:rPr>
                <w:rFonts w:ascii="Arial" w:hAnsi="Arial" w:cs="Arial"/>
              </w:rPr>
            </w:pPr>
            <w:r w:rsidRPr="00465DB6">
              <w:rPr>
                <w:rFonts w:ascii="Arial" w:hAnsi="Arial" w:cs="Arial"/>
              </w:rPr>
              <w:t>0,8</w:t>
            </w:r>
          </w:p>
        </w:tc>
        <w:tc>
          <w:tcPr>
            <w:tcW w:w="1468" w:type="dxa"/>
            <w:vAlign w:val="center"/>
          </w:tcPr>
          <w:p w:rsidR="00465DB6" w:rsidRPr="00465DB6" w:rsidRDefault="00465DB6" w:rsidP="00813E91">
            <w:pPr>
              <w:spacing w:after="120" w:line="259" w:lineRule="auto"/>
              <w:jc w:val="center"/>
              <w:rPr>
                <w:rFonts w:ascii="Arial" w:hAnsi="Arial" w:cs="Arial"/>
              </w:rPr>
            </w:pPr>
            <w:r w:rsidRPr="00465DB6">
              <w:rPr>
                <w:rFonts w:ascii="Arial" w:hAnsi="Arial" w:cs="Arial"/>
              </w:rPr>
              <w:t>TPP</w:t>
            </w:r>
          </w:p>
        </w:tc>
        <w:tc>
          <w:tcPr>
            <w:tcW w:w="1857" w:type="dxa"/>
            <w:vAlign w:val="center"/>
          </w:tcPr>
          <w:p w:rsidR="00465DB6" w:rsidRPr="00465DB6" w:rsidRDefault="00465DB6" w:rsidP="00813E91">
            <w:pPr>
              <w:spacing w:after="120" w:line="259" w:lineRule="auto"/>
              <w:jc w:val="center"/>
              <w:rPr>
                <w:rFonts w:ascii="Arial" w:hAnsi="Arial" w:cs="Arial"/>
              </w:rPr>
            </w:pPr>
          </w:p>
        </w:tc>
      </w:tr>
      <w:tr w:rsidR="00465DB6" w:rsidRPr="00465DB6" w:rsidTr="008C7FD5">
        <w:trPr>
          <w:trHeight w:val="303"/>
        </w:trPr>
        <w:tc>
          <w:tcPr>
            <w:tcW w:w="2668" w:type="dxa"/>
            <w:vAlign w:val="center"/>
          </w:tcPr>
          <w:p w:rsidR="00465DB6" w:rsidRPr="00465DB6" w:rsidRDefault="00554168" w:rsidP="00813E91">
            <w:pPr>
              <w:spacing w:after="12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</w:t>
            </w:r>
            <w:r w:rsidR="00465DB6" w:rsidRPr="00465DB6">
              <w:rPr>
                <w:rFonts w:ascii="Arial" w:hAnsi="Arial" w:cs="Arial"/>
              </w:rPr>
              <w:t>kolník</w:t>
            </w:r>
          </w:p>
        </w:tc>
        <w:tc>
          <w:tcPr>
            <w:tcW w:w="1686" w:type="dxa"/>
            <w:vAlign w:val="center"/>
          </w:tcPr>
          <w:p w:rsidR="00465DB6" w:rsidRPr="00465DB6" w:rsidRDefault="00465DB6" w:rsidP="00813E91">
            <w:pPr>
              <w:spacing w:after="120" w:line="259" w:lineRule="auto"/>
              <w:jc w:val="center"/>
              <w:rPr>
                <w:rFonts w:ascii="Arial" w:hAnsi="Arial" w:cs="Arial"/>
              </w:rPr>
            </w:pPr>
            <w:r w:rsidRPr="00465DB6">
              <w:rPr>
                <w:rFonts w:ascii="Arial" w:hAnsi="Arial" w:cs="Arial"/>
              </w:rPr>
              <w:t>1</w:t>
            </w:r>
          </w:p>
        </w:tc>
        <w:tc>
          <w:tcPr>
            <w:tcW w:w="1700" w:type="dxa"/>
            <w:vAlign w:val="center"/>
          </w:tcPr>
          <w:p w:rsidR="00465DB6" w:rsidRPr="00465DB6" w:rsidRDefault="00465DB6" w:rsidP="00813E91">
            <w:pPr>
              <w:spacing w:after="120" w:line="259" w:lineRule="auto"/>
              <w:jc w:val="center"/>
              <w:rPr>
                <w:rFonts w:ascii="Arial" w:hAnsi="Arial" w:cs="Arial"/>
              </w:rPr>
            </w:pPr>
            <w:r w:rsidRPr="00465DB6">
              <w:rPr>
                <w:rFonts w:ascii="Arial" w:hAnsi="Arial" w:cs="Arial"/>
              </w:rPr>
              <w:t>1</w:t>
            </w:r>
          </w:p>
        </w:tc>
        <w:tc>
          <w:tcPr>
            <w:tcW w:w="1468" w:type="dxa"/>
            <w:vAlign w:val="center"/>
          </w:tcPr>
          <w:p w:rsidR="00465DB6" w:rsidRPr="00465DB6" w:rsidRDefault="00465DB6" w:rsidP="00813E91">
            <w:pPr>
              <w:spacing w:after="120" w:line="259" w:lineRule="auto"/>
              <w:jc w:val="center"/>
              <w:rPr>
                <w:rFonts w:ascii="Arial" w:hAnsi="Arial" w:cs="Arial"/>
              </w:rPr>
            </w:pPr>
            <w:r w:rsidRPr="00465DB6">
              <w:rPr>
                <w:rFonts w:ascii="Arial" w:hAnsi="Arial" w:cs="Arial"/>
              </w:rPr>
              <w:t>TPP</w:t>
            </w:r>
          </w:p>
        </w:tc>
        <w:tc>
          <w:tcPr>
            <w:tcW w:w="1857" w:type="dxa"/>
            <w:vAlign w:val="center"/>
          </w:tcPr>
          <w:p w:rsidR="00465DB6" w:rsidRPr="00465DB6" w:rsidRDefault="00465DB6" w:rsidP="00813E91">
            <w:pPr>
              <w:spacing w:after="120" w:line="259" w:lineRule="auto"/>
              <w:jc w:val="center"/>
              <w:rPr>
                <w:rFonts w:ascii="Arial" w:hAnsi="Arial" w:cs="Arial"/>
              </w:rPr>
            </w:pPr>
          </w:p>
        </w:tc>
      </w:tr>
      <w:tr w:rsidR="00465DB6" w:rsidRPr="00465DB6" w:rsidTr="008C7FD5">
        <w:trPr>
          <w:trHeight w:val="303"/>
        </w:trPr>
        <w:tc>
          <w:tcPr>
            <w:tcW w:w="2668" w:type="dxa"/>
            <w:vAlign w:val="center"/>
          </w:tcPr>
          <w:p w:rsidR="00465DB6" w:rsidRPr="00465DB6" w:rsidRDefault="00554168" w:rsidP="00813E91">
            <w:pPr>
              <w:spacing w:after="12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465DB6" w:rsidRPr="00465DB6">
              <w:rPr>
                <w:rFonts w:ascii="Arial" w:hAnsi="Arial" w:cs="Arial"/>
              </w:rPr>
              <w:t>pratovačky</w:t>
            </w:r>
          </w:p>
        </w:tc>
        <w:tc>
          <w:tcPr>
            <w:tcW w:w="1686" w:type="dxa"/>
            <w:vAlign w:val="center"/>
          </w:tcPr>
          <w:p w:rsidR="00465DB6" w:rsidRPr="00465DB6" w:rsidRDefault="00465DB6" w:rsidP="00813E91">
            <w:pPr>
              <w:spacing w:after="120" w:line="259" w:lineRule="auto"/>
              <w:jc w:val="center"/>
              <w:rPr>
                <w:rFonts w:ascii="Arial" w:hAnsi="Arial" w:cs="Arial"/>
              </w:rPr>
            </w:pPr>
            <w:r w:rsidRPr="00465DB6">
              <w:rPr>
                <w:rFonts w:ascii="Arial" w:hAnsi="Arial" w:cs="Arial"/>
              </w:rPr>
              <w:t>3</w:t>
            </w:r>
          </w:p>
        </w:tc>
        <w:tc>
          <w:tcPr>
            <w:tcW w:w="1700" w:type="dxa"/>
            <w:vAlign w:val="center"/>
          </w:tcPr>
          <w:p w:rsidR="00465DB6" w:rsidRPr="00465DB6" w:rsidRDefault="00465DB6" w:rsidP="00813E91">
            <w:pPr>
              <w:spacing w:after="120" w:line="259" w:lineRule="auto"/>
              <w:jc w:val="center"/>
              <w:rPr>
                <w:rFonts w:ascii="Arial" w:hAnsi="Arial" w:cs="Arial"/>
              </w:rPr>
            </w:pPr>
            <w:r w:rsidRPr="00465DB6">
              <w:rPr>
                <w:rFonts w:ascii="Arial" w:hAnsi="Arial" w:cs="Arial"/>
              </w:rPr>
              <w:t>3</w:t>
            </w:r>
          </w:p>
        </w:tc>
        <w:tc>
          <w:tcPr>
            <w:tcW w:w="1468" w:type="dxa"/>
            <w:vAlign w:val="center"/>
          </w:tcPr>
          <w:p w:rsidR="00465DB6" w:rsidRPr="00465DB6" w:rsidRDefault="00465DB6" w:rsidP="00813E91">
            <w:pPr>
              <w:spacing w:after="120" w:line="259" w:lineRule="auto"/>
              <w:jc w:val="center"/>
              <w:rPr>
                <w:rFonts w:ascii="Arial" w:hAnsi="Arial" w:cs="Arial"/>
              </w:rPr>
            </w:pPr>
            <w:r w:rsidRPr="00465DB6">
              <w:rPr>
                <w:rFonts w:ascii="Arial" w:hAnsi="Arial" w:cs="Arial"/>
              </w:rPr>
              <w:t>TPP</w:t>
            </w:r>
          </w:p>
        </w:tc>
        <w:tc>
          <w:tcPr>
            <w:tcW w:w="1857" w:type="dxa"/>
            <w:vAlign w:val="center"/>
          </w:tcPr>
          <w:p w:rsidR="00465DB6" w:rsidRPr="00465DB6" w:rsidRDefault="00465DB6" w:rsidP="00813E91">
            <w:pPr>
              <w:spacing w:after="120" w:line="259" w:lineRule="auto"/>
              <w:jc w:val="center"/>
              <w:rPr>
                <w:rFonts w:ascii="Arial" w:hAnsi="Arial" w:cs="Arial"/>
              </w:rPr>
            </w:pPr>
          </w:p>
        </w:tc>
      </w:tr>
      <w:tr w:rsidR="00465DB6" w:rsidRPr="00465DB6" w:rsidTr="008C7FD5">
        <w:trPr>
          <w:trHeight w:val="303"/>
        </w:trPr>
        <w:tc>
          <w:tcPr>
            <w:tcW w:w="2668" w:type="dxa"/>
            <w:vAlign w:val="center"/>
          </w:tcPr>
          <w:p w:rsidR="00465DB6" w:rsidRPr="00465DB6" w:rsidRDefault="00554168" w:rsidP="00813E91">
            <w:pPr>
              <w:spacing w:after="12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</w:t>
            </w:r>
            <w:r w:rsidR="00465DB6" w:rsidRPr="00465DB6">
              <w:rPr>
                <w:rFonts w:ascii="Arial" w:hAnsi="Arial" w:cs="Arial"/>
              </w:rPr>
              <w:t>čtovník</w:t>
            </w:r>
          </w:p>
        </w:tc>
        <w:tc>
          <w:tcPr>
            <w:tcW w:w="1686" w:type="dxa"/>
            <w:vAlign w:val="center"/>
          </w:tcPr>
          <w:p w:rsidR="00465DB6" w:rsidRPr="00465DB6" w:rsidRDefault="00465DB6" w:rsidP="00813E91">
            <w:pPr>
              <w:spacing w:after="120" w:line="259" w:lineRule="auto"/>
              <w:jc w:val="center"/>
              <w:rPr>
                <w:rFonts w:ascii="Arial" w:hAnsi="Arial" w:cs="Arial"/>
              </w:rPr>
            </w:pPr>
            <w:r w:rsidRPr="00465DB6">
              <w:rPr>
                <w:rFonts w:ascii="Arial" w:hAnsi="Arial" w:cs="Arial"/>
              </w:rPr>
              <w:t>1</w:t>
            </w:r>
          </w:p>
        </w:tc>
        <w:tc>
          <w:tcPr>
            <w:tcW w:w="1700" w:type="dxa"/>
            <w:vAlign w:val="center"/>
          </w:tcPr>
          <w:p w:rsidR="00465DB6" w:rsidRPr="00465DB6" w:rsidRDefault="00465DB6" w:rsidP="00813E91">
            <w:pPr>
              <w:spacing w:after="120" w:line="259" w:lineRule="auto"/>
              <w:jc w:val="center"/>
              <w:rPr>
                <w:rFonts w:ascii="Arial" w:hAnsi="Arial" w:cs="Arial"/>
              </w:rPr>
            </w:pPr>
            <w:r w:rsidRPr="00465DB6">
              <w:rPr>
                <w:rFonts w:ascii="Arial" w:hAnsi="Arial" w:cs="Arial"/>
              </w:rPr>
              <w:t>0,2</w:t>
            </w:r>
          </w:p>
        </w:tc>
        <w:tc>
          <w:tcPr>
            <w:tcW w:w="1468" w:type="dxa"/>
            <w:vAlign w:val="center"/>
          </w:tcPr>
          <w:p w:rsidR="00465DB6" w:rsidRPr="00465DB6" w:rsidRDefault="00465DB6" w:rsidP="00813E91">
            <w:pPr>
              <w:spacing w:after="120" w:line="259" w:lineRule="auto"/>
              <w:jc w:val="center"/>
              <w:rPr>
                <w:rFonts w:ascii="Arial" w:hAnsi="Arial" w:cs="Arial"/>
              </w:rPr>
            </w:pPr>
            <w:r w:rsidRPr="00465DB6">
              <w:rPr>
                <w:rFonts w:ascii="Arial" w:hAnsi="Arial" w:cs="Arial"/>
              </w:rPr>
              <w:t>TPP</w:t>
            </w:r>
          </w:p>
        </w:tc>
        <w:tc>
          <w:tcPr>
            <w:tcW w:w="1857" w:type="dxa"/>
            <w:vAlign w:val="center"/>
          </w:tcPr>
          <w:p w:rsidR="00465DB6" w:rsidRPr="00465DB6" w:rsidRDefault="00465DB6" w:rsidP="00813E91">
            <w:pPr>
              <w:spacing w:after="120" w:line="259" w:lineRule="auto"/>
              <w:jc w:val="center"/>
              <w:rPr>
                <w:rFonts w:ascii="Arial" w:hAnsi="Arial" w:cs="Arial"/>
              </w:rPr>
            </w:pPr>
          </w:p>
        </w:tc>
      </w:tr>
      <w:tr w:rsidR="00465DB6" w:rsidRPr="00465DB6" w:rsidTr="008C7FD5">
        <w:trPr>
          <w:trHeight w:val="303"/>
        </w:trPr>
        <w:tc>
          <w:tcPr>
            <w:tcW w:w="2668" w:type="dxa"/>
            <w:vAlign w:val="center"/>
          </w:tcPr>
          <w:p w:rsidR="00465DB6" w:rsidRPr="00465DB6" w:rsidRDefault="00554168" w:rsidP="00813E91">
            <w:pPr>
              <w:spacing w:after="12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465DB6" w:rsidRPr="00465DB6">
              <w:rPr>
                <w:rFonts w:ascii="Arial" w:hAnsi="Arial" w:cs="Arial"/>
              </w:rPr>
              <w:t>polu</w:t>
            </w:r>
          </w:p>
        </w:tc>
        <w:tc>
          <w:tcPr>
            <w:tcW w:w="1686" w:type="dxa"/>
            <w:vAlign w:val="center"/>
          </w:tcPr>
          <w:p w:rsidR="00465DB6" w:rsidRPr="00465DB6" w:rsidRDefault="00465DB6" w:rsidP="00813E91">
            <w:pPr>
              <w:spacing w:after="120" w:line="259" w:lineRule="auto"/>
              <w:jc w:val="center"/>
              <w:rPr>
                <w:rFonts w:ascii="Arial" w:hAnsi="Arial" w:cs="Arial"/>
              </w:rPr>
            </w:pPr>
            <w:r w:rsidRPr="00465DB6">
              <w:rPr>
                <w:rFonts w:ascii="Arial" w:hAnsi="Arial" w:cs="Arial"/>
              </w:rPr>
              <w:t>6</w:t>
            </w:r>
          </w:p>
        </w:tc>
        <w:tc>
          <w:tcPr>
            <w:tcW w:w="1700" w:type="dxa"/>
            <w:vAlign w:val="center"/>
          </w:tcPr>
          <w:p w:rsidR="00465DB6" w:rsidRPr="00465DB6" w:rsidRDefault="00465DB6" w:rsidP="00813E91">
            <w:pPr>
              <w:spacing w:after="120" w:line="259" w:lineRule="auto"/>
              <w:jc w:val="center"/>
              <w:rPr>
                <w:rFonts w:ascii="Arial" w:hAnsi="Arial" w:cs="Arial"/>
              </w:rPr>
            </w:pPr>
            <w:r w:rsidRPr="00465DB6">
              <w:rPr>
                <w:rFonts w:ascii="Arial" w:hAnsi="Arial" w:cs="Arial"/>
              </w:rPr>
              <w:t>5</w:t>
            </w:r>
          </w:p>
        </w:tc>
        <w:tc>
          <w:tcPr>
            <w:tcW w:w="1468" w:type="dxa"/>
            <w:vAlign w:val="center"/>
          </w:tcPr>
          <w:p w:rsidR="00465DB6" w:rsidRPr="00465DB6" w:rsidRDefault="00465DB6" w:rsidP="00813E91">
            <w:pPr>
              <w:spacing w:after="120" w:line="259" w:lineRule="auto"/>
              <w:jc w:val="center"/>
              <w:rPr>
                <w:rFonts w:ascii="Arial" w:hAnsi="Arial" w:cs="Arial"/>
              </w:rPr>
            </w:pPr>
            <w:r w:rsidRPr="00465DB6">
              <w:rPr>
                <w:rFonts w:ascii="Arial" w:hAnsi="Arial" w:cs="Arial"/>
              </w:rPr>
              <w:t>TPP</w:t>
            </w:r>
          </w:p>
        </w:tc>
        <w:tc>
          <w:tcPr>
            <w:tcW w:w="1857" w:type="dxa"/>
            <w:vAlign w:val="center"/>
          </w:tcPr>
          <w:p w:rsidR="00465DB6" w:rsidRPr="00465DB6" w:rsidRDefault="00465DB6" w:rsidP="00813E91">
            <w:pPr>
              <w:spacing w:after="120" w:line="259" w:lineRule="auto"/>
              <w:jc w:val="center"/>
              <w:rPr>
                <w:rFonts w:ascii="Arial" w:hAnsi="Arial" w:cs="Arial"/>
              </w:rPr>
            </w:pPr>
          </w:p>
        </w:tc>
      </w:tr>
    </w:tbl>
    <w:p w:rsidR="00465DB6" w:rsidRDefault="00465DB6" w:rsidP="00813E91">
      <w:pPr>
        <w:spacing w:after="120"/>
      </w:pPr>
    </w:p>
    <w:p w:rsidR="00182E38" w:rsidRPr="00465DB6" w:rsidRDefault="00182E38" w:rsidP="00813E91">
      <w:pPr>
        <w:spacing w:after="120"/>
        <w:jc w:val="both"/>
        <w:rPr>
          <w:rFonts w:ascii="Arial" w:hAnsi="Arial" w:cs="Arial"/>
        </w:rPr>
      </w:pPr>
      <w:r w:rsidRPr="00465DB6">
        <w:rPr>
          <w:rFonts w:ascii="Arial" w:hAnsi="Arial" w:cs="Arial"/>
          <w:b/>
        </w:rPr>
        <w:t>Údaje o zamestnancoch školskej kuchyne a školskej jedálne</w:t>
      </w:r>
    </w:p>
    <w:tbl>
      <w:tblPr>
        <w:tblW w:w="9373" w:type="dxa"/>
        <w:tblInd w:w="-100" w:type="dxa"/>
        <w:tblLayout w:type="fixed"/>
        <w:tblLook w:val="0000" w:firstRow="0" w:lastRow="0" w:firstColumn="0" w:lastColumn="0" w:noHBand="0" w:noVBand="0"/>
      </w:tblPr>
      <w:tblGrid>
        <w:gridCol w:w="3083"/>
        <w:gridCol w:w="3023"/>
        <w:gridCol w:w="3267"/>
      </w:tblGrid>
      <w:tr w:rsidR="00182E38" w:rsidRPr="00465DB6" w:rsidTr="008C7FD5">
        <w:trPr>
          <w:trHeight w:val="158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82E38" w:rsidRPr="00554168" w:rsidRDefault="00554168" w:rsidP="00813E91">
            <w:pPr>
              <w:snapToGrid w:val="0"/>
              <w:spacing w:after="120"/>
              <w:rPr>
                <w:rFonts w:ascii="Arial" w:hAnsi="Arial" w:cs="Arial"/>
                <w:b/>
              </w:rPr>
            </w:pPr>
            <w:r w:rsidRPr="00554168">
              <w:rPr>
                <w:rFonts w:ascii="Arial" w:hAnsi="Arial" w:cs="Arial"/>
                <w:b/>
              </w:rPr>
              <w:t>Pracovná pozícia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82E38" w:rsidRPr="00554168" w:rsidRDefault="00554168" w:rsidP="00813E91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554168">
              <w:rPr>
                <w:rFonts w:ascii="Arial" w:hAnsi="Arial" w:cs="Arial"/>
                <w:b/>
              </w:rPr>
              <w:t>F</w:t>
            </w:r>
            <w:r w:rsidR="00182E38" w:rsidRPr="00554168">
              <w:rPr>
                <w:rFonts w:ascii="Arial" w:hAnsi="Arial" w:cs="Arial"/>
                <w:b/>
              </w:rPr>
              <w:t>yzický počet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82E38" w:rsidRPr="00554168" w:rsidRDefault="00554168" w:rsidP="00813E91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554168">
              <w:rPr>
                <w:rFonts w:ascii="Arial" w:hAnsi="Arial" w:cs="Arial"/>
                <w:b/>
              </w:rPr>
              <w:t>P</w:t>
            </w:r>
            <w:r w:rsidR="00182E38" w:rsidRPr="00554168">
              <w:rPr>
                <w:rFonts w:ascii="Arial" w:hAnsi="Arial" w:cs="Arial"/>
                <w:b/>
              </w:rPr>
              <w:t>repočítaný počet - úväzky</w:t>
            </w:r>
          </w:p>
        </w:tc>
      </w:tr>
      <w:tr w:rsidR="00182E38" w:rsidRPr="00465DB6" w:rsidTr="008C7FD5">
        <w:trPr>
          <w:trHeight w:val="200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E38" w:rsidRPr="00554168" w:rsidRDefault="00182E38" w:rsidP="00813E91">
            <w:pPr>
              <w:spacing w:after="120"/>
              <w:rPr>
                <w:rFonts w:ascii="Arial" w:hAnsi="Arial" w:cs="Arial"/>
              </w:rPr>
            </w:pPr>
            <w:r w:rsidRPr="00554168">
              <w:rPr>
                <w:rFonts w:ascii="Arial" w:hAnsi="Arial" w:cs="Arial"/>
              </w:rPr>
              <w:t>vedúca ŠJ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E38" w:rsidRPr="0055416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554168">
              <w:rPr>
                <w:rFonts w:ascii="Arial" w:hAnsi="Arial" w:cs="Arial"/>
              </w:rPr>
              <w:t>1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E38" w:rsidRPr="0055416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554168">
              <w:rPr>
                <w:rFonts w:ascii="Arial" w:hAnsi="Arial" w:cs="Arial"/>
              </w:rPr>
              <w:t>1</w:t>
            </w:r>
          </w:p>
        </w:tc>
      </w:tr>
      <w:tr w:rsidR="00182E38" w:rsidRPr="00465DB6" w:rsidTr="008C7FD5">
        <w:trPr>
          <w:trHeight w:val="200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E38" w:rsidRPr="00554168" w:rsidRDefault="00182E38" w:rsidP="00813E91">
            <w:pPr>
              <w:spacing w:after="120"/>
              <w:rPr>
                <w:rFonts w:ascii="Arial" w:hAnsi="Arial" w:cs="Arial"/>
              </w:rPr>
            </w:pPr>
            <w:r w:rsidRPr="00554168">
              <w:rPr>
                <w:rFonts w:ascii="Arial" w:hAnsi="Arial" w:cs="Arial"/>
              </w:rPr>
              <w:t>hlavná kuchárka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E38" w:rsidRPr="0055416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554168">
              <w:rPr>
                <w:rFonts w:ascii="Arial" w:hAnsi="Arial" w:cs="Arial"/>
              </w:rPr>
              <w:t>1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E38" w:rsidRPr="0055416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554168">
              <w:rPr>
                <w:rFonts w:ascii="Arial" w:hAnsi="Arial" w:cs="Arial"/>
              </w:rPr>
              <w:t>1</w:t>
            </w:r>
          </w:p>
        </w:tc>
      </w:tr>
      <w:tr w:rsidR="00182E38" w:rsidRPr="00465DB6" w:rsidTr="008C7FD5">
        <w:trPr>
          <w:trHeight w:val="200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E38" w:rsidRPr="00554168" w:rsidRDefault="00182E38" w:rsidP="00813E91">
            <w:pPr>
              <w:spacing w:after="120"/>
              <w:rPr>
                <w:rFonts w:ascii="Arial" w:hAnsi="Arial" w:cs="Arial"/>
              </w:rPr>
            </w:pPr>
            <w:r w:rsidRPr="00554168">
              <w:rPr>
                <w:rFonts w:ascii="Arial" w:hAnsi="Arial" w:cs="Arial"/>
              </w:rPr>
              <w:t>kuchárka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E38" w:rsidRPr="0055416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554168">
              <w:rPr>
                <w:rFonts w:ascii="Arial" w:hAnsi="Arial" w:cs="Arial"/>
              </w:rPr>
              <w:t>1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E38" w:rsidRPr="0055416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554168">
              <w:rPr>
                <w:rFonts w:ascii="Arial" w:hAnsi="Arial" w:cs="Arial"/>
              </w:rPr>
              <w:t>1</w:t>
            </w:r>
          </w:p>
        </w:tc>
      </w:tr>
      <w:tr w:rsidR="00182E38" w:rsidRPr="00465DB6" w:rsidTr="008C7FD5">
        <w:trPr>
          <w:trHeight w:val="200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E38" w:rsidRPr="00554168" w:rsidRDefault="00182E38" w:rsidP="00813E91">
            <w:pPr>
              <w:spacing w:after="120"/>
              <w:rPr>
                <w:rFonts w:ascii="Arial" w:hAnsi="Arial" w:cs="Arial"/>
              </w:rPr>
            </w:pPr>
            <w:r w:rsidRPr="00554168">
              <w:rPr>
                <w:rFonts w:ascii="Arial" w:hAnsi="Arial" w:cs="Arial"/>
              </w:rPr>
              <w:t>prevádzkový zamestnanec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E38" w:rsidRPr="0055416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554168">
              <w:rPr>
                <w:rFonts w:ascii="Arial" w:hAnsi="Arial" w:cs="Arial"/>
              </w:rPr>
              <w:t>2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E38" w:rsidRPr="0055416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554168">
              <w:rPr>
                <w:rFonts w:ascii="Arial" w:hAnsi="Arial" w:cs="Arial"/>
              </w:rPr>
              <w:t>2</w:t>
            </w:r>
          </w:p>
        </w:tc>
      </w:tr>
      <w:tr w:rsidR="00182E38" w:rsidRPr="00465DB6" w:rsidTr="008C7FD5">
        <w:trPr>
          <w:trHeight w:val="200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E38" w:rsidRPr="00554168" w:rsidRDefault="00182E38" w:rsidP="00813E91">
            <w:pPr>
              <w:spacing w:after="120"/>
              <w:rPr>
                <w:rFonts w:ascii="Arial" w:hAnsi="Arial" w:cs="Arial"/>
              </w:rPr>
            </w:pPr>
            <w:r w:rsidRPr="00554168">
              <w:rPr>
                <w:rFonts w:ascii="Arial" w:hAnsi="Arial" w:cs="Arial"/>
              </w:rPr>
              <w:t>administratív</w:t>
            </w:r>
            <w:r w:rsidR="00554168">
              <w:rPr>
                <w:rFonts w:ascii="Arial" w:hAnsi="Arial" w:cs="Arial"/>
              </w:rPr>
              <w:t>ny</w:t>
            </w:r>
            <w:r w:rsidRPr="00554168">
              <w:rPr>
                <w:rFonts w:ascii="Arial" w:hAnsi="Arial" w:cs="Arial"/>
              </w:rPr>
              <w:t xml:space="preserve"> zamestnanec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E38" w:rsidRPr="0055416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554168">
              <w:rPr>
                <w:rFonts w:ascii="Arial" w:hAnsi="Arial" w:cs="Arial"/>
              </w:rPr>
              <w:t>1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E38" w:rsidRPr="0055416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554168">
              <w:rPr>
                <w:rFonts w:ascii="Arial" w:hAnsi="Arial" w:cs="Arial"/>
              </w:rPr>
              <w:t>0,2</w:t>
            </w:r>
          </w:p>
        </w:tc>
      </w:tr>
      <w:tr w:rsidR="00182E38" w:rsidRPr="00465DB6" w:rsidTr="008C7FD5">
        <w:trPr>
          <w:trHeight w:val="45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E38" w:rsidRPr="00554168" w:rsidRDefault="00554168" w:rsidP="00813E9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spolu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E38" w:rsidRPr="0055416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554168">
              <w:rPr>
                <w:rFonts w:ascii="Arial" w:hAnsi="Arial" w:cs="Arial"/>
              </w:rPr>
              <w:t>6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E38" w:rsidRPr="0055416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554168">
              <w:rPr>
                <w:rFonts w:ascii="Arial" w:hAnsi="Arial" w:cs="Arial"/>
              </w:rPr>
              <w:t>5,2</w:t>
            </w:r>
          </w:p>
        </w:tc>
      </w:tr>
    </w:tbl>
    <w:p w:rsidR="00182E38" w:rsidRPr="00465DB6" w:rsidRDefault="00182E38" w:rsidP="00813E91">
      <w:pPr>
        <w:spacing w:after="120"/>
        <w:jc w:val="center"/>
        <w:rPr>
          <w:rFonts w:ascii="Arial" w:hAnsi="Arial" w:cs="Arial"/>
          <w:b/>
        </w:rPr>
      </w:pPr>
    </w:p>
    <w:p w:rsidR="00813E91" w:rsidRDefault="00813E91" w:rsidP="00813E91">
      <w:pPr>
        <w:spacing w:after="120"/>
        <w:rPr>
          <w:rFonts w:ascii="Arial" w:hAnsi="Arial" w:cs="Arial"/>
          <w:b/>
        </w:rPr>
      </w:pPr>
    </w:p>
    <w:p w:rsidR="00813E91" w:rsidRDefault="00813E91" w:rsidP="00813E91">
      <w:pPr>
        <w:spacing w:after="120"/>
        <w:rPr>
          <w:rFonts w:ascii="Arial" w:hAnsi="Arial" w:cs="Arial"/>
          <w:b/>
        </w:rPr>
      </w:pPr>
    </w:p>
    <w:p w:rsidR="00182E38" w:rsidRPr="00465DB6" w:rsidRDefault="00182E38" w:rsidP="00813E91">
      <w:pPr>
        <w:spacing w:after="120"/>
        <w:rPr>
          <w:rFonts w:ascii="Arial" w:hAnsi="Arial" w:cs="Arial"/>
          <w:b/>
        </w:rPr>
      </w:pPr>
      <w:r w:rsidRPr="00465DB6">
        <w:rPr>
          <w:rFonts w:ascii="Arial" w:hAnsi="Arial" w:cs="Arial"/>
          <w:b/>
        </w:rPr>
        <w:lastRenderedPageBreak/>
        <w:t>Aktivity  a prezentácia školy na verejnosti</w:t>
      </w:r>
    </w:p>
    <w:p w:rsidR="00182E38" w:rsidRPr="00554168" w:rsidRDefault="00182E38" w:rsidP="00813E91">
      <w:pPr>
        <w:spacing w:after="120"/>
        <w:jc w:val="both"/>
        <w:rPr>
          <w:rFonts w:ascii="Arial" w:hAnsi="Arial" w:cs="Arial"/>
          <w:i/>
        </w:rPr>
      </w:pPr>
      <w:r w:rsidRPr="00554168">
        <w:rPr>
          <w:rFonts w:ascii="Arial" w:hAnsi="Arial" w:cs="Arial"/>
          <w:i/>
        </w:rPr>
        <w:t>V školskom roku 2019/20 počet zaslaných/počet vybratých</w:t>
      </w:r>
      <w:r w:rsidR="00554168">
        <w:rPr>
          <w:rFonts w:ascii="Arial" w:hAnsi="Arial" w:cs="Arial"/>
          <w:i/>
        </w:rPr>
        <w:t xml:space="preserve"> </w:t>
      </w:r>
      <w:r w:rsidRPr="00554168">
        <w:rPr>
          <w:rFonts w:ascii="Arial" w:hAnsi="Arial" w:cs="Arial"/>
          <w:i/>
        </w:rPr>
        <w:t xml:space="preserve">(úspešných) projektov/ finančný zisk pre školu: </w:t>
      </w:r>
      <w:r w:rsidR="00554168">
        <w:rPr>
          <w:rFonts w:ascii="Arial" w:hAnsi="Arial" w:cs="Arial"/>
          <w:i/>
        </w:rPr>
        <w:t>1/1/áno</w:t>
      </w:r>
    </w:p>
    <w:tbl>
      <w:tblPr>
        <w:tblW w:w="9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2553"/>
        <w:gridCol w:w="3478"/>
      </w:tblGrid>
      <w:tr w:rsidR="00554168" w:rsidRPr="00182E38" w:rsidTr="00554168">
        <w:trPr>
          <w:trHeight w:val="245"/>
        </w:trPr>
        <w:tc>
          <w:tcPr>
            <w:tcW w:w="3213" w:type="dxa"/>
            <w:shd w:val="clear" w:color="auto" w:fill="D9D9D9"/>
          </w:tcPr>
          <w:p w:rsidR="00554168" w:rsidRPr="00554168" w:rsidRDefault="00554168" w:rsidP="00813E91">
            <w:pPr>
              <w:spacing w:after="120"/>
              <w:rPr>
                <w:rFonts w:ascii="Arial" w:hAnsi="Arial" w:cs="Arial"/>
                <w:b/>
              </w:rPr>
            </w:pPr>
            <w:r w:rsidRPr="00554168">
              <w:rPr>
                <w:rFonts w:ascii="Arial" w:hAnsi="Arial" w:cs="Arial"/>
                <w:b/>
              </w:rPr>
              <w:t>Zaslaný projekt</w:t>
            </w:r>
          </w:p>
        </w:tc>
        <w:tc>
          <w:tcPr>
            <w:tcW w:w="2553" w:type="dxa"/>
            <w:shd w:val="clear" w:color="auto" w:fill="D9D9D9"/>
          </w:tcPr>
          <w:p w:rsidR="00554168" w:rsidRPr="00554168" w:rsidRDefault="00554168" w:rsidP="00813E91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554168">
              <w:rPr>
                <w:rFonts w:ascii="Arial" w:hAnsi="Arial" w:cs="Arial"/>
                <w:b/>
              </w:rPr>
              <w:t>Schválený projekt</w:t>
            </w:r>
          </w:p>
        </w:tc>
        <w:tc>
          <w:tcPr>
            <w:tcW w:w="3478" w:type="dxa"/>
            <w:shd w:val="clear" w:color="auto" w:fill="D9D9D9"/>
          </w:tcPr>
          <w:p w:rsidR="00554168" w:rsidRPr="00554168" w:rsidRDefault="00554168" w:rsidP="00813E91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554168">
              <w:rPr>
                <w:rFonts w:ascii="Arial" w:hAnsi="Arial" w:cs="Arial"/>
                <w:b/>
              </w:rPr>
              <w:t>Schválená suma</w:t>
            </w:r>
          </w:p>
        </w:tc>
      </w:tr>
      <w:tr w:rsidR="00554168" w:rsidRPr="00182E38" w:rsidTr="00554168">
        <w:trPr>
          <w:trHeight w:val="370"/>
        </w:trPr>
        <w:tc>
          <w:tcPr>
            <w:tcW w:w="3213" w:type="dxa"/>
            <w:vAlign w:val="center"/>
          </w:tcPr>
          <w:p w:rsidR="00554168" w:rsidRPr="00182E38" w:rsidRDefault="00554168" w:rsidP="00813E91">
            <w:pPr>
              <w:pStyle w:val="Nadpis"/>
              <w:snapToGrid w:val="0"/>
              <w:spacing w:before="0" w:line="259" w:lineRule="auto"/>
              <w:rPr>
                <w:sz w:val="20"/>
              </w:rPr>
            </w:pPr>
            <w:r w:rsidRPr="00182E38">
              <w:rPr>
                <w:sz w:val="20"/>
              </w:rPr>
              <w:t>Národný projekt Pomáhajúce profesie II v edukácii detí a žiakov</w:t>
            </w:r>
          </w:p>
        </w:tc>
        <w:tc>
          <w:tcPr>
            <w:tcW w:w="2553" w:type="dxa"/>
            <w:vAlign w:val="center"/>
          </w:tcPr>
          <w:p w:rsidR="00554168" w:rsidRPr="00182E38" w:rsidRDefault="0055416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áno</w:t>
            </w:r>
          </w:p>
        </w:tc>
        <w:tc>
          <w:tcPr>
            <w:tcW w:w="3478" w:type="dxa"/>
            <w:vAlign w:val="center"/>
          </w:tcPr>
          <w:p w:rsidR="00554168" w:rsidRPr="00182E38" w:rsidRDefault="0055416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4,5 úväzku</w:t>
            </w:r>
          </w:p>
        </w:tc>
      </w:tr>
    </w:tbl>
    <w:p w:rsidR="00182E38" w:rsidRPr="00182E38" w:rsidRDefault="00182E38" w:rsidP="00813E91">
      <w:pPr>
        <w:spacing w:after="120"/>
        <w:rPr>
          <w:rFonts w:ascii="Arial" w:hAnsi="Arial" w:cs="Arial"/>
          <w:b/>
          <w:color w:val="000000"/>
          <w:sz w:val="24"/>
          <w:szCs w:val="24"/>
        </w:rPr>
      </w:pPr>
    </w:p>
    <w:p w:rsidR="00182E38" w:rsidRPr="00182E38" w:rsidRDefault="00182E38" w:rsidP="00813E91">
      <w:pPr>
        <w:spacing w:after="120"/>
        <w:rPr>
          <w:rFonts w:ascii="Arial" w:hAnsi="Arial" w:cs="Arial"/>
          <w:b/>
          <w:color w:val="000000"/>
          <w:sz w:val="24"/>
          <w:szCs w:val="24"/>
        </w:rPr>
      </w:pPr>
      <w:r w:rsidRPr="00182E38">
        <w:rPr>
          <w:rFonts w:ascii="Arial" w:hAnsi="Arial" w:cs="Arial"/>
          <w:b/>
          <w:color w:val="000000"/>
          <w:sz w:val="24"/>
          <w:szCs w:val="24"/>
        </w:rPr>
        <w:t xml:space="preserve">Projekty, do ktorých je škola zapojená, ich zameranie a stručná charakteristika </w:t>
      </w:r>
    </w:p>
    <w:p w:rsidR="00182E38" w:rsidRPr="00182E38" w:rsidRDefault="00182E38" w:rsidP="00813E91">
      <w:pPr>
        <w:spacing w:after="120"/>
        <w:rPr>
          <w:rFonts w:ascii="Arial" w:hAnsi="Arial" w:cs="Arial"/>
          <w:b/>
          <w:color w:val="FF0000"/>
          <w:sz w:val="24"/>
          <w:szCs w:val="24"/>
        </w:rPr>
      </w:pPr>
    </w:p>
    <w:p w:rsidR="00182E38" w:rsidRPr="00182E38" w:rsidRDefault="00182E38" w:rsidP="00813E91">
      <w:pPr>
        <w:spacing w:after="120"/>
        <w:rPr>
          <w:rFonts w:ascii="Arial" w:hAnsi="Arial" w:cs="Arial"/>
          <w:b/>
          <w:color w:val="0000FF"/>
          <w:sz w:val="24"/>
          <w:szCs w:val="24"/>
        </w:rPr>
      </w:pPr>
      <w:r w:rsidRPr="00182E38">
        <w:rPr>
          <w:rFonts w:ascii="Arial" w:hAnsi="Arial" w:cs="Arial"/>
          <w:b/>
          <w:sz w:val="24"/>
          <w:szCs w:val="24"/>
        </w:rPr>
        <w:t>Krátkodobé projekty</w:t>
      </w:r>
      <w:r w:rsidRPr="00182E38">
        <w:rPr>
          <w:rFonts w:ascii="Arial" w:hAnsi="Arial" w:cs="Arial"/>
        </w:rPr>
        <w:t xml:space="preserve">  (do 2 rokov)                          </w:t>
      </w:r>
    </w:p>
    <w:tbl>
      <w:tblPr>
        <w:tblW w:w="9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9"/>
        <w:gridCol w:w="2973"/>
        <w:gridCol w:w="1796"/>
      </w:tblGrid>
      <w:tr w:rsidR="00554168" w:rsidRPr="00182E38" w:rsidTr="008C7FD5">
        <w:trPr>
          <w:trHeight w:val="401"/>
        </w:trPr>
        <w:tc>
          <w:tcPr>
            <w:tcW w:w="4709" w:type="dxa"/>
            <w:shd w:val="clear" w:color="auto" w:fill="D9D9D9"/>
            <w:vAlign w:val="center"/>
          </w:tcPr>
          <w:p w:rsidR="00554168" w:rsidRPr="00554168" w:rsidRDefault="00554168" w:rsidP="00813E91">
            <w:pPr>
              <w:spacing w:after="120"/>
              <w:rPr>
                <w:rFonts w:ascii="Arial" w:hAnsi="Arial" w:cs="Arial"/>
                <w:b/>
              </w:rPr>
            </w:pPr>
            <w:r w:rsidRPr="00554168">
              <w:rPr>
                <w:rFonts w:ascii="Arial" w:hAnsi="Arial" w:cs="Arial"/>
                <w:b/>
              </w:rPr>
              <w:t>Názov projektu</w:t>
            </w:r>
          </w:p>
        </w:tc>
        <w:tc>
          <w:tcPr>
            <w:tcW w:w="2973" w:type="dxa"/>
            <w:shd w:val="clear" w:color="auto" w:fill="D9D9D9"/>
            <w:vAlign w:val="center"/>
          </w:tcPr>
          <w:p w:rsidR="00554168" w:rsidRPr="00554168" w:rsidRDefault="00554168" w:rsidP="00813E91">
            <w:pPr>
              <w:spacing w:after="120"/>
              <w:rPr>
                <w:rFonts w:ascii="Arial" w:hAnsi="Arial" w:cs="Arial"/>
                <w:b/>
              </w:rPr>
            </w:pPr>
            <w:r w:rsidRPr="00554168">
              <w:rPr>
                <w:rFonts w:ascii="Arial" w:hAnsi="Arial" w:cs="Arial"/>
                <w:b/>
              </w:rPr>
              <w:t>Vyhlasovateľ</w:t>
            </w:r>
          </w:p>
        </w:tc>
        <w:tc>
          <w:tcPr>
            <w:tcW w:w="1796" w:type="dxa"/>
            <w:shd w:val="clear" w:color="auto" w:fill="D9D9D9"/>
            <w:vAlign w:val="center"/>
          </w:tcPr>
          <w:p w:rsidR="00554168" w:rsidRPr="00554168" w:rsidRDefault="00554168" w:rsidP="00813E91">
            <w:pPr>
              <w:spacing w:after="120"/>
              <w:rPr>
                <w:rFonts w:ascii="Arial" w:hAnsi="Arial" w:cs="Arial"/>
                <w:b/>
              </w:rPr>
            </w:pPr>
            <w:r w:rsidRPr="00554168">
              <w:rPr>
                <w:rFonts w:ascii="Arial" w:hAnsi="Arial" w:cs="Arial"/>
                <w:b/>
              </w:rPr>
              <w:t>obdobie</w:t>
            </w:r>
          </w:p>
        </w:tc>
      </w:tr>
      <w:tr w:rsidR="00554168" w:rsidRPr="00182E38" w:rsidTr="008C7FD5">
        <w:trPr>
          <w:trHeight w:val="401"/>
        </w:trPr>
        <w:tc>
          <w:tcPr>
            <w:tcW w:w="4709" w:type="dxa"/>
            <w:vAlign w:val="center"/>
          </w:tcPr>
          <w:p w:rsidR="00554168" w:rsidRPr="00182E38" w:rsidRDefault="00554168" w:rsidP="00813E91">
            <w:pPr>
              <w:suppressAutoHyphens/>
              <w:snapToGrid w:val="0"/>
              <w:spacing w:after="120"/>
              <w:rPr>
                <w:rFonts w:ascii="Arial" w:hAnsi="Arial" w:cs="Arial"/>
                <w:lang w:eastAsia="zh-CN"/>
              </w:rPr>
            </w:pPr>
            <w:r w:rsidRPr="00182E38">
              <w:rPr>
                <w:rFonts w:ascii="Arial" w:hAnsi="Arial" w:cs="Arial"/>
                <w:lang w:eastAsia="zh-CN"/>
              </w:rPr>
              <w:t>Detský</w:t>
            </w:r>
            <w:r w:rsidRPr="00182E38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182E38">
              <w:rPr>
                <w:rFonts w:ascii="Arial" w:hAnsi="Arial" w:cs="Arial"/>
                <w:lang w:eastAsia="zh-CN"/>
              </w:rPr>
              <w:t>čin</w:t>
            </w:r>
            <w:r w:rsidRPr="00182E38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182E38">
              <w:rPr>
                <w:rFonts w:ascii="Arial" w:hAnsi="Arial" w:cs="Arial"/>
                <w:lang w:eastAsia="zh-CN"/>
              </w:rPr>
              <w:t>roka</w:t>
            </w:r>
          </w:p>
        </w:tc>
        <w:tc>
          <w:tcPr>
            <w:tcW w:w="2973" w:type="dxa"/>
            <w:vAlign w:val="center"/>
          </w:tcPr>
          <w:p w:rsidR="00554168" w:rsidRPr="00182E38" w:rsidRDefault="0055416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MŠVVaŠ SR</w:t>
            </w:r>
          </w:p>
        </w:tc>
        <w:tc>
          <w:tcPr>
            <w:tcW w:w="1796" w:type="dxa"/>
            <w:vAlign w:val="center"/>
          </w:tcPr>
          <w:p w:rsidR="00554168" w:rsidRPr="00182E38" w:rsidRDefault="0055416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trvá</w:t>
            </w:r>
          </w:p>
        </w:tc>
      </w:tr>
      <w:tr w:rsidR="00554168" w:rsidRPr="00182E38" w:rsidTr="008C7FD5">
        <w:trPr>
          <w:trHeight w:val="401"/>
        </w:trPr>
        <w:tc>
          <w:tcPr>
            <w:tcW w:w="4709" w:type="dxa"/>
            <w:vAlign w:val="center"/>
          </w:tcPr>
          <w:p w:rsidR="00554168" w:rsidRPr="00182E38" w:rsidRDefault="00554168" w:rsidP="00813E91">
            <w:pPr>
              <w:suppressAutoHyphens/>
              <w:snapToGrid w:val="0"/>
              <w:spacing w:after="120"/>
              <w:rPr>
                <w:rFonts w:ascii="Arial" w:hAnsi="Arial" w:cs="Arial"/>
                <w:lang w:eastAsia="zh-CN"/>
              </w:rPr>
            </w:pPr>
            <w:r w:rsidRPr="00182E38">
              <w:rPr>
                <w:rFonts w:ascii="Arial" w:hAnsi="Arial" w:cs="Arial"/>
                <w:lang w:eastAsia="zh-CN"/>
              </w:rPr>
              <w:t>Škola</w:t>
            </w:r>
            <w:r w:rsidRPr="00182E38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182E38">
              <w:rPr>
                <w:rFonts w:ascii="Arial" w:hAnsi="Arial" w:cs="Arial"/>
                <w:lang w:eastAsia="zh-CN"/>
              </w:rPr>
              <w:t>bez</w:t>
            </w:r>
            <w:r w:rsidRPr="00182E38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182E38">
              <w:rPr>
                <w:rFonts w:ascii="Arial" w:hAnsi="Arial" w:cs="Arial"/>
                <w:lang w:eastAsia="zh-CN"/>
              </w:rPr>
              <w:t>alkoholu,</w:t>
            </w:r>
            <w:r w:rsidRPr="00182E38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182E38">
              <w:rPr>
                <w:rFonts w:ascii="Arial" w:hAnsi="Arial" w:cs="Arial"/>
                <w:lang w:eastAsia="zh-CN"/>
              </w:rPr>
              <w:t>drog</w:t>
            </w:r>
            <w:r w:rsidRPr="00182E38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182E38">
              <w:rPr>
                <w:rFonts w:ascii="Arial" w:hAnsi="Arial" w:cs="Arial"/>
                <w:lang w:eastAsia="zh-CN"/>
              </w:rPr>
              <w:t>a</w:t>
            </w:r>
            <w:r w:rsidRPr="00182E38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182E38">
              <w:rPr>
                <w:rFonts w:ascii="Arial" w:hAnsi="Arial" w:cs="Arial"/>
                <w:lang w:eastAsia="zh-CN"/>
              </w:rPr>
              <w:t>cigariet</w:t>
            </w:r>
          </w:p>
        </w:tc>
        <w:tc>
          <w:tcPr>
            <w:tcW w:w="2973" w:type="dxa"/>
            <w:vAlign w:val="center"/>
          </w:tcPr>
          <w:p w:rsidR="00554168" w:rsidRPr="00182E38" w:rsidRDefault="0055416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MŠVVaŠ SR</w:t>
            </w:r>
          </w:p>
        </w:tc>
        <w:tc>
          <w:tcPr>
            <w:tcW w:w="1796" w:type="dxa"/>
            <w:vAlign w:val="center"/>
          </w:tcPr>
          <w:p w:rsidR="00554168" w:rsidRPr="00182E38" w:rsidRDefault="0055416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trvá</w:t>
            </w:r>
          </w:p>
        </w:tc>
      </w:tr>
      <w:tr w:rsidR="00554168" w:rsidRPr="00182E38" w:rsidTr="008C7FD5">
        <w:trPr>
          <w:trHeight w:val="401"/>
        </w:trPr>
        <w:tc>
          <w:tcPr>
            <w:tcW w:w="4709" w:type="dxa"/>
            <w:vAlign w:val="center"/>
          </w:tcPr>
          <w:p w:rsidR="00554168" w:rsidRPr="00182E38" w:rsidRDefault="00554168" w:rsidP="00813E91">
            <w:pPr>
              <w:snapToGrid w:val="0"/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Škola</w:t>
            </w:r>
            <w:r w:rsidRPr="00182E38">
              <w:rPr>
                <w:rFonts w:ascii="Arial" w:eastAsia="Arial" w:hAnsi="Arial" w:cs="Arial"/>
              </w:rPr>
              <w:t xml:space="preserve"> </w:t>
            </w:r>
            <w:r w:rsidRPr="00182E38">
              <w:rPr>
                <w:rFonts w:ascii="Arial" w:hAnsi="Arial" w:cs="Arial"/>
              </w:rPr>
              <w:t>podporujúca</w:t>
            </w:r>
            <w:r w:rsidRPr="00182E38">
              <w:rPr>
                <w:rFonts w:ascii="Arial" w:eastAsia="Arial" w:hAnsi="Arial" w:cs="Arial"/>
              </w:rPr>
              <w:t xml:space="preserve"> </w:t>
            </w:r>
            <w:r w:rsidRPr="00182E38">
              <w:rPr>
                <w:rFonts w:ascii="Arial" w:hAnsi="Arial" w:cs="Arial"/>
              </w:rPr>
              <w:t>zdravie</w:t>
            </w:r>
          </w:p>
        </w:tc>
        <w:tc>
          <w:tcPr>
            <w:tcW w:w="2973" w:type="dxa"/>
            <w:vAlign w:val="center"/>
          </w:tcPr>
          <w:p w:rsidR="00554168" w:rsidRPr="00182E38" w:rsidRDefault="0055416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MŠVVaŠ SR</w:t>
            </w:r>
          </w:p>
        </w:tc>
        <w:tc>
          <w:tcPr>
            <w:tcW w:w="1796" w:type="dxa"/>
            <w:vAlign w:val="center"/>
          </w:tcPr>
          <w:p w:rsidR="00554168" w:rsidRPr="00182E38" w:rsidRDefault="0055416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trvá</w:t>
            </w:r>
          </w:p>
        </w:tc>
      </w:tr>
      <w:tr w:rsidR="00554168" w:rsidRPr="00182E38" w:rsidTr="008C7FD5">
        <w:trPr>
          <w:trHeight w:val="401"/>
        </w:trPr>
        <w:tc>
          <w:tcPr>
            <w:tcW w:w="4709" w:type="dxa"/>
            <w:vAlign w:val="center"/>
          </w:tcPr>
          <w:p w:rsidR="00554168" w:rsidRPr="00182E38" w:rsidRDefault="00554168" w:rsidP="00813E91">
            <w:pPr>
              <w:suppressAutoHyphens/>
              <w:snapToGrid w:val="0"/>
              <w:spacing w:after="120"/>
              <w:rPr>
                <w:rFonts w:ascii="Arial" w:hAnsi="Arial" w:cs="Arial"/>
                <w:lang w:eastAsia="zh-CN"/>
              </w:rPr>
            </w:pPr>
            <w:r w:rsidRPr="00182E38">
              <w:rPr>
                <w:rFonts w:ascii="Arial" w:hAnsi="Arial" w:cs="Arial"/>
                <w:lang w:eastAsia="zh-CN"/>
              </w:rPr>
              <w:t>Bezpečná</w:t>
            </w:r>
            <w:r w:rsidRPr="00182E38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182E38">
              <w:rPr>
                <w:rFonts w:ascii="Arial" w:hAnsi="Arial" w:cs="Arial"/>
                <w:lang w:eastAsia="zh-CN"/>
              </w:rPr>
              <w:t>škola</w:t>
            </w:r>
          </w:p>
        </w:tc>
        <w:tc>
          <w:tcPr>
            <w:tcW w:w="2973" w:type="dxa"/>
            <w:vAlign w:val="center"/>
          </w:tcPr>
          <w:p w:rsidR="00554168" w:rsidRPr="00182E38" w:rsidRDefault="0055416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PZ SR</w:t>
            </w:r>
          </w:p>
        </w:tc>
        <w:tc>
          <w:tcPr>
            <w:tcW w:w="1796" w:type="dxa"/>
            <w:vAlign w:val="center"/>
          </w:tcPr>
          <w:p w:rsidR="00554168" w:rsidRPr="00182E38" w:rsidRDefault="0055416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trvá</w:t>
            </w:r>
          </w:p>
        </w:tc>
      </w:tr>
      <w:tr w:rsidR="00554168" w:rsidRPr="00182E38" w:rsidTr="008C7FD5">
        <w:trPr>
          <w:trHeight w:val="401"/>
        </w:trPr>
        <w:tc>
          <w:tcPr>
            <w:tcW w:w="4709" w:type="dxa"/>
            <w:vAlign w:val="center"/>
          </w:tcPr>
          <w:p w:rsidR="00554168" w:rsidRPr="00182E38" w:rsidRDefault="00554168" w:rsidP="00813E91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182E38">
              <w:rPr>
                <w:rFonts w:ascii="Arial" w:hAnsi="Arial" w:cs="Arial"/>
                <w:szCs w:val="24"/>
              </w:rPr>
              <w:t>Komplexný poradenský systém prevencie a ovplyvňovania patolog. javov v školskom. prostredí</w:t>
            </w:r>
          </w:p>
        </w:tc>
        <w:tc>
          <w:tcPr>
            <w:tcW w:w="2973" w:type="dxa"/>
            <w:vAlign w:val="center"/>
          </w:tcPr>
          <w:p w:rsidR="00554168" w:rsidRPr="00182E38" w:rsidRDefault="00554168" w:rsidP="00813E9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182E38">
              <w:rPr>
                <w:rFonts w:ascii="Arial" w:hAnsi="Arial" w:cs="Arial"/>
              </w:rPr>
              <w:t>MŠVVaŠ SR</w:t>
            </w:r>
          </w:p>
        </w:tc>
        <w:tc>
          <w:tcPr>
            <w:tcW w:w="1796" w:type="dxa"/>
            <w:vAlign w:val="center"/>
          </w:tcPr>
          <w:p w:rsidR="00554168" w:rsidRPr="00182E38" w:rsidRDefault="0055416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trvá</w:t>
            </w:r>
          </w:p>
        </w:tc>
      </w:tr>
      <w:tr w:rsidR="00554168" w:rsidRPr="00182E38" w:rsidTr="008C7FD5">
        <w:trPr>
          <w:trHeight w:val="401"/>
        </w:trPr>
        <w:tc>
          <w:tcPr>
            <w:tcW w:w="4709" w:type="dxa"/>
            <w:vAlign w:val="center"/>
          </w:tcPr>
          <w:p w:rsidR="00554168" w:rsidRPr="00182E38" w:rsidRDefault="00554168" w:rsidP="00813E91">
            <w:pPr>
              <w:suppressAutoHyphens/>
              <w:snapToGrid w:val="0"/>
              <w:spacing w:after="120"/>
              <w:rPr>
                <w:rFonts w:ascii="Arial" w:hAnsi="Arial" w:cs="Arial"/>
                <w:lang w:eastAsia="zh-CN"/>
              </w:rPr>
            </w:pPr>
            <w:r w:rsidRPr="00182E38">
              <w:rPr>
                <w:rFonts w:ascii="Arial" w:hAnsi="Arial" w:cs="Arial"/>
                <w:lang w:eastAsia="zh-CN"/>
              </w:rPr>
              <w:t>Triedim, triediš, triedime</w:t>
            </w:r>
          </w:p>
        </w:tc>
        <w:tc>
          <w:tcPr>
            <w:tcW w:w="2973" w:type="dxa"/>
            <w:vAlign w:val="center"/>
          </w:tcPr>
          <w:p w:rsidR="00554168" w:rsidRPr="00182E38" w:rsidRDefault="0055416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Slovenská agentúra životného prostredia</w:t>
            </w:r>
          </w:p>
        </w:tc>
        <w:tc>
          <w:tcPr>
            <w:tcW w:w="1796" w:type="dxa"/>
            <w:vAlign w:val="center"/>
          </w:tcPr>
          <w:p w:rsidR="00554168" w:rsidRPr="00182E38" w:rsidRDefault="0055416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trvá</w:t>
            </w:r>
          </w:p>
        </w:tc>
      </w:tr>
    </w:tbl>
    <w:p w:rsidR="00182E38" w:rsidRPr="00182E38" w:rsidRDefault="00182E38" w:rsidP="00813E91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5031"/>
        <w:gridCol w:w="2349"/>
        <w:gridCol w:w="1305"/>
      </w:tblGrid>
      <w:tr w:rsidR="00182E38" w:rsidRPr="00182E38" w:rsidTr="008C7FD5">
        <w:trPr>
          <w:trHeight w:val="338"/>
        </w:trPr>
        <w:tc>
          <w:tcPr>
            <w:tcW w:w="683" w:type="dxa"/>
            <w:shd w:val="clear" w:color="auto" w:fill="CCCCCC"/>
          </w:tcPr>
          <w:p w:rsidR="00182E38" w:rsidRPr="00554168" w:rsidRDefault="00182E38" w:rsidP="00813E91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554168">
              <w:rPr>
                <w:rFonts w:ascii="Arial" w:hAnsi="Arial" w:cs="Arial"/>
                <w:b/>
              </w:rPr>
              <w:t>P.</w:t>
            </w:r>
            <w:r w:rsidR="00554168">
              <w:rPr>
                <w:rFonts w:ascii="Arial" w:hAnsi="Arial" w:cs="Arial"/>
                <w:b/>
              </w:rPr>
              <w:t xml:space="preserve"> </w:t>
            </w:r>
            <w:r w:rsidRPr="00554168">
              <w:rPr>
                <w:rFonts w:ascii="Arial" w:hAnsi="Arial" w:cs="Arial"/>
                <w:b/>
              </w:rPr>
              <w:t>č.</w:t>
            </w:r>
          </w:p>
        </w:tc>
        <w:tc>
          <w:tcPr>
            <w:tcW w:w="5031" w:type="dxa"/>
            <w:shd w:val="clear" w:color="auto" w:fill="CCCCCC"/>
          </w:tcPr>
          <w:p w:rsidR="00182E38" w:rsidRPr="00554168" w:rsidRDefault="00182E38" w:rsidP="00813E91">
            <w:pPr>
              <w:spacing w:after="120"/>
              <w:rPr>
                <w:rFonts w:ascii="Arial" w:hAnsi="Arial" w:cs="Arial"/>
                <w:b/>
              </w:rPr>
            </w:pPr>
            <w:r w:rsidRPr="00554168">
              <w:rPr>
                <w:rFonts w:ascii="Arial" w:hAnsi="Arial" w:cs="Arial"/>
                <w:b/>
              </w:rPr>
              <w:t>Názov aktivity</w:t>
            </w:r>
          </w:p>
        </w:tc>
        <w:tc>
          <w:tcPr>
            <w:tcW w:w="2349" w:type="dxa"/>
            <w:shd w:val="clear" w:color="auto" w:fill="CCCCCC"/>
          </w:tcPr>
          <w:p w:rsidR="00182E38" w:rsidRPr="00554168" w:rsidRDefault="00182E38" w:rsidP="00813E91">
            <w:pPr>
              <w:spacing w:after="120"/>
              <w:rPr>
                <w:rFonts w:ascii="Arial" w:hAnsi="Arial" w:cs="Arial"/>
                <w:b/>
              </w:rPr>
            </w:pPr>
            <w:r w:rsidRPr="00554168">
              <w:rPr>
                <w:rFonts w:ascii="Arial" w:hAnsi="Arial" w:cs="Arial"/>
                <w:b/>
              </w:rPr>
              <w:t>Určená pre koho</w:t>
            </w:r>
          </w:p>
        </w:tc>
        <w:tc>
          <w:tcPr>
            <w:tcW w:w="1305" w:type="dxa"/>
            <w:shd w:val="clear" w:color="auto" w:fill="CCCCCC"/>
          </w:tcPr>
          <w:p w:rsidR="00182E38" w:rsidRPr="00554168" w:rsidRDefault="00182E38" w:rsidP="00813E91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554168">
              <w:rPr>
                <w:rFonts w:ascii="Arial" w:hAnsi="Arial" w:cs="Arial"/>
                <w:b/>
              </w:rPr>
              <w:t>Poznámka</w:t>
            </w:r>
          </w:p>
        </w:tc>
      </w:tr>
      <w:tr w:rsidR="00182E38" w:rsidRPr="00182E38" w:rsidTr="008C7FD5">
        <w:trPr>
          <w:trHeight w:val="338"/>
        </w:trPr>
        <w:tc>
          <w:tcPr>
            <w:tcW w:w="683" w:type="dxa"/>
            <w:shd w:val="clear" w:color="auto" w:fill="auto"/>
            <w:vAlign w:val="bottom"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182E3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031" w:type="dxa"/>
            <w:shd w:val="clear" w:color="auto" w:fill="auto"/>
            <w:vAlign w:val="bottom"/>
          </w:tcPr>
          <w:p w:rsidR="00182E38" w:rsidRPr="00182E38" w:rsidRDefault="00182E38" w:rsidP="00813E91">
            <w:pPr>
              <w:suppressAutoHyphens/>
              <w:snapToGrid w:val="0"/>
              <w:spacing w:after="12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182E38">
              <w:rPr>
                <w:rFonts w:ascii="Arial" w:hAnsi="Arial" w:cs="Arial"/>
                <w:sz w:val="18"/>
                <w:szCs w:val="18"/>
                <w:lang w:eastAsia="zh-CN"/>
              </w:rPr>
              <w:t>Kooperujeme na FB stránke školy</w:t>
            </w:r>
          </w:p>
        </w:tc>
        <w:tc>
          <w:tcPr>
            <w:tcW w:w="2349" w:type="dxa"/>
            <w:shd w:val="clear" w:color="auto" w:fill="auto"/>
            <w:vAlign w:val="bottom"/>
          </w:tcPr>
          <w:p w:rsidR="00182E38" w:rsidRPr="00182E38" w:rsidRDefault="00554168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žiaci ZŠ</w:t>
            </w:r>
            <w:r w:rsidR="00182E38" w:rsidRPr="00182E38">
              <w:rPr>
                <w:rFonts w:ascii="Arial" w:hAnsi="Arial" w:cs="Arial"/>
                <w:sz w:val="18"/>
                <w:szCs w:val="18"/>
              </w:rPr>
              <w:t xml:space="preserve"> a rodičia</w:t>
            </w:r>
          </w:p>
        </w:tc>
        <w:tc>
          <w:tcPr>
            <w:tcW w:w="1305" w:type="dxa"/>
            <w:shd w:val="clear" w:color="auto" w:fill="auto"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82E38" w:rsidRPr="00182E38" w:rsidTr="008C7FD5">
        <w:trPr>
          <w:trHeight w:val="338"/>
        </w:trPr>
        <w:tc>
          <w:tcPr>
            <w:tcW w:w="683" w:type="dxa"/>
            <w:shd w:val="clear" w:color="auto" w:fill="auto"/>
            <w:vAlign w:val="bottom"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182E3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031" w:type="dxa"/>
            <w:shd w:val="clear" w:color="auto" w:fill="auto"/>
            <w:vAlign w:val="bottom"/>
          </w:tcPr>
          <w:p w:rsidR="00182E38" w:rsidRPr="00182E38" w:rsidRDefault="00182E38" w:rsidP="00813E91">
            <w:pPr>
              <w:suppressAutoHyphens/>
              <w:snapToGrid w:val="0"/>
              <w:spacing w:after="12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182E38">
              <w:rPr>
                <w:rFonts w:ascii="Arial" w:hAnsi="Arial" w:cs="Arial"/>
                <w:sz w:val="18"/>
                <w:szCs w:val="18"/>
                <w:lang w:eastAsia="zh-CN"/>
              </w:rPr>
              <w:t>Spolu tvoríme školskú knižnicu</w:t>
            </w:r>
          </w:p>
        </w:tc>
        <w:tc>
          <w:tcPr>
            <w:tcW w:w="2349" w:type="dxa"/>
            <w:shd w:val="clear" w:color="auto" w:fill="auto"/>
            <w:vAlign w:val="bottom"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182E38">
              <w:rPr>
                <w:rFonts w:ascii="Arial" w:hAnsi="Arial" w:cs="Arial"/>
                <w:sz w:val="18"/>
                <w:szCs w:val="18"/>
              </w:rPr>
              <w:t>žiaci ZŠ a rodičia</w:t>
            </w:r>
          </w:p>
        </w:tc>
        <w:tc>
          <w:tcPr>
            <w:tcW w:w="1305" w:type="dxa"/>
            <w:shd w:val="clear" w:color="auto" w:fill="auto"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E38" w:rsidRPr="00182E38" w:rsidTr="008C7FD5">
        <w:trPr>
          <w:trHeight w:val="338"/>
        </w:trPr>
        <w:tc>
          <w:tcPr>
            <w:tcW w:w="683" w:type="dxa"/>
            <w:shd w:val="clear" w:color="auto" w:fill="auto"/>
            <w:vAlign w:val="bottom"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182E3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031" w:type="dxa"/>
            <w:shd w:val="clear" w:color="auto" w:fill="auto"/>
            <w:vAlign w:val="bottom"/>
          </w:tcPr>
          <w:p w:rsidR="00182E38" w:rsidRPr="00182E38" w:rsidRDefault="00182E38" w:rsidP="00813E91">
            <w:pPr>
              <w:suppressAutoHyphens/>
              <w:snapToGrid w:val="0"/>
              <w:spacing w:after="120"/>
              <w:rPr>
                <w:rFonts w:ascii="Arial" w:eastAsia="Arial" w:hAnsi="Arial" w:cs="Arial"/>
                <w:sz w:val="18"/>
                <w:szCs w:val="18"/>
                <w:lang w:eastAsia="zh-CN"/>
              </w:rPr>
            </w:pPr>
            <w:r w:rsidRPr="00182E38">
              <w:rPr>
                <w:rFonts w:ascii="Arial" w:hAnsi="Arial" w:cs="Arial"/>
                <w:sz w:val="18"/>
                <w:szCs w:val="18"/>
                <w:lang w:eastAsia="zh-CN"/>
              </w:rPr>
              <w:t>Karneval</w:t>
            </w:r>
            <w:r w:rsidRPr="00182E38">
              <w:rPr>
                <w:rFonts w:ascii="Arial" w:eastAsia="Arial" w:hAnsi="Arial" w:cs="Arial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349" w:type="dxa"/>
            <w:shd w:val="clear" w:color="auto" w:fill="auto"/>
            <w:vAlign w:val="bottom"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182E38">
              <w:rPr>
                <w:rFonts w:ascii="Arial" w:hAnsi="Arial" w:cs="Arial"/>
                <w:sz w:val="18"/>
                <w:szCs w:val="18"/>
              </w:rPr>
              <w:t>žiaci ZŠ</w:t>
            </w:r>
          </w:p>
        </w:tc>
        <w:tc>
          <w:tcPr>
            <w:tcW w:w="1305" w:type="dxa"/>
            <w:shd w:val="clear" w:color="auto" w:fill="auto"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E38" w:rsidRPr="00182E38" w:rsidTr="008C7FD5">
        <w:trPr>
          <w:trHeight w:val="338"/>
        </w:trPr>
        <w:tc>
          <w:tcPr>
            <w:tcW w:w="683" w:type="dxa"/>
            <w:shd w:val="clear" w:color="auto" w:fill="auto"/>
            <w:vAlign w:val="bottom"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182E3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031" w:type="dxa"/>
            <w:shd w:val="clear" w:color="auto" w:fill="auto"/>
            <w:vAlign w:val="bottom"/>
          </w:tcPr>
          <w:p w:rsidR="00182E38" w:rsidRPr="00182E38" w:rsidRDefault="00182E38" w:rsidP="00813E91">
            <w:pPr>
              <w:suppressAutoHyphens/>
              <w:snapToGrid w:val="0"/>
              <w:spacing w:after="120"/>
              <w:rPr>
                <w:rFonts w:ascii="Arial" w:eastAsia="Arial" w:hAnsi="Arial" w:cs="Arial"/>
                <w:sz w:val="18"/>
                <w:szCs w:val="18"/>
                <w:lang w:eastAsia="zh-CN"/>
              </w:rPr>
            </w:pPr>
            <w:r w:rsidRPr="00182E38">
              <w:rPr>
                <w:rFonts w:ascii="Arial" w:hAnsi="Arial" w:cs="Arial"/>
                <w:sz w:val="18"/>
                <w:szCs w:val="18"/>
                <w:lang w:eastAsia="zh-CN"/>
              </w:rPr>
              <w:t>Výchovné</w:t>
            </w:r>
            <w:r w:rsidRPr="00182E38">
              <w:rPr>
                <w:rFonts w:ascii="Arial" w:eastAsia="Arial" w:hAnsi="Arial" w:cs="Arial"/>
                <w:sz w:val="18"/>
                <w:szCs w:val="18"/>
                <w:lang w:eastAsia="zh-CN"/>
              </w:rPr>
              <w:t xml:space="preserve"> </w:t>
            </w:r>
            <w:r w:rsidRPr="00182E38">
              <w:rPr>
                <w:rFonts w:ascii="Arial" w:hAnsi="Arial" w:cs="Arial"/>
                <w:sz w:val="18"/>
                <w:szCs w:val="18"/>
                <w:lang w:eastAsia="zh-CN"/>
              </w:rPr>
              <w:t>koncerty (Kyberšikana, šikana)</w:t>
            </w:r>
            <w:r w:rsidRPr="00182E38">
              <w:rPr>
                <w:rFonts w:ascii="Arial" w:eastAsia="Arial" w:hAnsi="Arial" w:cs="Arial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349" w:type="dxa"/>
            <w:shd w:val="clear" w:color="auto" w:fill="auto"/>
            <w:vAlign w:val="bottom"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182E38">
              <w:rPr>
                <w:rFonts w:ascii="Arial" w:hAnsi="Arial" w:cs="Arial"/>
                <w:sz w:val="18"/>
                <w:szCs w:val="18"/>
              </w:rPr>
              <w:t>žiaci ZŠ</w:t>
            </w:r>
          </w:p>
        </w:tc>
        <w:tc>
          <w:tcPr>
            <w:tcW w:w="1305" w:type="dxa"/>
            <w:shd w:val="clear" w:color="auto" w:fill="auto"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E38" w:rsidRPr="00182E38" w:rsidTr="008C7FD5">
        <w:trPr>
          <w:trHeight w:val="338"/>
        </w:trPr>
        <w:tc>
          <w:tcPr>
            <w:tcW w:w="683" w:type="dxa"/>
            <w:shd w:val="clear" w:color="auto" w:fill="auto"/>
            <w:vAlign w:val="bottom"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182E3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031" w:type="dxa"/>
            <w:shd w:val="clear" w:color="auto" w:fill="auto"/>
            <w:vAlign w:val="bottom"/>
          </w:tcPr>
          <w:p w:rsidR="00182E38" w:rsidRPr="00182E38" w:rsidRDefault="00182E38" w:rsidP="00813E91">
            <w:pPr>
              <w:suppressAutoHyphens/>
              <w:snapToGrid w:val="0"/>
              <w:spacing w:after="120"/>
              <w:rPr>
                <w:rFonts w:ascii="Arial" w:eastAsia="Arial" w:hAnsi="Arial" w:cs="Arial"/>
                <w:sz w:val="18"/>
                <w:szCs w:val="18"/>
                <w:lang w:eastAsia="zh-CN"/>
              </w:rPr>
            </w:pPr>
            <w:r w:rsidRPr="00182E38">
              <w:rPr>
                <w:rFonts w:ascii="Arial" w:eastAsia="Arial" w:hAnsi="Arial" w:cs="Arial"/>
                <w:sz w:val="18"/>
                <w:szCs w:val="18"/>
                <w:lang w:eastAsia="zh-CN"/>
              </w:rPr>
              <w:t>Športový deň MČ - Juh</w:t>
            </w:r>
          </w:p>
        </w:tc>
        <w:tc>
          <w:tcPr>
            <w:tcW w:w="2349" w:type="dxa"/>
            <w:shd w:val="clear" w:color="auto" w:fill="auto"/>
            <w:vAlign w:val="bottom"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182E38">
              <w:rPr>
                <w:rFonts w:ascii="Arial" w:hAnsi="Arial" w:cs="Arial"/>
                <w:sz w:val="18"/>
                <w:szCs w:val="18"/>
              </w:rPr>
              <w:t>žiaci ZŠ</w:t>
            </w:r>
          </w:p>
        </w:tc>
        <w:tc>
          <w:tcPr>
            <w:tcW w:w="1305" w:type="dxa"/>
            <w:shd w:val="clear" w:color="auto" w:fill="auto"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E38" w:rsidRPr="00182E38" w:rsidTr="008C7FD5">
        <w:trPr>
          <w:trHeight w:val="338"/>
        </w:trPr>
        <w:tc>
          <w:tcPr>
            <w:tcW w:w="683" w:type="dxa"/>
            <w:shd w:val="clear" w:color="auto" w:fill="auto"/>
            <w:vAlign w:val="bottom"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182E3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031" w:type="dxa"/>
            <w:shd w:val="clear" w:color="auto" w:fill="auto"/>
            <w:vAlign w:val="bottom"/>
          </w:tcPr>
          <w:p w:rsidR="00182E38" w:rsidRPr="00182E38" w:rsidRDefault="00182E38" w:rsidP="00813E91">
            <w:pPr>
              <w:suppressAutoHyphens/>
              <w:snapToGrid w:val="0"/>
              <w:spacing w:after="120"/>
              <w:rPr>
                <w:rFonts w:ascii="Arial" w:eastAsia="Arial" w:hAnsi="Arial" w:cs="Arial"/>
                <w:sz w:val="18"/>
                <w:szCs w:val="18"/>
                <w:lang w:eastAsia="zh-CN"/>
              </w:rPr>
            </w:pPr>
            <w:r w:rsidRPr="00182E38">
              <w:rPr>
                <w:rFonts w:ascii="Arial" w:hAnsi="Arial" w:cs="Arial"/>
                <w:sz w:val="18"/>
                <w:szCs w:val="18"/>
                <w:lang w:eastAsia="zh-CN"/>
              </w:rPr>
              <w:t>Akadémia</w:t>
            </w:r>
            <w:r w:rsidRPr="00182E38">
              <w:rPr>
                <w:rFonts w:ascii="Arial" w:eastAsia="Arial" w:hAnsi="Arial" w:cs="Arial"/>
                <w:sz w:val="18"/>
                <w:szCs w:val="18"/>
                <w:lang w:eastAsia="zh-CN"/>
              </w:rPr>
              <w:t xml:space="preserve"> </w:t>
            </w:r>
            <w:r w:rsidRPr="00182E38">
              <w:rPr>
                <w:rFonts w:ascii="Arial" w:hAnsi="Arial" w:cs="Arial"/>
                <w:sz w:val="18"/>
                <w:szCs w:val="18"/>
                <w:lang w:eastAsia="zh-CN"/>
              </w:rPr>
              <w:t>ŠKD</w:t>
            </w:r>
          </w:p>
        </w:tc>
        <w:tc>
          <w:tcPr>
            <w:tcW w:w="2349" w:type="dxa"/>
            <w:shd w:val="clear" w:color="auto" w:fill="auto"/>
            <w:vAlign w:val="bottom"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182E38">
              <w:rPr>
                <w:rFonts w:ascii="Arial" w:hAnsi="Arial" w:cs="Arial"/>
                <w:sz w:val="18"/>
                <w:szCs w:val="18"/>
              </w:rPr>
              <w:t>žiaci ZŠ</w:t>
            </w:r>
          </w:p>
        </w:tc>
        <w:tc>
          <w:tcPr>
            <w:tcW w:w="1305" w:type="dxa"/>
            <w:shd w:val="clear" w:color="auto" w:fill="auto"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E38" w:rsidRPr="00182E38" w:rsidTr="008C7FD5">
        <w:trPr>
          <w:trHeight w:val="338"/>
        </w:trPr>
        <w:tc>
          <w:tcPr>
            <w:tcW w:w="683" w:type="dxa"/>
            <w:shd w:val="clear" w:color="auto" w:fill="auto"/>
            <w:vAlign w:val="bottom"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182E3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031" w:type="dxa"/>
            <w:shd w:val="clear" w:color="auto" w:fill="auto"/>
            <w:vAlign w:val="bottom"/>
          </w:tcPr>
          <w:p w:rsidR="00182E38" w:rsidRPr="00182E38" w:rsidRDefault="00182E38" w:rsidP="00813E91">
            <w:pPr>
              <w:suppressAutoHyphens/>
              <w:snapToGrid w:val="0"/>
              <w:spacing w:after="120"/>
              <w:rPr>
                <w:rFonts w:ascii="Arial" w:eastAsia="Arial" w:hAnsi="Arial" w:cs="Arial"/>
                <w:sz w:val="18"/>
                <w:szCs w:val="18"/>
                <w:lang w:eastAsia="zh-CN"/>
              </w:rPr>
            </w:pPr>
            <w:r w:rsidRPr="00182E38">
              <w:rPr>
                <w:rFonts w:ascii="Arial" w:eastAsia="Arial" w:hAnsi="Arial" w:cs="Arial"/>
                <w:sz w:val="18"/>
                <w:szCs w:val="18"/>
                <w:lang w:eastAsia="zh-CN"/>
              </w:rPr>
              <w:t>Pasovačka prvákov</w:t>
            </w:r>
          </w:p>
        </w:tc>
        <w:tc>
          <w:tcPr>
            <w:tcW w:w="2349" w:type="dxa"/>
            <w:shd w:val="clear" w:color="auto" w:fill="auto"/>
            <w:vAlign w:val="bottom"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182E38">
              <w:rPr>
                <w:rFonts w:ascii="Arial" w:hAnsi="Arial" w:cs="Arial"/>
                <w:sz w:val="18"/>
                <w:szCs w:val="18"/>
              </w:rPr>
              <w:t>žiaci ZŠ</w:t>
            </w:r>
          </w:p>
        </w:tc>
        <w:tc>
          <w:tcPr>
            <w:tcW w:w="1305" w:type="dxa"/>
            <w:shd w:val="clear" w:color="auto" w:fill="auto"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E38" w:rsidRPr="00182E38" w:rsidTr="008C7FD5">
        <w:trPr>
          <w:trHeight w:val="338"/>
        </w:trPr>
        <w:tc>
          <w:tcPr>
            <w:tcW w:w="683" w:type="dxa"/>
            <w:shd w:val="clear" w:color="auto" w:fill="auto"/>
            <w:vAlign w:val="bottom"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182E3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031" w:type="dxa"/>
            <w:shd w:val="clear" w:color="auto" w:fill="auto"/>
            <w:vAlign w:val="bottom"/>
          </w:tcPr>
          <w:p w:rsidR="00182E38" w:rsidRPr="00182E38" w:rsidRDefault="00182E38" w:rsidP="00813E91">
            <w:pPr>
              <w:suppressAutoHyphens/>
              <w:snapToGrid w:val="0"/>
              <w:spacing w:after="12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182E38">
              <w:rPr>
                <w:rFonts w:ascii="Arial" w:hAnsi="Arial" w:cs="Arial"/>
                <w:sz w:val="18"/>
                <w:szCs w:val="18"/>
                <w:lang w:eastAsia="zh-CN"/>
              </w:rPr>
              <w:t>Vianočné</w:t>
            </w:r>
            <w:r w:rsidRPr="00182E38">
              <w:rPr>
                <w:rFonts w:ascii="Arial" w:eastAsia="Arial" w:hAnsi="Arial" w:cs="Arial"/>
                <w:sz w:val="18"/>
                <w:szCs w:val="18"/>
                <w:lang w:eastAsia="zh-CN"/>
              </w:rPr>
              <w:t xml:space="preserve"> </w:t>
            </w:r>
            <w:r w:rsidRPr="00182E38">
              <w:rPr>
                <w:rFonts w:ascii="Arial" w:hAnsi="Arial" w:cs="Arial"/>
                <w:sz w:val="18"/>
                <w:szCs w:val="18"/>
                <w:lang w:eastAsia="zh-CN"/>
              </w:rPr>
              <w:t>trhy</w:t>
            </w:r>
            <w:r w:rsidRPr="00182E38">
              <w:rPr>
                <w:rFonts w:ascii="Arial" w:eastAsia="Arial" w:hAnsi="Arial" w:cs="Arial"/>
                <w:sz w:val="18"/>
                <w:szCs w:val="18"/>
                <w:lang w:eastAsia="zh-CN"/>
              </w:rPr>
              <w:t xml:space="preserve"> </w:t>
            </w:r>
            <w:r w:rsidRPr="00182E38">
              <w:rPr>
                <w:rFonts w:ascii="Arial" w:hAnsi="Arial" w:cs="Arial"/>
                <w:sz w:val="18"/>
                <w:szCs w:val="18"/>
                <w:lang w:eastAsia="zh-CN"/>
              </w:rPr>
              <w:t>/rodičia,</w:t>
            </w:r>
            <w:r w:rsidRPr="00182E38">
              <w:rPr>
                <w:rFonts w:ascii="Arial" w:eastAsia="Arial" w:hAnsi="Arial" w:cs="Arial"/>
                <w:sz w:val="18"/>
                <w:szCs w:val="18"/>
                <w:lang w:eastAsia="zh-CN"/>
              </w:rPr>
              <w:t xml:space="preserve"> </w:t>
            </w:r>
            <w:r w:rsidRPr="00182E38">
              <w:rPr>
                <w:rFonts w:ascii="Arial" w:hAnsi="Arial" w:cs="Arial"/>
                <w:sz w:val="18"/>
                <w:szCs w:val="18"/>
                <w:lang w:eastAsia="zh-CN"/>
              </w:rPr>
              <w:t>zamestnanci/</w:t>
            </w:r>
          </w:p>
        </w:tc>
        <w:tc>
          <w:tcPr>
            <w:tcW w:w="2349" w:type="dxa"/>
            <w:shd w:val="clear" w:color="auto" w:fill="auto"/>
            <w:vAlign w:val="bottom"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182E38">
              <w:rPr>
                <w:rFonts w:ascii="Arial" w:hAnsi="Arial" w:cs="Arial"/>
                <w:sz w:val="18"/>
                <w:szCs w:val="18"/>
              </w:rPr>
              <w:t>žiaci ZŠ,  rodičia a verejnosť</w:t>
            </w:r>
          </w:p>
        </w:tc>
        <w:tc>
          <w:tcPr>
            <w:tcW w:w="1305" w:type="dxa"/>
            <w:shd w:val="clear" w:color="auto" w:fill="auto"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E38" w:rsidRPr="00182E38" w:rsidTr="008C7FD5">
        <w:trPr>
          <w:trHeight w:val="338"/>
        </w:trPr>
        <w:tc>
          <w:tcPr>
            <w:tcW w:w="683" w:type="dxa"/>
            <w:shd w:val="clear" w:color="auto" w:fill="auto"/>
            <w:vAlign w:val="bottom"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182E38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031" w:type="dxa"/>
            <w:shd w:val="clear" w:color="auto" w:fill="auto"/>
            <w:vAlign w:val="bottom"/>
          </w:tcPr>
          <w:p w:rsidR="00182E38" w:rsidRPr="00182E38" w:rsidRDefault="00182E38" w:rsidP="00813E91">
            <w:pPr>
              <w:suppressAutoHyphens/>
              <w:snapToGrid w:val="0"/>
              <w:spacing w:after="120"/>
              <w:rPr>
                <w:rFonts w:ascii="Arial" w:eastAsia="Arial" w:hAnsi="Arial" w:cs="Arial"/>
                <w:sz w:val="18"/>
                <w:szCs w:val="18"/>
                <w:lang w:eastAsia="zh-CN"/>
              </w:rPr>
            </w:pPr>
            <w:r w:rsidRPr="00182E38">
              <w:rPr>
                <w:rFonts w:ascii="Arial" w:hAnsi="Arial" w:cs="Arial"/>
                <w:sz w:val="18"/>
                <w:szCs w:val="18"/>
                <w:lang w:eastAsia="zh-CN"/>
              </w:rPr>
              <w:t>Športový</w:t>
            </w:r>
            <w:r w:rsidRPr="00182E38">
              <w:rPr>
                <w:rFonts w:ascii="Arial" w:eastAsia="Arial" w:hAnsi="Arial" w:cs="Arial"/>
                <w:sz w:val="18"/>
                <w:szCs w:val="18"/>
                <w:lang w:eastAsia="zh-CN"/>
              </w:rPr>
              <w:t xml:space="preserve"> </w:t>
            </w:r>
            <w:r w:rsidRPr="00182E38">
              <w:rPr>
                <w:rFonts w:ascii="Arial" w:hAnsi="Arial" w:cs="Arial"/>
                <w:sz w:val="18"/>
                <w:szCs w:val="18"/>
                <w:lang w:eastAsia="zh-CN"/>
              </w:rPr>
              <w:t>deň</w:t>
            </w:r>
            <w:r w:rsidRPr="00182E38">
              <w:rPr>
                <w:rFonts w:ascii="Arial" w:eastAsia="Arial" w:hAnsi="Arial" w:cs="Arial"/>
                <w:sz w:val="18"/>
                <w:szCs w:val="18"/>
                <w:lang w:eastAsia="zh-CN"/>
              </w:rPr>
              <w:t xml:space="preserve"> – aktivita ŠKD</w:t>
            </w:r>
          </w:p>
        </w:tc>
        <w:tc>
          <w:tcPr>
            <w:tcW w:w="2349" w:type="dxa"/>
            <w:shd w:val="clear" w:color="auto" w:fill="auto"/>
            <w:vAlign w:val="bottom"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182E38">
              <w:rPr>
                <w:rFonts w:ascii="Arial" w:hAnsi="Arial" w:cs="Arial"/>
                <w:sz w:val="18"/>
                <w:szCs w:val="18"/>
              </w:rPr>
              <w:t>žiaci ZŠ</w:t>
            </w:r>
          </w:p>
        </w:tc>
        <w:tc>
          <w:tcPr>
            <w:tcW w:w="1305" w:type="dxa"/>
            <w:shd w:val="clear" w:color="auto" w:fill="auto"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E38" w:rsidRPr="00182E38" w:rsidTr="008C7FD5">
        <w:trPr>
          <w:trHeight w:val="338"/>
        </w:trPr>
        <w:tc>
          <w:tcPr>
            <w:tcW w:w="683" w:type="dxa"/>
            <w:shd w:val="clear" w:color="auto" w:fill="auto"/>
            <w:vAlign w:val="bottom"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182E3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031" w:type="dxa"/>
            <w:shd w:val="clear" w:color="auto" w:fill="auto"/>
            <w:vAlign w:val="bottom"/>
          </w:tcPr>
          <w:p w:rsidR="00182E38" w:rsidRPr="00182E38" w:rsidRDefault="00182E38" w:rsidP="00813E91">
            <w:pPr>
              <w:suppressAutoHyphens/>
              <w:snapToGrid w:val="0"/>
              <w:spacing w:after="120"/>
              <w:rPr>
                <w:rFonts w:ascii="Arial" w:eastAsia="Arial" w:hAnsi="Arial" w:cs="Arial"/>
                <w:sz w:val="18"/>
                <w:szCs w:val="18"/>
                <w:lang w:eastAsia="zh-CN"/>
              </w:rPr>
            </w:pPr>
            <w:r w:rsidRPr="00182E38">
              <w:rPr>
                <w:rFonts w:ascii="Arial" w:hAnsi="Arial" w:cs="Arial"/>
                <w:sz w:val="18"/>
                <w:szCs w:val="18"/>
                <w:lang w:eastAsia="zh-CN"/>
              </w:rPr>
              <w:t>Týždeň</w:t>
            </w:r>
            <w:r w:rsidRPr="00182E38">
              <w:rPr>
                <w:rFonts w:ascii="Arial" w:eastAsia="Arial" w:hAnsi="Arial" w:cs="Arial"/>
                <w:sz w:val="18"/>
                <w:szCs w:val="18"/>
                <w:lang w:eastAsia="zh-CN"/>
              </w:rPr>
              <w:t xml:space="preserve"> </w:t>
            </w:r>
            <w:r w:rsidRPr="00182E38">
              <w:rPr>
                <w:rFonts w:ascii="Arial" w:hAnsi="Arial" w:cs="Arial"/>
                <w:sz w:val="18"/>
                <w:szCs w:val="18"/>
                <w:lang w:eastAsia="zh-CN"/>
              </w:rPr>
              <w:t>boja</w:t>
            </w:r>
            <w:r w:rsidRPr="00182E38">
              <w:rPr>
                <w:rFonts w:ascii="Arial" w:eastAsia="Arial" w:hAnsi="Arial" w:cs="Arial"/>
                <w:sz w:val="18"/>
                <w:szCs w:val="18"/>
                <w:lang w:eastAsia="zh-CN"/>
              </w:rPr>
              <w:t xml:space="preserve"> </w:t>
            </w:r>
            <w:r w:rsidRPr="00182E38">
              <w:rPr>
                <w:rFonts w:ascii="Arial" w:hAnsi="Arial" w:cs="Arial"/>
                <w:sz w:val="18"/>
                <w:szCs w:val="18"/>
                <w:lang w:eastAsia="zh-CN"/>
              </w:rPr>
              <w:t>proti</w:t>
            </w:r>
            <w:r w:rsidRPr="00182E38">
              <w:rPr>
                <w:rFonts w:ascii="Arial" w:eastAsia="Arial" w:hAnsi="Arial" w:cs="Arial"/>
                <w:sz w:val="18"/>
                <w:szCs w:val="18"/>
                <w:lang w:eastAsia="zh-CN"/>
              </w:rPr>
              <w:t xml:space="preserve"> </w:t>
            </w:r>
            <w:r w:rsidRPr="00182E38">
              <w:rPr>
                <w:rFonts w:ascii="Arial" w:hAnsi="Arial" w:cs="Arial"/>
                <w:sz w:val="18"/>
                <w:szCs w:val="18"/>
                <w:lang w:eastAsia="zh-CN"/>
              </w:rPr>
              <w:t>rasizmu</w:t>
            </w:r>
            <w:r w:rsidRPr="00182E38">
              <w:rPr>
                <w:rFonts w:ascii="Arial" w:eastAsia="Arial" w:hAnsi="Arial" w:cs="Arial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349" w:type="dxa"/>
            <w:shd w:val="clear" w:color="auto" w:fill="auto"/>
            <w:vAlign w:val="bottom"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182E38">
              <w:rPr>
                <w:rFonts w:ascii="Arial" w:hAnsi="Arial" w:cs="Arial"/>
                <w:sz w:val="18"/>
                <w:szCs w:val="18"/>
              </w:rPr>
              <w:t>žiaci ZŠ</w:t>
            </w:r>
          </w:p>
        </w:tc>
        <w:tc>
          <w:tcPr>
            <w:tcW w:w="1305" w:type="dxa"/>
            <w:shd w:val="clear" w:color="auto" w:fill="auto"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E38" w:rsidRPr="00182E38" w:rsidTr="008C7FD5">
        <w:trPr>
          <w:trHeight w:val="338"/>
        </w:trPr>
        <w:tc>
          <w:tcPr>
            <w:tcW w:w="683" w:type="dxa"/>
            <w:shd w:val="clear" w:color="auto" w:fill="auto"/>
            <w:vAlign w:val="bottom"/>
          </w:tcPr>
          <w:p w:rsidR="00182E38" w:rsidRPr="00182E38" w:rsidRDefault="00554168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031" w:type="dxa"/>
            <w:shd w:val="clear" w:color="auto" w:fill="auto"/>
            <w:vAlign w:val="bottom"/>
          </w:tcPr>
          <w:p w:rsidR="00182E38" w:rsidRPr="00182E38" w:rsidRDefault="00182E38" w:rsidP="00813E91">
            <w:pPr>
              <w:suppressAutoHyphens/>
              <w:snapToGrid w:val="0"/>
              <w:spacing w:after="120"/>
              <w:rPr>
                <w:rFonts w:ascii="Arial" w:eastAsia="Arial" w:hAnsi="Arial" w:cs="Arial"/>
                <w:sz w:val="18"/>
                <w:szCs w:val="18"/>
                <w:lang w:eastAsia="zh-CN"/>
              </w:rPr>
            </w:pPr>
            <w:r w:rsidRPr="00182E38">
              <w:rPr>
                <w:rFonts w:ascii="Arial" w:hAnsi="Arial" w:cs="Arial"/>
                <w:sz w:val="18"/>
                <w:szCs w:val="18"/>
                <w:lang w:eastAsia="zh-CN"/>
              </w:rPr>
              <w:t>Zber</w:t>
            </w:r>
            <w:r w:rsidRPr="00182E38">
              <w:rPr>
                <w:rFonts w:ascii="Arial" w:eastAsia="Arial" w:hAnsi="Arial" w:cs="Arial"/>
                <w:sz w:val="18"/>
                <w:szCs w:val="18"/>
                <w:lang w:eastAsia="zh-CN"/>
              </w:rPr>
              <w:t xml:space="preserve"> </w:t>
            </w:r>
            <w:r w:rsidRPr="00182E38">
              <w:rPr>
                <w:rFonts w:ascii="Arial" w:hAnsi="Arial" w:cs="Arial"/>
                <w:sz w:val="18"/>
                <w:szCs w:val="18"/>
                <w:lang w:eastAsia="zh-CN"/>
              </w:rPr>
              <w:t>papiera</w:t>
            </w:r>
          </w:p>
        </w:tc>
        <w:tc>
          <w:tcPr>
            <w:tcW w:w="2349" w:type="dxa"/>
            <w:shd w:val="clear" w:color="auto" w:fill="auto"/>
            <w:vAlign w:val="bottom"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182E38">
              <w:rPr>
                <w:rFonts w:ascii="Arial" w:hAnsi="Arial" w:cs="Arial"/>
                <w:sz w:val="18"/>
                <w:szCs w:val="18"/>
              </w:rPr>
              <w:t>žiaci ZŠ</w:t>
            </w:r>
          </w:p>
        </w:tc>
        <w:tc>
          <w:tcPr>
            <w:tcW w:w="1305" w:type="dxa"/>
            <w:shd w:val="clear" w:color="auto" w:fill="auto"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E38" w:rsidRPr="00182E38" w:rsidTr="008C7FD5">
        <w:trPr>
          <w:trHeight w:val="338"/>
        </w:trPr>
        <w:tc>
          <w:tcPr>
            <w:tcW w:w="683" w:type="dxa"/>
            <w:shd w:val="clear" w:color="auto" w:fill="auto"/>
            <w:vAlign w:val="bottom"/>
          </w:tcPr>
          <w:p w:rsidR="00182E38" w:rsidRPr="00182E38" w:rsidRDefault="00554168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031" w:type="dxa"/>
            <w:shd w:val="clear" w:color="auto" w:fill="auto"/>
            <w:vAlign w:val="bottom"/>
          </w:tcPr>
          <w:p w:rsidR="00182E38" w:rsidRPr="00182E38" w:rsidRDefault="00182E38" w:rsidP="00813E91">
            <w:pPr>
              <w:suppressAutoHyphens/>
              <w:snapToGrid w:val="0"/>
              <w:spacing w:after="12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182E38">
              <w:rPr>
                <w:rFonts w:ascii="Arial" w:hAnsi="Arial" w:cs="Arial"/>
                <w:sz w:val="18"/>
                <w:szCs w:val="18"/>
                <w:lang w:eastAsia="zh-CN"/>
              </w:rPr>
              <w:t>Záložka do knihy spája školy</w:t>
            </w:r>
          </w:p>
        </w:tc>
        <w:tc>
          <w:tcPr>
            <w:tcW w:w="2349" w:type="dxa"/>
            <w:shd w:val="clear" w:color="auto" w:fill="auto"/>
            <w:vAlign w:val="bottom"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182E38">
              <w:rPr>
                <w:rFonts w:ascii="Arial" w:hAnsi="Arial" w:cs="Arial"/>
                <w:sz w:val="18"/>
                <w:szCs w:val="18"/>
              </w:rPr>
              <w:t>žiaci ZŠ</w:t>
            </w:r>
          </w:p>
        </w:tc>
        <w:tc>
          <w:tcPr>
            <w:tcW w:w="1305" w:type="dxa"/>
            <w:shd w:val="clear" w:color="auto" w:fill="auto"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E38" w:rsidRPr="00182E38" w:rsidTr="008C7FD5">
        <w:trPr>
          <w:trHeight w:val="338"/>
        </w:trPr>
        <w:tc>
          <w:tcPr>
            <w:tcW w:w="683" w:type="dxa"/>
            <w:shd w:val="clear" w:color="auto" w:fill="auto"/>
            <w:vAlign w:val="bottom"/>
          </w:tcPr>
          <w:p w:rsidR="00182E38" w:rsidRPr="00182E38" w:rsidRDefault="00554168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031" w:type="dxa"/>
            <w:shd w:val="clear" w:color="auto" w:fill="auto"/>
            <w:vAlign w:val="bottom"/>
          </w:tcPr>
          <w:p w:rsidR="00182E38" w:rsidRPr="00182E38" w:rsidRDefault="00182E38" w:rsidP="00813E91">
            <w:pPr>
              <w:suppressAutoHyphens/>
              <w:snapToGrid w:val="0"/>
              <w:spacing w:after="12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182E38">
              <w:rPr>
                <w:rFonts w:ascii="Arial" w:hAnsi="Arial" w:cs="Arial"/>
                <w:sz w:val="18"/>
                <w:szCs w:val="18"/>
                <w:lang w:eastAsia="zh-CN"/>
              </w:rPr>
              <w:t>Tvorivé</w:t>
            </w:r>
            <w:r w:rsidRPr="00182E38">
              <w:rPr>
                <w:rFonts w:ascii="Arial" w:eastAsia="Arial" w:hAnsi="Arial" w:cs="Arial"/>
                <w:sz w:val="18"/>
                <w:szCs w:val="18"/>
                <w:lang w:eastAsia="zh-CN"/>
              </w:rPr>
              <w:t xml:space="preserve"> </w:t>
            </w:r>
            <w:r w:rsidRPr="00182E38">
              <w:rPr>
                <w:rFonts w:ascii="Arial" w:hAnsi="Arial" w:cs="Arial"/>
                <w:sz w:val="18"/>
                <w:szCs w:val="18"/>
                <w:lang w:eastAsia="zh-CN"/>
              </w:rPr>
              <w:t>aktivity</w:t>
            </w:r>
            <w:r w:rsidRPr="00182E38">
              <w:rPr>
                <w:rFonts w:ascii="Arial" w:eastAsia="Arial" w:hAnsi="Arial" w:cs="Arial"/>
                <w:sz w:val="18"/>
                <w:szCs w:val="18"/>
                <w:lang w:eastAsia="zh-CN"/>
              </w:rPr>
              <w:t xml:space="preserve"> </w:t>
            </w:r>
            <w:r w:rsidRPr="00182E38">
              <w:rPr>
                <w:rFonts w:ascii="Arial" w:hAnsi="Arial" w:cs="Arial"/>
                <w:sz w:val="18"/>
                <w:szCs w:val="18"/>
                <w:lang w:eastAsia="zh-CN"/>
              </w:rPr>
              <w:t>pre</w:t>
            </w:r>
            <w:r w:rsidRPr="00182E38">
              <w:rPr>
                <w:rFonts w:ascii="Arial" w:eastAsia="Arial" w:hAnsi="Arial" w:cs="Arial"/>
                <w:sz w:val="18"/>
                <w:szCs w:val="18"/>
                <w:lang w:eastAsia="zh-CN"/>
              </w:rPr>
              <w:t xml:space="preserve"> </w:t>
            </w:r>
            <w:r w:rsidRPr="00182E38">
              <w:rPr>
                <w:rFonts w:ascii="Arial" w:hAnsi="Arial" w:cs="Arial"/>
                <w:sz w:val="18"/>
                <w:szCs w:val="18"/>
                <w:lang w:eastAsia="zh-CN"/>
              </w:rPr>
              <w:t>deti</w:t>
            </w:r>
            <w:r w:rsidRPr="00182E38">
              <w:rPr>
                <w:rFonts w:ascii="Arial" w:eastAsia="Arial" w:hAnsi="Arial" w:cs="Arial"/>
                <w:sz w:val="18"/>
                <w:szCs w:val="18"/>
                <w:lang w:eastAsia="zh-CN"/>
              </w:rPr>
              <w:t xml:space="preserve"> </w:t>
            </w:r>
            <w:r w:rsidRPr="00182E38">
              <w:rPr>
                <w:rFonts w:ascii="Arial" w:hAnsi="Arial" w:cs="Arial"/>
                <w:sz w:val="18"/>
                <w:szCs w:val="18"/>
                <w:lang w:eastAsia="zh-CN"/>
              </w:rPr>
              <w:t>MŠ</w:t>
            </w:r>
          </w:p>
        </w:tc>
        <w:tc>
          <w:tcPr>
            <w:tcW w:w="2349" w:type="dxa"/>
            <w:shd w:val="clear" w:color="auto" w:fill="auto"/>
            <w:vAlign w:val="bottom"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182E38">
              <w:rPr>
                <w:rFonts w:ascii="Arial" w:hAnsi="Arial" w:cs="Arial"/>
                <w:sz w:val="18"/>
                <w:szCs w:val="18"/>
              </w:rPr>
              <w:t>žiaci MŠ</w:t>
            </w:r>
          </w:p>
        </w:tc>
        <w:tc>
          <w:tcPr>
            <w:tcW w:w="1305" w:type="dxa"/>
            <w:shd w:val="clear" w:color="auto" w:fill="auto"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E38" w:rsidRPr="00182E38" w:rsidTr="008C7FD5">
        <w:trPr>
          <w:trHeight w:val="338"/>
        </w:trPr>
        <w:tc>
          <w:tcPr>
            <w:tcW w:w="683" w:type="dxa"/>
            <w:shd w:val="clear" w:color="auto" w:fill="auto"/>
            <w:vAlign w:val="bottom"/>
          </w:tcPr>
          <w:p w:rsidR="00182E38" w:rsidRPr="00182E38" w:rsidRDefault="00554168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031" w:type="dxa"/>
            <w:shd w:val="clear" w:color="auto" w:fill="auto"/>
            <w:vAlign w:val="bottom"/>
          </w:tcPr>
          <w:p w:rsidR="00182E38" w:rsidRPr="00182E38" w:rsidRDefault="00554168" w:rsidP="00813E91">
            <w:pPr>
              <w:suppressAutoHyphens/>
              <w:snapToGrid w:val="0"/>
              <w:spacing w:after="12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zh-CN"/>
              </w:rPr>
              <w:t xml:space="preserve"> Lyžiarsky výcvik</w:t>
            </w:r>
          </w:p>
        </w:tc>
        <w:tc>
          <w:tcPr>
            <w:tcW w:w="2349" w:type="dxa"/>
            <w:shd w:val="clear" w:color="auto" w:fill="auto"/>
            <w:vAlign w:val="bottom"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182E38">
              <w:rPr>
                <w:rFonts w:ascii="Arial" w:hAnsi="Arial" w:cs="Arial"/>
                <w:sz w:val="18"/>
                <w:szCs w:val="18"/>
              </w:rPr>
              <w:t>žiaci ZŠ</w:t>
            </w:r>
          </w:p>
        </w:tc>
        <w:tc>
          <w:tcPr>
            <w:tcW w:w="1305" w:type="dxa"/>
            <w:shd w:val="clear" w:color="auto" w:fill="auto"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E38" w:rsidRPr="00182E38" w:rsidTr="008C7FD5">
        <w:trPr>
          <w:trHeight w:val="338"/>
        </w:trPr>
        <w:tc>
          <w:tcPr>
            <w:tcW w:w="683" w:type="dxa"/>
            <w:shd w:val="clear" w:color="auto" w:fill="auto"/>
            <w:vAlign w:val="bottom"/>
          </w:tcPr>
          <w:p w:rsidR="00182E38" w:rsidRPr="00182E38" w:rsidRDefault="00554168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15</w:t>
            </w:r>
          </w:p>
        </w:tc>
        <w:tc>
          <w:tcPr>
            <w:tcW w:w="5031" w:type="dxa"/>
            <w:shd w:val="clear" w:color="auto" w:fill="auto"/>
            <w:vAlign w:val="bottom"/>
          </w:tcPr>
          <w:p w:rsidR="00182E38" w:rsidRPr="00182E38" w:rsidRDefault="00182E38" w:rsidP="00813E91">
            <w:pPr>
              <w:suppressAutoHyphens/>
              <w:snapToGrid w:val="0"/>
              <w:spacing w:after="12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182E38">
              <w:rPr>
                <w:rFonts w:ascii="Arial" w:hAnsi="Arial" w:cs="Arial"/>
                <w:sz w:val="18"/>
                <w:szCs w:val="18"/>
                <w:lang w:eastAsia="zh-CN"/>
              </w:rPr>
              <w:t>Beseda stredisko ľudských práv</w:t>
            </w:r>
          </w:p>
        </w:tc>
        <w:tc>
          <w:tcPr>
            <w:tcW w:w="2349" w:type="dxa"/>
            <w:shd w:val="clear" w:color="auto" w:fill="auto"/>
            <w:vAlign w:val="bottom"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182E38">
              <w:rPr>
                <w:rFonts w:ascii="Arial" w:hAnsi="Arial" w:cs="Arial"/>
                <w:sz w:val="18"/>
                <w:szCs w:val="18"/>
              </w:rPr>
              <w:t>žiaci ZŠ</w:t>
            </w:r>
          </w:p>
        </w:tc>
        <w:tc>
          <w:tcPr>
            <w:tcW w:w="1305" w:type="dxa"/>
            <w:shd w:val="clear" w:color="auto" w:fill="auto"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E38" w:rsidRPr="00182E38" w:rsidTr="008C7FD5">
        <w:trPr>
          <w:trHeight w:val="338"/>
        </w:trPr>
        <w:tc>
          <w:tcPr>
            <w:tcW w:w="683" w:type="dxa"/>
            <w:shd w:val="clear" w:color="auto" w:fill="auto"/>
            <w:vAlign w:val="bottom"/>
          </w:tcPr>
          <w:p w:rsidR="00182E38" w:rsidRPr="00182E38" w:rsidRDefault="00554168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031" w:type="dxa"/>
            <w:shd w:val="clear" w:color="auto" w:fill="auto"/>
            <w:vAlign w:val="bottom"/>
          </w:tcPr>
          <w:p w:rsidR="00182E38" w:rsidRPr="00182E38" w:rsidRDefault="00182E38" w:rsidP="00813E91">
            <w:pPr>
              <w:suppressAutoHyphens/>
              <w:snapToGrid w:val="0"/>
              <w:spacing w:after="12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182E38">
              <w:rPr>
                <w:rFonts w:ascii="Arial" w:hAnsi="Arial" w:cs="Arial"/>
                <w:sz w:val="18"/>
                <w:szCs w:val="18"/>
                <w:lang w:eastAsia="zh-CN"/>
              </w:rPr>
              <w:t>Vianočné</w:t>
            </w:r>
            <w:r w:rsidRPr="00182E38">
              <w:rPr>
                <w:rFonts w:ascii="Arial" w:eastAsia="Arial" w:hAnsi="Arial" w:cs="Arial"/>
                <w:sz w:val="18"/>
                <w:szCs w:val="18"/>
                <w:lang w:eastAsia="zh-CN"/>
              </w:rPr>
              <w:t xml:space="preserve"> </w:t>
            </w:r>
            <w:r w:rsidRPr="00182E38">
              <w:rPr>
                <w:rFonts w:ascii="Arial" w:hAnsi="Arial" w:cs="Arial"/>
                <w:sz w:val="18"/>
                <w:szCs w:val="18"/>
                <w:lang w:eastAsia="zh-CN"/>
              </w:rPr>
              <w:t>besiedky</w:t>
            </w:r>
            <w:r w:rsidRPr="00182E38">
              <w:rPr>
                <w:rFonts w:ascii="Arial" w:eastAsia="Arial" w:hAnsi="Arial" w:cs="Arial"/>
                <w:sz w:val="18"/>
                <w:szCs w:val="18"/>
                <w:lang w:eastAsia="zh-CN"/>
              </w:rPr>
              <w:t xml:space="preserve"> </w:t>
            </w:r>
            <w:r w:rsidRPr="00182E38">
              <w:rPr>
                <w:rFonts w:ascii="Arial" w:hAnsi="Arial" w:cs="Arial"/>
                <w:sz w:val="18"/>
                <w:szCs w:val="18"/>
                <w:lang w:eastAsia="zh-CN"/>
              </w:rPr>
              <w:t>pre</w:t>
            </w:r>
            <w:r w:rsidRPr="00182E38">
              <w:rPr>
                <w:rFonts w:ascii="Arial" w:eastAsia="Arial" w:hAnsi="Arial" w:cs="Arial"/>
                <w:sz w:val="18"/>
                <w:szCs w:val="18"/>
                <w:lang w:eastAsia="zh-CN"/>
              </w:rPr>
              <w:t xml:space="preserve"> </w:t>
            </w:r>
            <w:r w:rsidRPr="00182E38">
              <w:rPr>
                <w:rFonts w:ascii="Arial" w:hAnsi="Arial" w:cs="Arial"/>
                <w:sz w:val="18"/>
                <w:szCs w:val="18"/>
                <w:lang w:eastAsia="zh-CN"/>
              </w:rPr>
              <w:t>rodičov</w:t>
            </w:r>
            <w:r w:rsidRPr="00182E38">
              <w:rPr>
                <w:rFonts w:ascii="Arial" w:eastAsia="Arial" w:hAnsi="Arial" w:cs="Arial"/>
                <w:sz w:val="18"/>
                <w:szCs w:val="18"/>
                <w:lang w:eastAsia="zh-CN"/>
              </w:rPr>
              <w:t xml:space="preserve"> – </w:t>
            </w:r>
            <w:r w:rsidRPr="00182E38">
              <w:rPr>
                <w:rFonts w:ascii="Arial" w:hAnsi="Arial" w:cs="Arial"/>
                <w:sz w:val="18"/>
                <w:szCs w:val="18"/>
                <w:lang w:eastAsia="zh-CN"/>
              </w:rPr>
              <w:t>I.</w:t>
            </w:r>
            <w:r w:rsidRPr="00182E38">
              <w:rPr>
                <w:rFonts w:ascii="Arial" w:eastAsia="Arial" w:hAnsi="Arial" w:cs="Arial"/>
                <w:sz w:val="18"/>
                <w:szCs w:val="18"/>
                <w:lang w:eastAsia="zh-CN"/>
              </w:rPr>
              <w:t xml:space="preserve"> </w:t>
            </w:r>
            <w:r w:rsidRPr="00182E38">
              <w:rPr>
                <w:rFonts w:ascii="Arial" w:hAnsi="Arial" w:cs="Arial"/>
                <w:sz w:val="18"/>
                <w:szCs w:val="18"/>
                <w:lang w:eastAsia="zh-CN"/>
              </w:rPr>
              <w:t>stupeň</w:t>
            </w:r>
          </w:p>
        </w:tc>
        <w:tc>
          <w:tcPr>
            <w:tcW w:w="2349" w:type="dxa"/>
            <w:shd w:val="clear" w:color="auto" w:fill="auto"/>
            <w:vAlign w:val="bottom"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182E38">
              <w:rPr>
                <w:rFonts w:ascii="Arial" w:hAnsi="Arial" w:cs="Arial"/>
                <w:sz w:val="18"/>
                <w:szCs w:val="18"/>
              </w:rPr>
              <w:t>žiaci ZŠ, rodičia a verejnosť</w:t>
            </w:r>
          </w:p>
        </w:tc>
        <w:tc>
          <w:tcPr>
            <w:tcW w:w="1305" w:type="dxa"/>
            <w:shd w:val="clear" w:color="auto" w:fill="auto"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E38" w:rsidRPr="00182E38" w:rsidTr="008C7FD5">
        <w:trPr>
          <w:trHeight w:val="338"/>
        </w:trPr>
        <w:tc>
          <w:tcPr>
            <w:tcW w:w="683" w:type="dxa"/>
            <w:shd w:val="clear" w:color="auto" w:fill="auto"/>
            <w:vAlign w:val="bottom"/>
          </w:tcPr>
          <w:p w:rsidR="00182E38" w:rsidRPr="00182E38" w:rsidRDefault="00554168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031" w:type="dxa"/>
            <w:shd w:val="clear" w:color="auto" w:fill="auto"/>
            <w:vAlign w:val="bottom"/>
          </w:tcPr>
          <w:p w:rsidR="00182E38" w:rsidRPr="00182E38" w:rsidRDefault="00182E38" w:rsidP="00813E91">
            <w:pPr>
              <w:suppressAutoHyphens/>
              <w:snapToGrid w:val="0"/>
              <w:spacing w:after="12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182E38">
              <w:rPr>
                <w:rFonts w:ascii="Arial" w:hAnsi="Arial" w:cs="Arial"/>
                <w:sz w:val="18"/>
                <w:szCs w:val="18"/>
                <w:lang w:eastAsia="zh-CN"/>
              </w:rPr>
              <w:t>Šarkaniáda</w:t>
            </w:r>
          </w:p>
        </w:tc>
        <w:tc>
          <w:tcPr>
            <w:tcW w:w="2349" w:type="dxa"/>
            <w:shd w:val="clear" w:color="auto" w:fill="auto"/>
            <w:vAlign w:val="bottom"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182E38">
              <w:rPr>
                <w:rFonts w:ascii="Arial" w:hAnsi="Arial" w:cs="Arial"/>
                <w:sz w:val="18"/>
                <w:szCs w:val="18"/>
              </w:rPr>
              <w:t>žiaci ŠKD</w:t>
            </w:r>
          </w:p>
        </w:tc>
        <w:tc>
          <w:tcPr>
            <w:tcW w:w="1305" w:type="dxa"/>
            <w:shd w:val="clear" w:color="auto" w:fill="auto"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E38" w:rsidRPr="00182E38" w:rsidTr="008C7FD5">
        <w:trPr>
          <w:trHeight w:val="338"/>
        </w:trPr>
        <w:tc>
          <w:tcPr>
            <w:tcW w:w="683" w:type="dxa"/>
            <w:shd w:val="clear" w:color="auto" w:fill="auto"/>
            <w:vAlign w:val="bottom"/>
          </w:tcPr>
          <w:p w:rsidR="00182E38" w:rsidRPr="00182E38" w:rsidRDefault="00554168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031" w:type="dxa"/>
            <w:shd w:val="clear" w:color="auto" w:fill="auto"/>
            <w:vAlign w:val="bottom"/>
          </w:tcPr>
          <w:p w:rsidR="00182E38" w:rsidRPr="00182E38" w:rsidRDefault="00182E38" w:rsidP="00813E91">
            <w:pPr>
              <w:suppressAutoHyphens/>
              <w:snapToGrid w:val="0"/>
              <w:spacing w:after="12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182E38">
              <w:rPr>
                <w:rFonts w:ascii="Arial" w:hAnsi="Arial" w:cs="Arial"/>
                <w:sz w:val="18"/>
                <w:szCs w:val="18"/>
                <w:lang w:eastAsia="zh-CN"/>
              </w:rPr>
              <w:t>Deň zdravej výživy – ochutnávka, súťaže, prezentácia</w:t>
            </w:r>
            <w:r w:rsidRPr="00182E38">
              <w:rPr>
                <w:rFonts w:ascii="Arial" w:eastAsia="Arial" w:hAnsi="Arial" w:cs="Arial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349" w:type="dxa"/>
            <w:shd w:val="clear" w:color="auto" w:fill="auto"/>
            <w:vAlign w:val="bottom"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182E38">
              <w:rPr>
                <w:rFonts w:ascii="Arial" w:hAnsi="Arial" w:cs="Arial"/>
                <w:sz w:val="18"/>
                <w:szCs w:val="18"/>
              </w:rPr>
              <w:t>žiaci ZŠ</w:t>
            </w:r>
          </w:p>
        </w:tc>
        <w:tc>
          <w:tcPr>
            <w:tcW w:w="1305" w:type="dxa"/>
            <w:shd w:val="clear" w:color="auto" w:fill="auto"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E38" w:rsidRPr="00182E38" w:rsidTr="008C7FD5">
        <w:trPr>
          <w:trHeight w:val="338"/>
        </w:trPr>
        <w:tc>
          <w:tcPr>
            <w:tcW w:w="683" w:type="dxa"/>
            <w:shd w:val="clear" w:color="auto" w:fill="auto"/>
            <w:vAlign w:val="bottom"/>
          </w:tcPr>
          <w:p w:rsidR="00182E38" w:rsidRPr="00182E38" w:rsidRDefault="00554168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031" w:type="dxa"/>
            <w:shd w:val="clear" w:color="auto" w:fill="auto"/>
            <w:vAlign w:val="bottom"/>
          </w:tcPr>
          <w:p w:rsidR="00182E38" w:rsidRPr="00182E38" w:rsidRDefault="00182E38" w:rsidP="00813E91">
            <w:pPr>
              <w:suppressAutoHyphens/>
              <w:snapToGrid w:val="0"/>
              <w:spacing w:after="12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182E38">
              <w:rPr>
                <w:rFonts w:ascii="Arial" w:hAnsi="Arial" w:cs="Arial"/>
                <w:sz w:val="18"/>
                <w:szCs w:val="18"/>
                <w:lang w:eastAsia="zh-CN"/>
              </w:rPr>
              <w:t>Predmetové</w:t>
            </w:r>
            <w:r w:rsidRPr="00182E38">
              <w:rPr>
                <w:rFonts w:ascii="Arial" w:eastAsia="Arial" w:hAnsi="Arial" w:cs="Arial"/>
                <w:sz w:val="18"/>
                <w:szCs w:val="18"/>
                <w:lang w:eastAsia="zh-CN"/>
              </w:rPr>
              <w:t xml:space="preserve"> </w:t>
            </w:r>
            <w:r w:rsidRPr="00182E38">
              <w:rPr>
                <w:rFonts w:ascii="Arial" w:hAnsi="Arial" w:cs="Arial"/>
                <w:sz w:val="18"/>
                <w:szCs w:val="18"/>
                <w:lang w:eastAsia="zh-CN"/>
              </w:rPr>
              <w:t>olympiády</w:t>
            </w:r>
            <w:r w:rsidRPr="00182E38">
              <w:rPr>
                <w:rFonts w:ascii="Arial" w:eastAsia="Arial" w:hAnsi="Arial" w:cs="Arial"/>
                <w:sz w:val="18"/>
                <w:szCs w:val="18"/>
                <w:lang w:eastAsia="zh-CN"/>
              </w:rPr>
              <w:t xml:space="preserve"> školské a okresné kolá</w:t>
            </w:r>
          </w:p>
        </w:tc>
        <w:tc>
          <w:tcPr>
            <w:tcW w:w="2349" w:type="dxa"/>
            <w:shd w:val="clear" w:color="auto" w:fill="auto"/>
            <w:vAlign w:val="bottom"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182E38">
              <w:rPr>
                <w:rFonts w:ascii="Arial" w:hAnsi="Arial" w:cs="Arial"/>
                <w:sz w:val="18"/>
                <w:szCs w:val="18"/>
              </w:rPr>
              <w:t>žiaci ZŠ</w:t>
            </w:r>
          </w:p>
        </w:tc>
        <w:tc>
          <w:tcPr>
            <w:tcW w:w="1305" w:type="dxa"/>
            <w:shd w:val="clear" w:color="auto" w:fill="auto"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E38" w:rsidRPr="00182E38" w:rsidTr="008C7FD5">
        <w:trPr>
          <w:trHeight w:val="338"/>
        </w:trPr>
        <w:tc>
          <w:tcPr>
            <w:tcW w:w="683" w:type="dxa"/>
            <w:shd w:val="clear" w:color="auto" w:fill="auto"/>
            <w:vAlign w:val="bottom"/>
          </w:tcPr>
          <w:p w:rsidR="00182E38" w:rsidRPr="00182E38" w:rsidRDefault="00554168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031" w:type="dxa"/>
            <w:shd w:val="clear" w:color="auto" w:fill="auto"/>
            <w:vAlign w:val="bottom"/>
          </w:tcPr>
          <w:p w:rsidR="00182E38" w:rsidRPr="00182E38" w:rsidRDefault="00182E38" w:rsidP="00813E91">
            <w:pPr>
              <w:suppressAutoHyphens/>
              <w:snapToGrid w:val="0"/>
              <w:spacing w:after="12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182E38">
              <w:rPr>
                <w:rFonts w:ascii="Arial" w:hAnsi="Arial" w:cs="Arial"/>
                <w:sz w:val="18"/>
                <w:szCs w:val="18"/>
                <w:lang w:eastAsia="zh-CN"/>
              </w:rPr>
              <w:t>Prednášky o psíkoch –</w:t>
            </w:r>
            <w:r w:rsidR="008C7FD5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Pr="00182E38">
              <w:rPr>
                <w:rFonts w:ascii="Arial" w:hAnsi="Arial" w:cs="Arial"/>
                <w:sz w:val="18"/>
                <w:szCs w:val="18"/>
                <w:lang w:eastAsia="zh-CN"/>
              </w:rPr>
              <w:t xml:space="preserve">útulok KE </w:t>
            </w:r>
          </w:p>
        </w:tc>
        <w:tc>
          <w:tcPr>
            <w:tcW w:w="2349" w:type="dxa"/>
            <w:shd w:val="clear" w:color="auto" w:fill="auto"/>
            <w:vAlign w:val="bottom"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182E38">
              <w:rPr>
                <w:rFonts w:ascii="Arial" w:hAnsi="Arial" w:cs="Arial"/>
                <w:sz w:val="18"/>
                <w:szCs w:val="18"/>
              </w:rPr>
              <w:t xml:space="preserve">žiaci ZŠ/učitelia </w:t>
            </w:r>
          </w:p>
        </w:tc>
        <w:tc>
          <w:tcPr>
            <w:tcW w:w="1305" w:type="dxa"/>
            <w:shd w:val="clear" w:color="auto" w:fill="auto"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E38" w:rsidRPr="00182E38" w:rsidTr="008C7FD5">
        <w:trPr>
          <w:trHeight w:val="338"/>
        </w:trPr>
        <w:tc>
          <w:tcPr>
            <w:tcW w:w="683" w:type="dxa"/>
            <w:shd w:val="clear" w:color="auto" w:fill="auto"/>
            <w:vAlign w:val="bottom"/>
          </w:tcPr>
          <w:p w:rsidR="00182E38" w:rsidRPr="00182E38" w:rsidRDefault="00554168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031" w:type="dxa"/>
            <w:shd w:val="clear" w:color="auto" w:fill="auto"/>
            <w:vAlign w:val="bottom"/>
          </w:tcPr>
          <w:p w:rsidR="00182E38" w:rsidRPr="00182E38" w:rsidRDefault="00182E38" w:rsidP="00813E91">
            <w:pPr>
              <w:suppressAutoHyphens/>
              <w:snapToGrid w:val="0"/>
              <w:spacing w:after="12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182E38">
              <w:rPr>
                <w:rFonts w:ascii="Arial" w:hAnsi="Arial" w:cs="Arial"/>
                <w:sz w:val="18"/>
                <w:szCs w:val="18"/>
                <w:lang w:eastAsia="zh-CN"/>
              </w:rPr>
              <w:t>Testovanie KOMPARO  - 4., 8., a 9.</w:t>
            </w:r>
            <w:r w:rsidR="008C7FD5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Pr="00182E38">
              <w:rPr>
                <w:rFonts w:ascii="Arial" w:hAnsi="Arial" w:cs="Arial"/>
                <w:sz w:val="18"/>
                <w:szCs w:val="18"/>
                <w:lang w:eastAsia="zh-CN"/>
              </w:rPr>
              <w:t>ročník</w:t>
            </w:r>
          </w:p>
        </w:tc>
        <w:tc>
          <w:tcPr>
            <w:tcW w:w="2349" w:type="dxa"/>
            <w:shd w:val="clear" w:color="auto" w:fill="auto"/>
            <w:vAlign w:val="bottom"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182E38">
              <w:rPr>
                <w:rFonts w:ascii="Arial" w:hAnsi="Arial" w:cs="Arial"/>
                <w:sz w:val="18"/>
                <w:szCs w:val="18"/>
              </w:rPr>
              <w:t>žiaci ZŠ</w:t>
            </w:r>
          </w:p>
        </w:tc>
        <w:tc>
          <w:tcPr>
            <w:tcW w:w="1305" w:type="dxa"/>
            <w:shd w:val="clear" w:color="auto" w:fill="auto"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E38" w:rsidRPr="00182E38" w:rsidTr="008C7FD5">
        <w:trPr>
          <w:trHeight w:val="338"/>
        </w:trPr>
        <w:tc>
          <w:tcPr>
            <w:tcW w:w="683" w:type="dxa"/>
            <w:shd w:val="clear" w:color="auto" w:fill="auto"/>
            <w:vAlign w:val="bottom"/>
          </w:tcPr>
          <w:p w:rsidR="00182E38" w:rsidRPr="00182E38" w:rsidRDefault="00554168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031" w:type="dxa"/>
            <w:shd w:val="clear" w:color="auto" w:fill="auto"/>
            <w:vAlign w:val="bottom"/>
          </w:tcPr>
          <w:p w:rsidR="00182E38" w:rsidRPr="00182E38" w:rsidRDefault="00182E38" w:rsidP="00813E91">
            <w:pPr>
              <w:suppressAutoHyphens/>
              <w:snapToGrid w:val="0"/>
              <w:spacing w:after="12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182E38">
              <w:rPr>
                <w:rFonts w:ascii="Arial" w:hAnsi="Arial" w:cs="Arial"/>
                <w:sz w:val="18"/>
                <w:szCs w:val="18"/>
                <w:lang w:eastAsia="zh-CN"/>
              </w:rPr>
              <w:t>Zápis</w:t>
            </w:r>
            <w:r w:rsidRPr="00182E38">
              <w:rPr>
                <w:rFonts w:ascii="Arial" w:eastAsia="Arial" w:hAnsi="Arial" w:cs="Arial"/>
                <w:sz w:val="18"/>
                <w:szCs w:val="18"/>
                <w:lang w:eastAsia="zh-CN"/>
              </w:rPr>
              <w:t xml:space="preserve"> </w:t>
            </w:r>
            <w:r w:rsidRPr="00182E38">
              <w:rPr>
                <w:rFonts w:ascii="Arial" w:hAnsi="Arial" w:cs="Arial"/>
                <w:sz w:val="18"/>
                <w:szCs w:val="18"/>
                <w:lang w:eastAsia="zh-CN"/>
              </w:rPr>
              <w:t>žiakov</w:t>
            </w:r>
            <w:r w:rsidRPr="00182E38">
              <w:rPr>
                <w:rFonts w:ascii="Arial" w:eastAsia="Arial" w:hAnsi="Arial" w:cs="Arial"/>
                <w:sz w:val="18"/>
                <w:szCs w:val="18"/>
                <w:lang w:eastAsia="zh-CN"/>
              </w:rPr>
              <w:t xml:space="preserve"> </w:t>
            </w:r>
            <w:r w:rsidRPr="00182E38">
              <w:rPr>
                <w:rFonts w:ascii="Arial" w:hAnsi="Arial" w:cs="Arial"/>
                <w:sz w:val="18"/>
                <w:szCs w:val="18"/>
                <w:lang w:eastAsia="zh-CN"/>
              </w:rPr>
              <w:t>do</w:t>
            </w:r>
            <w:r w:rsidRPr="00182E38">
              <w:rPr>
                <w:rFonts w:ascii="Arial" w:eastAsia="Arial" w:hAnsi="Arial" w:cs="Arial"/>
                <w:sz w:val="18"/>
                <w:szCs w:val="18"/>
                <w:lang w:eastAsia="zh-CN"/>
              </w:rPr>
              <w:t xml:space="preserve"> </w:t>
            </w:r>
            <w:r w:rsidRPr="00182E38">
              <w:rPr>
                <w:rFonts w:ascii="Arial" w:hAnsi="Arial" w:cs="Arial"/>
                <w:sz w:val="18"/>
                <w:szCs w:val="18"/>
                <w:lang w:eastAsia="zh-CN"/>
              </w:rPr>
              <w:t>1.</w:t>
            </w:r>
            <w:r w:rsidRPr="00182E38">
              <w:rPr>
                <w:rFonts w:ascii="Arial" w:eastAsia="Arial" w:hAnsi="Arial" w:cs="Arial"/>
                <w:sz w:val="18"/>
                <w:szCs w:val="18"/>
                <w:lang w:eastAsia="zh-CN"/>
              </w:rPr>
              <w:t xml:space="preserve"> </w:t>
            </w:r>
            <w:r w:rsidR="008C7FD5">
              <w:rPr>
                <w:rFonts w:ascii="Arial" w:hAnsi="Arial" w:cs="Arial"/>
                <w:sz w:val="18"/>
                <w:szCs w:val="18"/>
                <w:lang w:eastAsia="zh-CN"/>
              </w:rPr>
              <w:t>roč. - elektronicky</w:t>
            </w:r>
          </w:p>
        </w:tc>
        <w:tc>
          <w:tcPr>
            <w:tcW w:w="2349" w:type="dxa"/>
            <w:shd w:val="clear" w:color="auto" w:fill="auto"/>
            <w:vAlign w:val="bottom"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182E38">
              <w:rPr>
                <w:rFonts w:ascii="Arial" w:hAnsi="Arial" w:cs="Arial"/>
                <w:sz w:val="18"/>
                <w:szCs w:val="18"/>
              </w:rPr>
              <w:t>žiaci MŠ</w:t>
            </w:r>
          </w:p>
        </w:tc>
        <w:tc>
          <w:tcPr>
            <w:tcW w:w="1305" w:type="dxa"/>
            <w:shd w:val="clear" w:color="auto" w:fill="auto"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E38" w:rsidRPr="00182E38" w:rsidTr="008C7FD5">
        <w:trPr>
          <w:trHeight w:val="338"/>
        </w:trPr>
        <w:tc>
          <w:tcPr>
            <w:tcW w:w="683" w:type="dxa"/>
            <w:shd w:val="clear" w:color="auto" w:fill="auto"/>
            <w:vAlign w:val="bottom"/>
          </w:tcPr>
          <w:p w:rsidR="00182E38" w:rsidRPr="00182E38" w:rsidRDefault="00554168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031" w:type="dxa"/>
            <w:shd w:val="clear" w:color="auto" w:fill="auto"/>
            <w:vAlign w:val="bottom"/>
          </w:tcPr>
          <w:p w:rsidR="00182E38" w:rsidRPr="00182E38" w:rsidRDefault="00182E38" w:rsidP="00813E91">
            <w:pPr>
              <w:suppressAutoHyphens/>
              <w:snapToGrid w:val="0"/>
              <w:spacing w:after="12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182E38">
              <w:rPr>
                <w:rFonts w:ascii="Arial" w:hAnsi="Arial" w:cs="Arial"/>
                <w:sz w:val="18"/>
                <w:szCs w:val="18"/>
                <w:lang w:eastAsia="zh-CN"/>
              </w:rPr>
              <w:t>Najkrajšia tekvička</w:t>
            </w:r>
          </w:p>
        </w:tc>
        <w:tc>
          <w:tcPr>
            <w:tcW w:w="2349" w:type="dxa"/>
            <w:shd w:val="clear" w:color="auto" w:fill="auto"/>
            <w:vAlign w:val="bottom"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182E38">
              <w:rPr>
                <w:rFonts w:ascii="Arial" w:hAnsi="Arial" w:cs="Arial"/>
                <w:sz w:val="18"/>
                <w:szCs w:val="18"/>
              </w:rPr>
              <w:t>žiaci ZŠ</w:t>
            </w:r>
          </w:p>
        </w:tc>
        <w:tc>
          <w:tcPr>
            <w:tcW w:w="1305" w:type="dxa"/>
            <w:shd w:val="clear" w:color="auto" w:fill="auto"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E38" w:rsidRPr="00182E38" w:rsidTr="008C7FD5">
        <w:trPr>
          <w:trHeight w:val="338"/>
        </w:trPr>
        <w:tc>
          <w:tcPr>
            <w:tcW w:w="683" w:type="dxa"/>
            <w:shd w:val="clear" w:color="auto" w:fill="auto"/>
            <w:vAlign w:val="bottom"/>
          </w:tcPr>
          <w:p w:rsidR="00182E38" w:rsidRPr="00182E38" w:rsidRDefault="00554168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031" w:type="dxa"/>
            <w:shd w:val="clear" w:color="auto" w:fill="auto"/>
            <w:vAlign w:val="bottom"/>
          </w:tcPr>
          <w:p w:rsidR="00182E38" w:rsidRPr="00182E38" w:rsidRDefault="00182E38" w:rsidP="00813E91">
            <w:pPr>
              <w:suppressAutoHyphens/>
              <w:snapToGrid w:val="0"/>
              <w:spacing w:after="12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182E38">
              <w:rPr>
                <w:rFonts w:ascii="Arial" w:hAnsi="Arial" w:cs="Arial"/>
                <w:sz w:val="18"/>
                <w:szCs w:val="18"/>
                <w:lang w:eastAsia="zh-CN"/>
              </w:rPr>
              <w:t>Exkurzie</w:t>
            </w:r>
            <w:r w:rsidRPr="00182E38">
              <w:rPr>
                <w:rFonts w:ascii="Arial" w:eastAsia="Arial" w:hAnsi="Arial" w:cs="Arial"/>
                <w:sz w:val="18"/>
                <w:szCs w:val="18"/>
                <w:lang w:eastAsia="zh-CN"/>
              </w:rPr>
              <w:t xml:space="preserve"> </w:t>
            </w:r>
            <w:r w:rsidRPr="00182E38">
              <w:rPr>
                <w:rFonts w:ascii="Arial" w:hAnsi="Arial" w:cs="Arial"/>
                <w:sz w:val="18"/>
                <w:szCs w:val="18"/>
                <w:lang w:eastAsia="zh-CN"/>
              </w:rPr>
              <w:t>s rôznym</w:t>
            </w:r>
            <w:r w:rsidRPr="00182E38">
              <w:rPr>
                <w:rFonts w:ascii="Arial" w:eastAsia="Arial" w:hAnsi="Arial" w:cs="Arial"/>
                <w:sz w:val="18"/>
                <w:szCs w:val="18"/>
                <w:lang w:eastAsia="zh-CN"/>
              </w:rPr>
              <w:t xml:space="preserve"> </w:t>
            </w:r>
            <w:r w:rsidRPr="00182E38">
              <w:rPr>
                <w:rFonts w:ascii="Arial" w:hAnsi="Arial" w:cs="Arial"/>
                <w:sz w:val="18"/>
                <w:szCs w:val="18"/>
                <w:lang w:eastAsia="zh-CN"/>
              </w:rPr>
              <w:t>tematickým</w:t>
            </w:r>
            <w:r w:rsidRPr="00182E38">
              <w:rPr>
                <w:rFonts w:ascii="Arial" w:eastAsia="Arial" w:hAnsi="Arial" w:cs="Arial"/>
                <w:sz w:val="18"/>
                <w:szCs w:val="18"/>
                <w:lang w:eastAsia="zh-CN"/>
              </w:rPr>
              <w:t xml:space="preserve"> </w:t>
            </w:r>
            <w:r w:rsidRPr="00182E38">
              <w:rPr>
                <w:rFonts w:ascii="Arial" w:hAnsi="Arial" w:cs="Arial"/>
                <w:sz w:val="18"/>
                <w:szCs w:val="18"/>
                <w:lang w:eastAsia="zh-CN"/>
              </w:rPr>
              <w:t>a obsahovým</w:t>
            </w:r>
            <w:r w:rsidRPr="00182E38">
              <w:rPr>
                <w:rFonts w:ascii="Arial" w:eastAsia="Arial" w:hAnsi="Arial" w:cs="Arial"/>
                <w:sz w:val="18"/>
                <w:szCs w:val="18"/>
                <w:lang w:eastAsia="zh-CN"/>
              </w:rPr>
              <w:t xml:space="preserve"> </w:t>
            </w:r>
            <w:r w:rsidRPr="00182E38">
              <w:rPr>
                <w:rFonts w:ascii="Arial" w:hAnsi="Arial" w:cs="Arial"/>
                <w:sz w:val="18"/>
                <w:szCs w:val="18"/>
                <w:lang w:eastAsia="zh-CN"/>
              </w:rPr>
              <w:t>zameraním</w:t>
            </w:r>
          </w:p>
        </w:tc>
        <w:tc>
          <w:tcPr>
            <w:tcW w:w="2349" w:type="dxa"/>
            <w:shd w:val="clear" w:color="auto" w:fill="auto"/>
            <w:vAlign w:val="bottom"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182E38">
              <w:rPr>
                <w:rFonts w:ascii="Arial" w:hAnsi="Arial" w:cs="Arial"/>
                <w:sz w:val="18"/>
                <w:szCs w:val="18"/>
              </w:rPr>
              <w:t>žiaci ZŠ</w:t>
            </w:r>
          </w:p>
        </w:tc>
        <w:tc>
          <w:tcPr>
            <w:tcW w:w="1305" w:type="dxa"/>
            <w:shd w:val="clear" w:color="auto" w:fill="auto"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E38" w:rsidRPr="00182E38" w:rsidTr="008C7FD5">
        <w:trPr>
          <w:trHeight w:val="338"/>
        </w:trPr>
        <w:tc>
          <w:tcPr>
            <w:tcW w:w="683" w:type="dxa"/>
            <w:shd w:val="clear" w:color="auto" w:fill="auto"/>
            <w:vAlign w:val="bottom"/>
          </w:tcPr>
          <w:p w:rsidR="00182E38" w:rsidRPr="00182E38" w:rsidRDefault="00554168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031" w:type="dxa"/>
            <w:shd w:val="clear" w:color="auto" w:fill="auto"/>
            <w:vAlign w:val="bottom"/>
          </w:tcPr>
          <w:p w:rsidR="00182E38" w:rsidRPr="00182E38" w:rsidRDefault="00182E38" w:rsidP="00813E91">
            <w:pPr>
              <w:suppressAutoHyphens/>
              <w:snapToGrid w:val="0"/>
              <w:spacing w:after="12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182E38">
              <w:rPr>
                <w:rFonts w:ascii="Arial" w:hAnsi="Arial" w:cs="Arial"/>
                <w:sz w:val="18"/>
                <w:szCs w:val="18"/>
                <w:lang w:eastAsia="zh-CN"/>
              </w:rPr>
              <w:t>Jesenné aranžovanie</w:t>
            </w:r>
          </w:p>
        </w:tc>
        <w:tc>
          <w:tcPr>
            <w:tcW w:w="2349" w:type="dxa"/>
            <w:shd w:val="clear" w:color="auto" w:fill="auto"/>
            <w:vAlign w:val="bottom"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182E38">
              <w:rPr>
                <w:rFonts w:ascii="Arial" w:hAnsi="Arial" w:cs="Arial"/>
                <w:sz w:val="18"/>
                <w:szCs w:val="18"/>
              </w:rPr>
              <w:t>žiaci ZŠ</w:t>
            </w:r>
          </w:p>
        </w:tc>
        <w:tc>
          <w:tcPr>
            <w:tcW w:w="1305" w:type="dxa"/>
            <w:shd w:val="clear" w:color="auto" w:fill="auto"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E38" w:rsidRPr="00182E38" w:rsidTr="008C7FD5">
        <w:trPr>
          <w:trHeight w:val="338"/>
        </w:trPr>
        <w:tc>
          <w:tcPr>
            <w:tcW w:w="683" w:type="dxa"/>
            <w:shd w:val="clear" w:color="auto" w:fill="auto"/>
            <w:vAlign w:val="bottom"/>
          </w:tcPr>
          <w:p w:rsidR="00182E38" w:rsidRPr="00182E38" w:rsidRDefault="00554168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031" w:type="dxa"/>
            <w:shd w:val="clear" w:color="auto" w:fill="auto"/>
            <w:vAlign w:val="bottom"/>
          </w:tcPr>
          <w:p w:rsidR="00182E38" w:rsidRPr="00182E38" w:rsidRDefault="00182E38" w:rsidP="00813E91">
            <w:pPr>
              <w:suppressAutoHyphens/>
              <w:snapToGrid w:val="0"/>
              <w:spacing w:after="12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182E38">
              <w:rPr>
                <w:rFonts w:ascii="Arial" w:hAnsi="Arial" w:cs="Arial"/>
                <w:sz w:val="18"/>
                <w:szCs w:val="18"/>
                <w:lang w:eastAsia="zh-CN"/>
              </w:rPr>
              <w:t>Tanečná súťaž</w:t>
            </w:r>
          </w:p>
        </w:tc>
        <w:tc>
          <w:tcPr>
            <w:tcW w:w="2349" w:type="dxa"/>
            <w:shd w:val="clear" w:color="auto" w:fill="auto"/>
            <w:vAlign w:val="bottom"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182E38">
              <w:rPr>
                <w:rFonts w:ascii="Arial" w:hAnsi="Arial" w:cs="Arial"/>
                <w:sz w:val="18"/>
                <w:szCs w:val="18"/>
              </w:rPr>
              <w:t>žiaci ZŠ</w:t>
            </w:r>
          </w:p>
        </w:tc>
        <w:tc>
          <w:tcPr>
            <w:tcW w:w="1305" w:type="dxa"/>
            <w:shd w:val="clear" w:color="auto" w:fill="auto"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E38" w:rsidRPr="00182E38" w:rsidTr="008C7FD5">
        <w:trPr>
          <w:trHeight w:val="338"/>
        </w:trPr>
        <w:tc>
          <w:tcPr>
            <w:tcW w:w="683" w:type="dxa"/>
            <w:shd w:val="clear" w:color="auto" w:fill="auto"/>
            <w:vAlign w:val="bottom"/>
          </w:tcPr>
          <w:p w:rsidR="00182E38" w:rsidRPr="00182E38" w:rsidRDefault="00554168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031" w:type="dxa"/>
            <w:shd w:val="clear" w:color="auto" w:fill="auto"/>
            <w:vAlign w:val="bottom"/>
          </w:tcPr>
          <w:p w:rsidR="00182E38" w:rsidRPr="00182E38" w:rsidRDefault="00182E38" w:rsidP="00813E91">
            <w:pPr>
              <w:suppressAutoHyphens/>
              <w:snapToGrid w:val="0"/>
              <w:spacing w:after="12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182E38">
              <w:rPr>
                <w:rFonts w:ascii="Arial" w:hAnsi="Arial" w:cs="Arial"/>
                <w:sz w:val="18"/>
                <w:szCs w:val="18"/>
                <w:lang w:eastAsia="zh-CN"/>
              </w:rPr>
              <w:t>Upratovanie</w:t>
            </w:r>
            <w:r w:rsidRPr="00182E38">
              <w:rPr>
                <w:rFonts w:ascii="Arial" w:eastAsia="Arial" w:hAnsi="Arial" w:cs="Arial"/>
                <w:sz w:val="18"/>
                <w:szCs w:val="18"/>
                <w:lang w:eastAsia="zh-CN"/>
              </w:rPr>
              <w:t xml:space="preserve"> </w:t>
            </w:r>
            <w:r w:rsidRPr="00182E38">
              <w:rPr>
                <w:rFonts w:ascii="Arial" w:hAnsi="Arial" w:cs="Arial"/>
                <w:sz w:val="18"/>
                <w:szCs w:val="18"/>
                <w:lang w:eastAsia="zh-CN"/>
              </w:rPr>
              <w:t>areálu</w:t>
            </w:r>
            <w:r w:rsidRPr="00182E38">
              <w:rPr>
                <w:rFonts w:ascii="Arial" w:eastAsia="Arial" w:hAnsi="Arial" w:cs="Arial"/>
                <w:sz w:val="18"/>
                <w:szCs w:val="18"/>
                <w:lang w:eastAsia="zh-CN"/>
              </w:rPr>
              <w:t xml:space="preserve"> </w:t>
            </w:r>
            <w:r w:rsidRPr="00182E38">
              <w:rPr>
                <w:rFonts w:ascii="Arial" w:hAnsi="Arial" w:cs="Arial"/>
                <w:sz w:val="18"/>
                <w:szCs w:val="18"/>
                <w:lang w:eastAsia="zh-CN"/>
              </w:rPr>
              <w:t>školy</w:t>
            </w:r>
            <w:r w:rsidRPr="00182E38">
              <w:rPr>
                <w:rFonts w:ascii="Arial" w:eastAsia="Arial" w:hAnsi="Arial" w:cs="Arial"/>
                <w:sz w:val="18"/>
                <w:szCs w:val="18"/>
                <w:lang w:eastAsia="zh-CN"/>
              </w:rPr>
              <w:t xml:space="preserve">  </w:t>
            </w:r>
            <w:r w:rsidRPr="00182E38">
              <w:rPr>
                <w:rFonts w:ascii="Arial" w:hAnsi="Arial" w:cs="Arial"/>
                <w:sz w:val="18"/>
                <w:szCs w:val="18"/>
                <w:lang w:eastAsia="zh-CN"/>
              </w:rPr>
              <w:t>žiakmi</w:t>
            </w:r>
          </w:p>
        </w:tc>
        <w:tc>
          <w:tcPr>
            <w:tcW w:w="2349" w:type="dxa"/>
            <w:shd w:val="clear" w:color="auto" w:fill="auto"/>
            <w:vAlign w:val="bottom"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182E38">
              <w:rPr>
                <w:rFonts w:ascii="Arial" w:hAnsi="Arial" w:cs="Arial"/>
                <w:sz w:val="18"/>
                <w:szCs w:val="18"/>
              </w:rPr>
              <w:t>žiaci ZŠ</w:t>
            </w:r>
          </w:p>
        </w:tc>
        <w:tc>
          <w:tcPr>
            <w:tcW w:w="1305" w:type="dxa"/>
            <w:shd w:val="clear" w:color="auto" w:fill="auto"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E38" w:rsidRPr="00182E38" w:rsidTr="008C7FD5">
        <w:trPr>
          <w:trHeight w:val="338"/>
        </w:trPr>
        <w:tc>
          <w:tcPr>
            <w:tcW w:w="683" w:type="dxa"/>
            <w:shd w:val="clear" w:color="auto" w:fill="auto"/>
            <w:vAlign w:val="bottom"/>
          </w:tcPr>
          <w:p w:rsidR="00182E38" w:rsidRPr="00182E38" w:rsidRDefault="00554168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031" w:type="dxa"/>
            <w:shd w:val="clear" w:color="auto" w:fill="auto"/>
            <w:vAlign w:val="bottom"/>
          </w:tcPr>
          <w:p w:rsidR="00182E38" w:rsidRPr="00182E38" w:rsidRDefault="00182E38" w:rsidP="00813E91">
            <w:pPr>
              <w:suppressAutoHyphens/>
              <w:snapToGrid w:val="0"/>
              <w:spacing w:after="12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182E38">
              <w:rPr>
                <w:rFonts w:ascii="Arial" w:hAnsi="Arial" w:cs="Arial"/>
                <w:sz w:val="18"/>
                <w:szCs w:val="18"/>
                <w:lang w:eastAsia="zh-CN"/>
              </w:rPr>
              <w:t>Environmentálne</w:t>
            </w:r>
            <w:r w:rsidRPr="00182E38">
              <w:rPr>
                <w:rFonts w:ascii="Arial" w:eastAsia="Arial" w:hAnsi="Arial" w:cs="Arial"/>
                <w:sz w:val="18"/>
                <w:szCs w:val="18"/>
                <w:lang w:eastAsia="zh-CN"/>
              </w:rPr>
              <w:t xml:space="preserve"> </w:t>
            </w:r>
            <w:r w:rsidRPr="00182E38">
              <w:rPr>
                <w:rFonts w:ascii="Arial" w:hAnsi="Arial" w:cs="Arial"/>
                <w:sz w:val="18"/>
                <w:szCs w:val="18"/>
                <w:lang w:eastAsia="zh-CN"/>
              </w:rPr>
              <w:t>aktivity</w:t>
            </w:r>
            <w:r w:rsidRPr="00182E38">
              <w:rPr>
                <w:rFonts w:ascii="Arial" w:eastAsia="Arial" w:hAnsi="Arial" w:cs="Arial"/>
                <w:sz w:val="18"/>
                <w:szCs w:val="18"/>
                <w:lang w:eastAsia="zh-CN"/>
              </w:rPr>
              <w:t xml:space="preserve"> – výroba darčekov z rec. pomôcok</w:t>
            </w:r>
          </w:p>
        </w:tc>
        <w:tc>
          <w:tcPr>
            <w:tcW w:w="2349" w:type="dxa"/>
            <w:shd w:val="clear" w:color="auto" w:fill="auto"/>
            <w:vAlign w:val="bottom"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182E38">
              <w:rPr>
                <w:rFonts w:ascii="Arial" w:hAnsi="Arial" w:cs="Arial"/>
                <w:sz w:val="18"/>
                <w:szCs w:val="18"/>
              </w:rPr>
              <w:t>žiaci ZŠ</w:t>
            </w:r>
          </w:p>
        </w:tc>
        <w:tc>
          <w:tcPr>
            <w:tcW w:w="1305" w:type="dxa"/>
            <w:shd w:val="clear" w:color="auto" w:fill="auto"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E38" w:rsidRPr="00182E38" w:rsidTr="008C7FD5">
        <w:trPr>
          <w:trHeight w:val="338"/>
        </w:trPr>
        <w:tc>
          <w:tcPr>
            <w:tcW w:w="683" w:type="dxa"/>
            <w:shd w:val="clear" w:color="auto" w:fill="auto"/>
            <w:vAlign w:val="bottom"/>
          </w:tcPr>
          <w:p w:rsidR="00182E38" w:rsidRPr="00182E38" w:rsidRDefault="00554168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031" w:type="dxa"/>
            <w:shd w:val="clear" w:color="auto" w:fill="auto"/>
            <w:vAlign w:val="bottom"/>
          </w:tcPr>
          <w:p w:rsidR="00182E38" w:rsidRPr="00182E38" w:rsidRDefault="00182E38" w:rsidP="00813E91">
            <w:pPr>
              <w:suppressAutoHyphens/>
              <w:snapToGrid w:val="0"/>
              <w:spacing w:after="12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182E38">
              <w:rPr>
                <w:rFonts w:ascii="Arial" w:hAnsi="Arial" w:cs="Arial"/>
                <w:sz w:val="18"/>
                <w:szCs w:val="18"/>
                <w:lang w:eastAsia="zh-CN"/>
              </w:rPr>
              <w:t>Valentínska pošta</w:t>
            </w:r>
          </w:p>
        </w:tc>
        <w:tc>
          <w:tcPr>
            <w:tcW w:w="2349" w:type="dxa"/>
            <w:shd w:val="clear" w:color="auto" w:fill="auto"/>
            <w:vAlign w:val="bottom"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182E38">
              <w:rPr>
                <w:rFonts w:ascii="Arial" w:hAnsi="Arial" w:cs="Arial"/>
                <w:sz w:val="18"/>
                <w:szCs w:val="18"/>
              </w:rPr>
              <w:t>žiaci ZŠ</w:t>
            </w:r>
          </w:p>
        </w:tc>
        <w:tc>
          <w:tcPr>
            <w:tcW w:w="1305" w:type="dxa"/>
            <w:shd w:val="clear" w:color="auto" w:fill="auto"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E38" w:rsidRPr="00182E38" w:rsidTr="008C7FD5">
        <w:trPr>
          <w:trHeight w:val="338"/>
        </w:trPr>
        <w:tc>
          <w:tcPr>
            <w:tcW w:w="683" w:type="dxa"/>
            <w:shd w:val="clear" w:color="auto" w:fill="auto"/>
            <w:vAlign w:val="bottom"/>
          </w:tcPr>
          <w:p w:rsidR="00182E38" w:rsidRPr="00182E38" w:rsidRDefault="00554168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031" w:type="dxa"/>
            <w:shd w:val="clear" w:color="auto" w:fill="auto"/>
            <w:vAlign w:val="bottom"/>
          </w:tcPr>
          <w:p w:rsidR="00182E38" w:rsidRPr="00182E38" w:rsidRDefault="00182E38" w:rsidP="00813E91">
            <w:pPr>
              <w:suppressAutoHyphens/>
              <w:snapToGrid w:val="0"/>
              <w:spacing w:after="12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182E38">
              <w:rPr>
                <w:rFonts w:ascii="Arial" w:hAnsi="Arial" w:cs="Arial"/>
                <w:sz w:val="18"/>
                <w:szCs w:val="18"/>
                <w:lang w:eastAsia="zh-CN"/>
              </w:rPr>
              <w:t>Besedy</w:t>
            </w:r>
            <w:r w:rsidRPr="00182E38">
              <w:rPr>
                <w:rFonts w:ascii="Arial" w:eastAsia="Arial" w:hAnsi="Arial" w:cs="Arial"/>
                <w:sz w:val="18"/>
                <w:szCs w:val="18"/>
                <w:lang w:eastAsia="zh-CN"/>
              </w:rPr>
              <w:t xml:space="preserve"> </w:t>
            </w:r>
            <w:r w:rsidR="008C7FD5">
              <w:rPr>
                <w:rFonts w:ascii="Arial" w:hAnsi="Arial" w:cs="Arial"/>
                <w:sz w:val="18"/>
                <w:szCs w:val="18"/>
                <w:lang w:eastAsia="zh-CN"/>
              </w:rPr>
              <w:t>(</w:t>
            </w:r>
            <w:r w:rsidRPr="00182E38">
              <w:rPr>
                <w:rFonts w:ascii="Arial" w:hAnsi="Arial" w:cs="Arial"/>
                <w:sz w:val="18"/>
                <w:szCs w:val="18"/>
                <w:lang w:eastAsia="zh-CN"/>
              </w:rPr>
              <w:t>policajti,</w:t>
            </w:r>
            <w:r w:rsidRPr="00182E38">
              <w:rPr>
                <w:rFonts w:ascii="Arial" w:eastAsia="Arial" w:hAnsi="Arial" w:cs="Arial"/>
                <w:sz w:val="18"/>
                <w:szCs w:val="18"/>
                <w:lang w:eastAsia="zh-CN"/>
              </w:rPr>
              <w:t xml:space="preserve"> </w:t>
            </w:r>
            <w:r w:rsidRPr="00182E38">
              <w:rPr>
                <w:rFonts w:ascii="Arial" w:hAnsi="Arial" w:cs="Arial"/>
                <w:sz w:val="18"/>
                <w:szCs w:val="18"/>
                <w:lang w:eastAsia="zh-CN"/>
              </w:rPr>
              <w:t>lekári,</w:t>
            </w:r>
            <w:r w:rsidRPr="00182E38">
              <w:rPr>
                <w:rFonts w:ascii="Arial" w:eastAsia="Arial" w:hAnsi="Arial" w:cs="Arial"/>
                <w:sz w:val="18"/>
                <w:szCs w:val="18"/>
                <w:lang w:eastAsia="zh-CN"/>
              </w:rPr>
              <w:t xml:space="preserve"> </w:t>
            </w:r>
            <w:r w:rsidRPr="00182E38">
              <w:rPr>
                <w:rFonts w:ascii="Arial" w:hAnsi="Arial" w:cs="Arial"/>
                <w:sz w:val="18"/>
                <w:szCs w:val="18"/>
                <w:lang w:eastAsia="zh-CN"/>
              </w:rPr>
              <w:t>hasiči,</w:t>
            </w:r>
            <w:r w:rsidRPr="00182E38">
              <w:rPr>
                <w:rFonts w:ascii="Arial" w:eastAsia="Arial" w:hAnsi="Arial" w:cs="Arial"/>
                <w:sz w:val="18"/>
                <w:szCs w:val="18"/>
                <w:lang w:eastAsia="zh-CN"/>
              </w:rPr>
              <w:t xml:space="preserve"> </w:t>
            </w:r>
            <w:r w:rsidR="008C7FD5">
              <w:rPr>
                <w:rFonts w:ascii="Arial" w:hAnsi="Arial" w:cs="Arial"/>
                <w:sz w:val="18"/>
                <w:szCs w:val="18"/>
                <w:lang w:eastAsia="zh-CN"/>
              </w:rPr>
              <w:t>psychológ)</w:t>
            </w:r>
          </w:p>
        </w:tc>
        <w:tc>
          <w:tcPr>
            <w:tcW w:w="2349" w:type="dxa"/>
            <w:shd w:val="clear" w:color="auto" w:fill="auto"/>
            <w:vAlign w:val="bottom"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182E38">
              <w:rPr>
                <w:rFonts w:ascii="Arial" w:hAnsi="Arial" w:cs="Arial"/>
                <w:sz w:val="18"/>
                <w:szCs w:val="18"/>
              </w:rPr>
              <w:t>žiaci ZŠ</w:t>
            </w:r>
          </w:p>
        </w:tc>
        <w:tc>
          <w:tcPr>
            <w:tcW w:w="1305" w:type="dxa"/>
            <w:shd w:val="clear" w:color="auto" w:fill="auto"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E38" w:rsidRPr="00182E38" w:rsidTr="008C7FD5">
        <w:trPr>
          <w:trHeight w:val="338"/>
        </w:trPr>
        <w:tc>
          <w:tcPr>
            <w:tcW w:w="683" w:type="dxa"/>
            <w:shd w:val="clear" w:color="auto" w:fill="auto"/>
            <w:vAlign w:val="bottom"/>
          </w:tcPr>
          <w:p w:rsidR="00182E38" w:rsidRPr="00182E38" w:rsidRDefault="00554168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031" w:type="dxa"/>
            <w:shd w:val="clear" w:color="auto" w:fill="auto"/>
            <w:vAlign w:val="bottom"/>
          </w:tcPr>
          <w:p w:rsidR="00182E38" w:rsidRPr="00182E38" w:rsidRDefault="00182E38" w:rsidP="00813E91">
            <w:pPr>
              <w:suppressAutoHyphens/>
              <w:snapToGrid w:val="0"/>
              <w:spacing w:after="12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182E38">
              <w:rPr>
                <w:rFonts w:ascii="Arial" w:hAnsi="Arial" w:cs="Arial"/>
                <w:sz w:val="18"/>
                <w:szCs w:val="18"/>
                <w:lang w:eastAsia="zh-CN"/>
              </w:rPr>
              <w:t>Vianočná pošta pre dôchodcov</w:t>
            </w:r>
          </w:p>
        </w:tc>
        <w:tc>
          <w:tcPr>
            <w:tcW w:w="2349" w:type="dxa"/>
            <w:shd w:val="clear" w:color="auto" w:fill="auto"/>
            <w:vAlign w:val="bottom"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182E38">
              <w:rPr>
                <w:rFonts w:ascii="Arial" w:hAnsi="Arial" w:cs="Arial"/>
                <w:sz w:val="18"/>
                <w:szCs w:val="18"/>
              </w:rPr>
              <w:t>žiaci ZŠ</w:t>
            </w:r>
          </w:p>
        </w:tc>
        <w:tc>
          <w:tcPr>
            <w:tcW w:w="1305" w:type="dxa"/>
            <w:shd w:val="clear" w:color="auto" w:fill="auto"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E38" w:rsidRPr="00182E38" w:rsidTr="008C7FD5">
        <w:trPr>
          <w:trHeight w:val="338"/>
        </w:trPr>
        <w:tc>
          <w:tcPr>
            <w:tcW w:w="683" w:type="dxa"/>
            <w:shd w:val="clear" w:color="auto" w:fill="auto"/>
            <w:vAlign w:val="bottom"/>
          </w:tcPr>
          <w:p w:rsidR="00182E38" w:rsidRPr="00182E38" w:rsidRDefault="00554168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5031" w:type="dxa"/>
            <w:shd w:val="clear" w:color="auto" w:fill="auto"/>
            <w:vAlign w:val="bottom"/>
          </w:tcPr>
          <w:p w:rsidR="00182E38" w:rsidRPr="00182E38" w:rsidRDefault="00182E38" w:rsidP="00813E91">
            <w:pPr>
              <w:suppressAutoHyphens/>
              <w:snapToGrid w:val="0"/>
              <w:spacing w:after="12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182E38">
              <w:rPr>
                <w:rFonts w:ascii="Arial" w:hAnsi="Arial" w:cs="Arial"/>
                <w:sz w:val="18"/>
                <w:szCs w:val="18"/>
                <w:lang w:eastAsia="zh-CN"/>
              </w:rPr>
              <w:t>Detský</w:t>
            </w:r>
            <w:r w:rsidRPr="00182E38">
              <w:rPr>
                <w:rFonts w:ascii="Arial" w:eastAsia="Arial" w:hAnsi="Arial" w:cs="Arial"/>
                <w:sz w:val="18"/>
                <w:szCs w:val="18"/>
                <w:lang w:eastAsia="zh-CN"/>
              </w:rPr>
              <w:t xml:space="preserve"> </w:t>
            </w:r>
            <w:r w:rsidRPr="00182E38">
              <w:rPr>
                <w:rFonts w:ascii="Arial" w:hAnsi="Arial" w:cs="Arial"/>
                <w:sz w:val="18"/>
                <w:szCs w:val="18"/>
                <w:lang w:eastAsia="zh-CN"/>
              </w:rPr>
              <w:t>čin</w:t>
            </w:r>
            <w:r w:rsidRPr="00182E38">
              <w:rPr>
                <w:rFonts w:ascii="Arial" w:eastAsia="Arial" w:hAnsi="Arial" w:cs="Arial"/>
                <w:sz w:val="18"/>
                <w:szCs w:val="18"/>
                <w:lang w:eastAsia="zh-CN"/>
              </w:rPr>
              <w:t xml:space="preserve"> </w:t>
            </w:r>
            <w:r w:rsidRPr="00182E38">
              <w:rPr>
                <w:rFonts w:ascii="Arial" w:hAnsi="Arial" w:cs="Arial"/>
                <w:sz w:val="18"/>
                <w:szCs w:val="18"/>
                <w:lang w:eastAsia="zh-CN"/>
              </w:rPr>
              <w:t>roka</w:t>
            </w:r>
          </w:p>
        </w:tc>
        <w:tc>
          <w:tcPr>
            <w:tcW w:w="2349" w:type="dxa"/>
            <w:shd w:val="clear" w:color="auto" w:fill="auto"/>
            <w:vAlign w:val="bottom"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182E38">
              <w:rPr>
                <w:rFonts w:ascii="Arial" w:hAnsi="Arial" w:cs="Arial"/>
                <w:sz w:val="18"/>
                <w:szCs w:val="18"/>
              </w:rPr>
              <w:t>žiaci ZŠ</w:t>
            </w:r>
          </w:p>
        </w:tc>
        <w:tc>
          <w:tcPr>
            <w:tcW w:w="1305" w:type="dxa"/>
            <w:shd w:val="clear" w:color="auto" w:fill="auto"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E38" w:rsidRPr="00182E38" w:rsidTr="008C7FD5">
        <w:trPr>
          <w:trHeight w:val="338"/>
        </w:trPr>
        <w:tc>
          <w:tcPr>
            <w:tcW w:w="683" w:type="dxa"/>
            <w:shd w:val="clear" w:color="auto" w:fill="auto"/>
            <w:vAlign w:val="bottom"/>
          </w:tcPr>
          <w:p w:rsidR="00182E38" w:rsidRPr="00182E38" w:rsidRDefault="00554168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5031" w:type="dxa"/>
            <w:shd w:val="clear" w:color="auto" w:fill="auto"/>
            <w:vAlign w:val="bottom"/>
          </w:tcPr>
          <w:p w:rsidR="00182E38" w:rsidRPr="00182E38" w:rsidRDefault="00182E38" w:rsidP="00813E91">
            <w:pPr>
              <w:suppressAutoHyphens/>
              <w:snapToGrid w:val="0"/>
              <w:spacing w:after="12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182E38">
              <w:rPr>
                <w:rFonts w:ascii="Arial" w:hAnsi="Arial" w:cs="Arial"/>
                <w:sz w:val="18"/>
                <w:szCs w:val="18"/>
                <w:lang w:eastAsia="zh-CN"/>
              </w:rPr>
              <w:t>Viem  čo zjem</w:t>
            </w:r>
          </w:p>
        </w:tc>
        <w:tc>
          <w:tcPr>
            <w:tcW w:w="2349" w:type="dxa"/>
            <w:shd w:val="clear" w:color="auto" w:fill="auto"/>
            <w:vAlign w:val="bottom"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182E38">
              <w:rPr>
                <w:rFonts w:ascii="Arial" w:hAnsi="Arial" w:cs="Arial"/>
                <w:sz w:val="18"/>
                <w:szCs w:val="18"/>
              </w:rPr>
              <w:t>žiaci ZŠ</w:t>
            </w:r>
          </w:p>
        </w:tc>
        <w:tc>
          <w:tcPr>
            <w:tcW w:w="1305" w:type="dxa"/>
            <w:shd w:val="clear" w:color="auto" w:fill="auto"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E38" w:rsidRPr="00182E38" w:rsidTr="008C7FD5">
        <w:trPr>
          <w:trHeight w:val="338"/>
        </w:trPr>
        <w:tc>
          <w:tcPr>
            <w:tcW w:w="683" w:type="dxa"/>
            <w:shd w:val="clear" w:color="auto" w:fill="auto"/>
            <w:vAlign w:val="bottom"/>
          </w:tcPr>
          <w:p w:rsidR="00182E38" w:rsidRPr="00182E38" w:rsidRDefault="00554168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5031" w:type="dxa"/>
            <w:shd w:val="clear" w:color="auto" w:fill="auto"/>
            <w:vAlign w:val="bottom"/>
          </w:tcPr>
          <w:p w:rsidR="00182E38" w:rsidRPr="00182E38" w:rsidRDefault="00182E38" w:rsidP="00813E91">
            <w:pPr>
              <w:suppressAutoHyphens/>
              <w:snapToGrid w:val="0"/>
              <w:spacing w:after="12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182E38">
              <w:rPr>
                <w:rFonts w:ascii="Arial" w:hAnsi="Arial" w:cs="Arial"/>
                <w:sz w:val="18"/>
                <w:szCs w:val="18"/>
                <w:lang w:eastAsia="zh-CN"/>
              </w:rPr>
              <w:t>Story telling - projekt</w:t>
            </w:r>
          </w:p>
        </w:tc>
        <w:tc>
          <w:tcPr>
            <w:tcW w:w="2349" w:type="dxa"/>
            <w:shd w:val="clear" w:color="auto" w:fill="auto"/>
            <w:vAlign w:val="bottom"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182E38">
              <w:rPr>
                <w:rFonts w:ascii="Arial" w:hAnsi="Arial" w:cs="Arial"/>
                <w:sz w:val="18"/>
                <w:szCs w:val="18"/>
              </w:rPr>
              <w:t>učitelia</w:t>
            </w:r>
          </w:p>
        </w:tc>
        <w:tc>
          <w:tcPr>
            <w:tcW w:w="1305" w:type="dxa"/>
            <w:shd w:val="clear" w:color="auto" w:fill="auto"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E38" w:rsidRPr="00182E38" w:rsidTr="008C7FD5">
        <w:trPr>
          <w:trHeight w:val="338"/>
        </w:trPr>
        <w:tc>
          <w:tcPr>
            <w:tcW w:w="683" w:type="dxa"/>
            <w:shd w:val="clear" w:color="auto" w:fill="auto"/>
            <w:vAlign w:val="bottom"/>
          </w:tcPr>
          <w:p w:rsidR="00182E38" w:rsidRPr="00182E38" w:rsidRDefault="00554168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5031" w:type="dxa"/>
            <w:shd w:val="clear" w:color="auto" w:fill="auto"/>
            <w:vAlign w:val="bottom"/>
          </w:tcPr>
          <w:p w:rsidR="00182E38" w:rsidRPr="00182E38" w:rsidRDefault="00182E38" w:rsidP="00813E91">
            <w:pPr>
              <w:suppressAutoHyphens/>
              <w:snapToGrid w:val="0"/>
              <w:spacing w:after="12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182E38">
              <w:rPr>
                <w:rFonts w:ascii="Arial" w:hAnsi="Arial" w:cs="Arial"/>
                <w:sz w:val="18"/>
                <w:szCs w:val="18"/>
                <w:lang w:eastAsia="zh-CN"/>
              </w:rPr>
              <w:t>Prezentácie</w:t>
            </w:r>
            <w:r w:rsidRPr="00182E38">
              <w:rPr>
                <w:rFonts w:ascii="Arial" w:eastAsia="Arial" w:hAnsi="Arial" w:cs="Arial"/>
                <w:sz w:val="18"/>
                <w:szCs w:val="18"/>
                <w:lang w:eastAsia="zh-CN"/>
              </w:rPr>
              <w:t xml:space="preserve"> </w:t>
            </w:r>
            <w:r w:rsidRPr="00182E38">
              <w:rPr>
                <w:rFonts w:ascii="Arial" w:hAnsi="Arial" w:cs="Arial"/>
                <w:sz w:val="18"/>
                <w:szCs w:val="18"/>
                <w:lang w:eastAsia="zh-CN"/>
              </w:rPr>
              <w:t>SŠ</w:t>
            </w:r>
            <w:r w:rsidRPr="00182E38">
              <w:rPr>
                <w:rFonts w:ascii="Arial" w:eastAsia="Arial" w:hAnsi="Arial" w:cs="Arial"/>
                <w:sz w:val="18"/>
                <w:szCs w:val="18"/>
                <w:lang w:eastAsia="zh-CN"/>
              </w:rPr>
              <w:t xml:space="preserve"> </w:t>
            </w:r>
            <w:r w:rsidRPr="00182E38">
              <w:rPr>
                <w:rFonts w:ascii="Arial" w:hAnsi="Arial" w:cs="Arial"/>
                <w:sz w:val="18"/>
                <w:szCs w:val="18"/>
                <w:lang w:eastAsia="zh-CN"/>
              </w:rPr>
              <w:t>pre</w:t>
            </w:r>
            <w:r w:rsidRPr="00182E38">
              <w:rPr>
                <w:rFonts w:ascii="Arial" w:eastAsia="Arial" w:hAnsi="Arial" w:cs="Arial"/>
                <w:sz w:val="18"/>
                <w:szCs w:val="18"/>
                <w:lang w:eastAsia="zh-CN"/>
              </w:rPr>
              <w:t xml:space="preserve"> </w:t>
            </w:r>
            <w:r w:rsidRPr="00182E38">
              <w:rPr>
                <w:rFonts w:ascii="Arial" w:hAnsi="Arial" w:cs="Arial"/>
                <w:sz w:val="18"/>
                <w:szCs w:val="18"/>
                <w:lang w:eastAsia="zh-CN"/>
              </w:rPr>
              <w:t>žiakov</w:t>
            </w:r>
            <w:r w:rsidRPr="00182E38">
              <w:rPr>
                <w:rFonts w:ascii="Arial" w:eastAsia="Arial" w:hAnsi="Arial" w:cs="Arial"/>
                <w:sz w:val="18"/>
                <w:szCs w:val="18"/>
                <w:lang w:eastAsia="zh-CN"/>
              </w:rPr>
              <w:t xml:space="preserve"> </w:t>
            </w:r>
            <w:r w:rsidRPr="00182E38">
              <w:rPr>
                <w:rFonts w:ascii="Arial" w:hAnsi="Arial" w:cs="Arial"/>
                <w:sz w:val="18"/>
                <w:szCs w:val="18"/>
                <w:lang w:eastAsia="zh-CN"/>
              </w:rPr>
              <w:t>9.</w:t>
            </w:r>
            <w:r w:rsidRPr="00182E38">
              <w:rPr>
                <w:rFonts w:ascii="Arial" w:eastAsia="Arial" w:hAnsi="Arial" w:cs="Arial"/>
                <w:sz w:val="18"/>
                <w:szCs w:val="18"/>
                <w:lang w:eastAsia="zh-CN"/>
              </w:rPr>
              <w:t xml:space="preserve"> </w:t>
            </w:r>
            <w:r w:rsidRPr="00182E38">
              <w:rPr>
                <w:rFonts w:ascii="Arial" w:hAnsi="Arial" w:cs="Arial"/>
                <w:sz w:val="18"/>
                <w:szCs w:val="18"/>
                <w:lang w:eastAsia="zh-CN"/>
              </w:rPr>
              <w:t>ročníka</w:t>
            </w:r>
          </w:p>
        </w:tc>
        <w:tc>
          <w:tcPr>
            <w:tcW w:w="2349" w:type="dxa"/>
            <w:shd w:val="clear" w:color="auto" w:fill="auto"/>
            <w:vAlign w:val="bottom"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182E38">
              <w:rPr>
                <w:rFonts w:ascii="Arial" w:hAnsi="Arial" w:cs="Arial"/>
                <w:sz w:val="18"/>
                <w:szCs w:val="18"/>
              </w:rPr>
              <w:t>žiaci ZŠ</w:t>
            </w:r>
          </w:p>
        </w:tc>
        <w:tc>
          <w:tcPr>
            <w:tcW w:w="1305" w:type="dxa"/>
            <w:shd w:val="clear" w:color="auto" w:fill="auto"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E38" w:rsidRPr="00182E38" w:rsidTr="008C7FD5">
        <w:trPr>
          <w:trHeight w:val="338"/>
        </w:trPr>
        <w:tc>
          <w:tcPr>
            <w:tcW w:w="683" w:type="dxa"/>
            <w:shd w:val="clear" w:color="auto" w:fill="auto"/>
            <w:vAlign w:val="bottom"/>
          </w:tcPr>
          <w:p w:rsidR="00182E38" w:rsidRPr="00182E38" w:rsidRDefault="00554168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5031" w:type="dxa"/>
            <w:shd w:val="clear" w:color="auto" w:fill="auto"/>
            <w:vAlign w:val="bottom"/>
          </w:tcPr>
          <w:p w:rsidR="00182E38" w:rsidRPr="00182E38" w:rsidRDefault="00182E38" w:rsidP="00813E91">
            <w:pPr>
              <w:suppressAutoHyphens/>
              <w:snapToGrid w:val="0"/>
              <w:spacing w:after="12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182E38">
              <w:rPr>
                <w:rFonts w:ascii="Arial" w:hAnsi="Arial" w:cs="Arial"/>
                <w:sz w:val="18"/>
                <w:szCs w:val="18"/>
                <w:lang w:eastAsia="zh-CN"/>
              </w:rPr>
              <w:t>Dopravná</w:t>
            </w:r>
            <w:r w:rsidRPr="00182E38">
              <w:rPr>
                <w:rFonts w:ascii="Arial" w:eastAsia="Arial" w:hAnsi="Arial" w:cs="Arial"/>
                <w:sz w:val="18"/>
                <w:szCs w:val="18"/>
                <w:lang w:eastAsia="zh-CN"/>
              </w:rPr>
              <w:t xml:space="preserve"> </w:t>
            </w:r>
            <w:r w:rsidRPr="00182E38">
              <w:rPr>
                <w:rFonts w:ascii="Arial" w:hAnsi="Arial" w:cs="Arial"/>
                <w:sz w:val="18"/>
                <w:szCs w:val="18"/>
                <w:lang w:eastAsia="zh-CN"/>
              </w:rPr>
              <w:t>výchova</w:t>
            </w:r>
            <w:r w:rsidRPr="00182E38">
              <w:rPr>
                <w:rFonts w:ascii="Arial" w:eastAsia="Arial" w:hAnsi="Arial" w:cs="Arial"/>
                <w:sz w:val="18"/>
                <w:szCs w:val="18"/>
                <w:lang w:eastAsia="zh-CN"/>
              </w:rPr>
              <w:t xml:space="preserve"> – </w:t>
            </w:r>
            <w:r w:rsidRPr="00182E38">
              <w:rPr>
                <w:rFonts w:ascii="Arial" w:hAnsi="Arial" w:cs="Arial"/>
                <w:sz w:val="18"/>
                <w:szCs w:val="18"/>
                <w:lang w:eastAsia="zh-CN"/>
              </w:rPr>
              <w:t>návšteva</w:t>
            </w:r>
            <w:r w:rsidRPr="00182E38">
              <w:rPr>
                <w:rFonts w:ascii="Arial" w:eastAsia="Arial" w:hAnsi="Arial" w:cs="Arial"/>
                <w:sz w:val="18"/>
                <w:szCs w:val="18"/>
                <w:lang w:eastAsia="zh-CN"/>
              </w:rPr>
              <w:t xml:space="preserve"> </w:t>
            </w:r>
            <w:r w:rsidRPr="00182E38">
              <w:rPr>
                <w:rFonts w:ascii="Arial" w:hAnsi="Arial" w:cs="Arial"/>
                <w:sz w:val="18"/>
                <w:szCs w:val="18"/>
                <w:lang w:eastAsia="zh-CN"/>
              </w:rPr>
              <w:t>detského</w:t>
            </w:r>
            <w:r w:rsidRPr="00182E38">
              <w:rPr>
                <w:rFonts w:ascii="Arial" w:eastAsia="Arial" w:hAnsi="Arial" w:cs="Arial"/>
                <w:sz w:val="18"/>
                <w:szCs w:val="18"/>
                <w:lang w:eastAsia="zh-CN"/>
              </w:rPr>
              <w:t xml:space="preserve"> </w:t>
            </w:r>
            <w:r w:rsidRPr="00182E38">
              <w:rPr>
                <w:rFonts w:ascii="Arial" w:hAnsi="Arial" w:cs="Arial"/>
                <w:sz w:val="18"/>
                <w:szCs w:val="18"/>
                <w:lang w:eastAsia="zh-CN"/>
              </w:rPr>
              <w:t>dopravného</w:t>
            </w:r>
            <w:r w:rsidRPr="00182E38">
              <w:rPr>
                <w:rFonts w:ascii="Arial" w:eastAsia="Arial" w:hAnsi="Arial" w:cs="Arial"/>
                <w:sz w:val="18"/>
                <w:szCs w:val="18"/>
                <w:lang w:eastAsia="zh-CN"/>
              </w:rPr>
              <w:t xml:space="preserve"> </w:t>
            </w:r>
            <w:r w:rsidRPr="00182E38">
              <w:rPr>
                <w:rFonts w:ascii="Arial" w:hAnsi="Arial" w:cs="Arial"/>
                <w:sz w:val="18"/>
                <w:szCs w:val="18"/>
                <w:lang w:eastAsia="zh-CN"/>
              </w:rPr>
              <w:t>ihriska</w:t>
            </w:r>
          </w:p>
        </w:tc>
        <w:tc>
          <w:tcPr>
            <w:tcW w:w="2349" w:type="dxa"/>
            <w:shd w:val="clear" w:color="auto" w:fill="auto"/>
            <w:vAlign w:val="bottom"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182E38">
              <w:rPr>
                <w:rFonts w:ascii="Arial" w:hAnsi="Arial" w:cs="Arial"/>
                <w:sz w:val="18"/>
                <w:szCs w:val="18"/>
              </w:rPr>
              <w:t>žiaci ZŠ</w:t>
            </w:r>
          </w:p>
        </w:tc>
        <w:tc>
          <w:tcPr>
            <w:tcW w:w="1305" w:type="dxa"/>
            <w:shd w:val="clear" w:color="auto" w:fill="auto"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E38" w:rsidRPr="00182E38" w:rsidTr="008C7FD5">
        <w:trPr>
          <w:trHeight w:val="338"/>
        </w:trPr>
        <w:tc>
          <w:tcPr>
            <w:tcW w:w="683" w:type="dxa"/>
            <w:shd w:val="clear" w:color="auto" w:fill="auto"/>
            <w:vAlign w:val="bottom"/>
          </w:tcPr>
          <w:p w:rsidR="00182E38" w:rsidRPr="00182E38" w:rsidRDefault="00554168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5031" w:type="dxa"/>
            <w:shd w:val="clear" w:color="auto" w:fill="auto"/>
            <w:vAlign w:val="bottom"/>
          </w:tcPr>
          <w:p w:rsidR="00182E38" w:rsidRPr="00182E38" w:rsidRDefault="00182E38" w:rsidP="00813E91">
            <w:pPr>
              <w:suppressAutoHyphens/>
              <w:snapToGrid w:val="0"/>
              <w:spacing w:after="12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182E38">
              <w:rPr>
                <w:rFonts w:ascii="Arial" w:hAnsi="Arial" w:cs="Arial"/>
                <w:sz w:val="18"/>
                <w:szCs w:val="18"/>
                <w:lang w:eastAsia="zh-CN"/>
              </w:rPr>
              <w:t>Športové</w:t>
            </w:r>
            <w:r w:rsidRPr="00182E38">
              <w:rPr>
                <w:rFonts w:ascii="Arial" w:eastAsia="Arial" w:hAnsi="Arial" w:cs="Arial"/>
                <w:sz w:val="18"/>
                <w:szCs w:val="18"/>
                <w:lang w:eastAsia="zh-CN"/>
              </w:rPr>
              <w:t xml:space="preserve"> </w:t>
            </w:r>
            <w:r w:rsidRPr="00182E38">
              <w:rPr>
                <w:rFonts w:ascii="Arial" w:hAnsi="Arial" w:cs="Arial"/>
                <w:sz w:val="18"/>
                <w:szCs w:val="18"/>
                <w:lang w:eastAsia="zh-CN"/>
              </w:rPr>
              <w:t>súťaže</w:t>
            </w:r>
            <w:r w:rsidRPr="00182E38">
              <w:rPr>
                <w:rFonts w:ascii="Arial" w:eastAsia="Arial" w:hAnsi="Arial" w:cs="Arial"/>
                <w:sz w:val="18"/>
                <w:szCs w:val="18"/>
                <w:lang w:eastAsia="zh-CN"/>
              </w:rPr>
              <w:t xml:space="preserve"> – </w:t>
            </w:r>
            <w:r w:rsidRPr="00182E38">
              <w:rPr>
                <w:rFonts w:ascii="Arial" w:hAnsi="Arial" w:cs="Arial"/>
                <w:sz w:val="18"/>
                <w:szCs w:val="18"/>
                <w:lang w:eastAsia="zh-CN"/>
              </w:rPr>
              <w:t>mesto</w:t>
            </w:r>
            <w:r w:rsidRPr="00182E38">
              <w:rPr>
                <w:rFonts w:ascii="Arial" w:eastAsia="Arial" w:hAnsi="Arial" w:cs="Arial"/>
                <w:sz w:val="18"/>
                <w:szCs w:val="18"/>
                <w:lang w:eastAsia="zh-CN"/>
              </w:rPr>
              <w:t xml:space="preserve"> </w:t>
            </w:r>
            <w:r w:rsidRPr="00182E38">
              <w:rPr>
                <w:rFonts w:ascii="Arial" w:hAnsi="Arial" w:cs="Arial"/>
                <w:sz w:val="18"/>
                <w:szCs w:val="18"/>
                <w:lang w:eastAsia="zh-CN"/>
              </w:rPr>
              <w:t>Košice</w:t>
            </w:r>
          </w:p>
        </w:tc>
        <w:tc>
          <w:tcPr>
            <w:tcW w:w="2349" w:type="dxa"/>
            <w:shd w:val="clear" w:color="auto" w:fill="auto"/>
            <w:vAlign w:val="bottom"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182E38">
              <w:rPr>
                <w:rFonts w:ascii="Arial" w:hAnsi="Arial" w:cs="Arial"/>
                <w:sz w:val="18"/>
                <w:szCs w:val="18"/>
              </w:rPr>
              <w:t>žiaci ZŠ</w:t>
            </w:r>
          </w:p>
        </w:tc>
        <w:tc>
          <w:tcPr>
            <w:tcW w:w="1305" w:type="dxa"/>
            <w:shd w:val="clear" w:color="auto" w:fill="auto"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E38" w:rsidRPr="00182E38" w:rsidTr="008C7FD5">
        <w:trPr>
          <w:trHeight w:val="338"/>
        </w:trPr>
        <w:tc>
          <w:tcPr>
            <w:tcW w:w="683" w:type="dxa"/>
            <w:shd w:val="clear" w:color="auto" w:fill="auto"/>
            <w:vAlign w:val="bottom"/>
          </w:tcPr>
          <w:p w:rsidR="00182E38" w:rsidRPr="00182E38" w:rsidRDefault="00554168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5031" w:type="dxa"/>
            <w:shd w:val="clear" w:color="auto" w:fill="auto"/>
            <w:vAlign w:val="bottom"/>
          </w:tcPr>
          <w:p w:rsidR="00182E38" w:rsidRPr="00182E38" w:rsidRDefault="00182E38" w:rsidP="00813E91">
            <w:pPr>
              <w:suppressAutoHyphens/>
              <w:snapToGrid w:val="0"/>
              <w:spacing w:after="12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182E38">
              <w:rPr>
                <w:rFonts w:ascii="Arial" w:hAnsi="Arial" w:cs="Arial"/>
                <w:sz w:val="18"/>
                <w:szCs w:val="18"/>
                <w:lang w:eastAsia="zh-CN"/>
              </w:rPr>
              <w:t>Literárne</w:t>
            </w:r>
            <w:r w:rsidRPr="00182E38">
              <w:rPr>
                <w:rFonts w:ascii="Arial" w:eastAsia="Arial" w:hAnsi="Arial" w:cs="Arial"/>
                <w:sz w:val="18"/>
                <w:szCs w:val="18"/>
                <w:lang w:eastAsia="zh-CN"/>
              </w:rPr>
              <w:t xml:space="preserve"> </w:t>
            </w:r>
            <w:r w:rsidRPr="00182E38">
              <w:rPr>
                <w:rFonts w:ascii="Arial" w:hAnsi="Arial" w:cs="Arial"/>
                <w:sz w:val="18"/>
                <w:szCs w:val="18"/>
                <w:lang w:eastAsia="zh-CN"/>
              </w:rPr>
              <w:t>a výtvarné</w:t>
            </w:r>
            <w:r w:rsidRPr="00182E38">
              <w:rPr>
                <w:rFonts w:ascii="Arial" w:eastAsia="Arial" w:hAnsi="Arial" w:cs="Arial"/>
                <w:sz w:val="18"/>
                <w:szCs w:val="18"/>
                <w:lang w:eastAsia="zh-CN"/>
              </w:rPr>
              <w:t xml:space="preserve"> </w:t>
            </w:r>
            <w:r w:rsidRPr="00182E38">
              <w:rPr>
                <w:rFonts w:ascii="Arial" w:hAnsi="Arial" w:cs="Arial"/>
                <w:sz w:val="18"/>
                <w:szCs w:val="18"/>
                <w:lang w:eastAsia="zh-CN"/>
              </w:rPr>
              <w:t>súťaže (Medzinárodná komiksová súťaž)</w:t>
            </w:r>
          </w:p>
        </w:tc>
        <w:tc>
          <w:tcPr>
            <w:tcW w:w="2349" w:type="dxa"/>
            <w:shd w:val="clear" w:color="auto" w:fill="auto"/>
            <w:vAlign w:val="bottom"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182E38">
              <w:rPr>
                <w:rFonts w:ascii="Arial" w:hAnsi="Arial" w:cs="Arial"/>
                <w:sz w:val="18"/>
                <w:szCs w:val="18"/>
              </w:rPr>
              <w:t>žiaci ZŠ</w:t>
            </w:r>
          </w:p>
        </w:tc>
        <w:tc>
          <w:tcPr>
            <w:tcW w:w="1305" w:type="dxa"/>
            <w:shd w:val="clear" w:color="auto" w:fill="auto"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E38" w:rsidRPr="00182E38" w:rsidTr="008C7FD5">
        <w:trPr>
          <w:trHeight w:val="338"/>
        </w:trPr>
        <w:tc>
          <w:tcPr>
            <w:tcW w:w="683" w:type="dxa"/>
            <w:shd w:val="clear" w:color="auto" w:fill="auto"/>
            <w:vAlign w:val="bottom"/>
          </w:tcPr>
          <w:p w:rsidR="00182E38" w:rsidRPr="00182E38" w:rsidRDefault="00554168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5031" w:type="dxa"/>
            <w:shd w:val="clear" w:color="auto" w:fill="auto"/>
            <w:vAlign w:val="bottom"/>
          </w:tcPr>
          <w:p w:rsidR="00182E38" w:rsidRPr="00182E38" w:rsidRDefault="00182E38" w:rsidP="00813E91">
            <w:pPr>
              <w:suppressAutoHyphens/>
              <w:snapToGrid w:val="0"/>
              <w:spacing w:after="12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182E38">
              <w:rPr>
                <w:rFonts w:ascii="Arial" w:eastAsia="Arial" w:hAnsi="Arial" w:cs="Arial"/>
                <w:sz w:val="18"/>
                <w:szCs w:val="18"/>
                <w:lang w:eastAsia="zh-CN"/>
              </w:rPr>
              <w:t>Matematický klokan, PYTAGORIÁDA</w:t>
            </w:r>
          </w:p>
        </w:tc>
        <w:tc>
          <w:tcPr>
            <w:tcW w:w="2349" w:type="dxa"/>
            <w:shd w:val="clear" w:color="auto" w:fill="auto"/>
            <w:vAlign w:val="bottom"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182E38">
              <w:rPr>
                <w:rFonts w:ascii="Arial" w:hAnsi="Arial" w:cs="Arial"/>
                <w:sz w:val="18"/>
                <w:szCs w:val="18"/>
              </w:rPr>
              <w:t>žiaci ZŠ</w:t>
            </w:r>
          </w:p>
        </w:tc>
        <w:tc>
          <w:tcPr>
            <w:tcW w:w="1305" w:type="dxa"/>
            <w:shd w:val="clear" w:color="auto" w:fill="auto"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E38" w:rsidRPr="00182E38" w:rsidTr="008C7FD5">
        <w:trPr>
          <w:trHeight w:val="338"/>
        </w:trPr>
        <w:tc>
          <w:tcPr>
            <w:tcW w:w="683" w:type="dxa"/>
            <w:shd w:val="clear" w:color="auto" w:fill="auto"/>
            <w:vAlign w:val="bottom"/>
          </w:tcPr>
          <w:p w:rsidR="00182E38" w:rsidRPr="00182E38" w:rsidRDefault="00554168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5031" w:type="dxa"/>
            <w:shd w:val="clear" w:color="auto" w:fill="auto"/>
            <w:vAlign w:val="bottom"/>
          </w:tcPr>
          <w:p w:rsidR="00182E38" w:rsidRPr="00182E38" w:rsidRDefault="00182E38" w:rsidP="00813E91">
            <w:pPr>
              <w:suppressAutoHyphens/>
              <w:snapToGrid w:val="0"/>
              <w:spacing w:after="12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182E38">
              <w:rPr>
                <w:rFonts w:ascii="Arial" w:hAnsi="Arial" w:cs="Arial"/>
                <w:sz w:val="18"/>
                <w:szCs w:val="18"/>
                <w:lang w:eastAsia="zh-CN"/>
              </w:rPr>
              <w:t>Prírodovedné</w:t>
            </w:r>
            <w:r w:rsidRPr="00182E38">
              <w:rPr>
                <w:rFonts w:ascii="Arial" w:eastAsia="Arial" w:hAnsi="Arial" w:cs="Arial"/>
                <w:sz w:val="18"/>
                <w:szCs w:val="18"/>
                <w:lang w:eastAsia="zh-CN"/>
              </w:rPr>
              <w:t xml:space="preserve"> </w:t>
            </w:r>
            <w:r w:rsidRPr="00182E38">
              <w:rPr>
                <w:rFonts w:ascii="Arial" w:hAnsi="Arial" w:cs="Arial"/>
                <w:sz w:val="18"/>
                <w:szCs w:val="18"/>
                <w:lang w:eastAsia="zh-CN"/>
              </w:rPr>
              <w:t>súťaže</w:t>
            </w:r>
          </w:p>
        </w:tc>
        <w:tc>
          <w:tcPr>
            <w:tcW w:w="2349" w:type="dxa"/>
            <w:shd w:val="clear" w:color="auto" w:fill="auto"/>
            <w:vAlign w:val="bottom"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182E38">
              <w:rPr>
                <w:rFonts w:ascii="Arial" w:hAnsi="Arial" w:cs="Arial"/>
                <w:sz w:val="18"/>
                <w:szCs w:val="18"/>
              </w:rPr>
              <w:t>žiaci ZŠ</w:t>
            </w:r>
          </w:p>
        </w:tc>
        <w:tc>
          <w:tcPr>
            <w:tcW w:w="1305" w:type="dxa"/>
            <w:shd w:val="clear" w:color="auto" w:fill="auto"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E38" w:rsidRPr="00182E38" w:rsidTr="008C7FD5">
        <w:trPr>
          <w:trHeight w:val="338"/>
        </w:trPr>
        <w:tc>
          <w:tcPr>
            <w:tcW w:w="683" w:type="dxa"/>
            <w:shd w:val="clear" w:color="auto" w:fill="auto"/>
            <w:vAlign w:val="bottom"/>
          </w:tcPr>
          <w:p w:rsidR="00182E38" w:rsidRPr="00182E38" w:rsidRDefault="00554168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5031" w:type="dxa"/>
            <w:shd w:val="clear" w:color="auto" w:fill="auto"/>
            <w:vAlign w:val="bottom"/>
          </w:tcPr>
          <w:p w:rsidR="00182E38" w:rsidRPr="00182E38" w:rsidRDefault="00182E38" w:rsidP="00813E91">
            <w:pPr>
              <w:suppressAutoHyphens/>
              <w:snapToGrid w:val="0"/>
              <w:spacing w:after="12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182E38">
              <w:rPr>
                <w:rFonts w:ascii="Arial" w:hAnsi="Arial" w:cs="Arial"/>
                <w:sz w:val="18"/>
                <w:szCs w:val="18"/>
                <w:lang w:eastAsia="zh-CN"/>
              </w:rPr>
              <w:t>Miniolympiáda ŠKD</w:t>
            </w:r>
          </w:p>
        </w:tc>
        <w:tc>
          <w:tcPr>
            <w:tcW w:w="2349" w:type="dxa"/>
            <w:shd w:val="clear" w:color="auto" w:fill="auto"/>
            <w:vAlign w:val="bottom"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182E38">
              <w:rPr>
                <w:rFonts w:ascii="Arial" w:hAnsi="Arial" w:cs="Arial"/>
                <w:sz w:val="18"/>
                <w:szCs w:val="18"/>
              </w:rPr>
              <w:t>žiaci ZŠ, rodičia, žiaci MŠ</w:t>
            </w:r>
          </w:p>
        </w:tc>
        <w:tc>
          <w:tcPr>
            <w:tcW w:w="1305" w:type="dxa"/>
            <w:shd w:val="clear" w:color="auto" w:fill="auto"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E38" w:rsidRPr="00182E38" w:rsidTr="008C7FD5">
        <w:trPr>
          <w:trHeight w:val="338"/>
        </w:trPr>
        <w:tc>
          <w:tcPr>
            <w:tcW w:w="683" w:type="dxa"/>
            <w:shd w:val="clear" w:color="auto" w:fill="auto"/>
            <w:vAlign w:val="bottom"/>
          </w:tcPr>
          <w:p w:rsidR="00182E38" w:rsidRPr="00182E38" w:rsidRDefault="008C7FD5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5031" w:type="dxa"/>
            <w:shd w:val="clear" w:color="auto" w:fill="auto"/>
            <w:vAlign w:val="bottom"/>
          </w:tcPr>
          <w:p w:rsidR="00182E38" w:rsidRPr="00182E38" w:rsidRDefault="00182E38" w:rsidP="00813E91">
            <w:pPr>
              <w:suppressAutoHyphens/>
              <w:snapToGrid w:val="0"/>
              <w:spacing w:after="12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182E38">
              <w:rPr>
                <w:rFonts w:ascii="Arial" w:hAnsi="Arial" w:cs="Arial"/>
                <w:sz w:val="18"/>
                <w:szCs w:val="18"/>
                <w:lang w:eastAsia="zh-CN"/>
              </w:rPr>
              <w:t>Ako sa starať o zuby – vzdelávací projekt – Európsky deň ústneho zdravia</w:t>
            </w:r>
          </w:p>
        </w:tc>
        <w:tc>
          <w:tcPr>
            <w:tcW w:w="2349" w:type="dxa"/>
            <w:shd w:val="clear" w:color="auto" w:fill="auto"/>
            <w:vAlign w:val="bottom"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182E38">
              <w:rPr>
                <w:rFonts w:ascii="Arial" w:hAnsi="Arial" w:cs="Arial"/>
                <w:sz w:val="18"/>
                <w:szCs w:val="18"/>
              </w:rPr>
              <w:t>žiaci ZŠ</w:t>
            </w:r>
          </w:p>
        </w:tc>
        <w:tc>
          <w:tcPr>
            <w:tcW w:w="1305" w:type="dxa"/>
            <w:shd w:val="clear" w:color="auto" w:fill="auto"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E38" w:rsidRPr="00182E38" w:rsidTr="008C7FD5">
        <w:trPr>
          <w:trHeight w:val="338"/>
        </w:trPr>
        <w:tc>
          <w:tcPr>
            <w:tcW w:w="683" w:type="dxa"/>
            <w:shd w:val="clear" w:color="auto" w:fill="auto"/>
            <w:vAlign w:val="bottom"/>
          </w:tcPr>
          <w:p w:rsidR="00182E38" w:rsidRPr="00182E38" w:rsidRDefault="008C7FD5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5031" w:type="dxa"/>
            <w:shd w:val="clear" w:color="auto" w:fill="auto"/>
            <w:vAlign w:val="bottom"/>
          </w:tcPr>
          <w:p w:rsidR="00182E38" w:rsidRPr="00182E38" w:rsidRDefault="00182E38" w:rsidP="00813E91">
            <w:pPr>
              <w:suppressAutoHyphens/>
              <w:snapToGrid w:val="0"/>
              <w:spacing w:after="12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182E38">
              <w:rPr>
                <w:rFonts w:ascii="Arial" w:hAnsi="Arial" w:cs="Arial"/>
                <w:sz w:val="18"/>
                <w:szCs w:val="18"/>
                <w:lang w:eastAsia="zh-CN"/>
              </w:rPr>
              <w:t>Dobšinského</w:t>
            </w:r>
            <w:r w:rsidRPr="00182E38">
              <w:rPr>
                <w:rFonts w:ascii="Arial" w:eastAsia="Arial" w:hAnsi="Arial" w:cs="Arial"/>
                <w:sz w:val="18"/>
                <w:szCs w:val="18"/>
                <w:lang w:eastAsia="zh-CN"/>
              </w:rPr>
              <w:t xml:space="preserve"> </w:t>
            </w:r>
            <w:r w:rsidRPr="00182E38">
              <w:rPr>
                <w:rFonts w:ascii="Arial" w:hAnsi="Arial" w:cs="Arial"/>
                <w:sz w:val="18"/>
                <w:szCs w:val="18"/>
                <w:lang w:eastAsia="zh-CN"/>
              </w:rPr>
              <w:t>Košice</w:t>
            </w:r>
            <w:r w:rsidRPr="00182E38">
              <w:rPr>
                <w:rFonts w:ascii="Arial" w:eastAsia="Arial" w:hAnsi="Arial" w:cs="Arial"/>
                <w:sz w:val="18"/>
                <w:szCs w:val="18"/>
                <w:lang w:eastAsia="zh-CN"/>
              </w:rPr>
              <w:t xml:space="preserve"> </w:t>
            </w:r>
            <w:r w:rsidRPr="00182E38">
              <w:rPr>
                <w:rFonts w:ascii="Arial" w:hAnsi="Arial" w:cs="Arial"/>
                <w:sz w:val="18"/>
                <w:szCs w:val="18"/>
                <w:lang w:eastAsia="zh-CN"/>
              </w:rPr>
              <w:t>-</w:t>
            </w:r>
            <w:r w:rsidRPr="00182E38">
              <w:rPr>
                <w:rFonts w:ascii="Arial" w:eastAsia="Arial" w:hAnsi="Arial" w:cs="Arial"/>
                <w:sz w:val="18"/>
                <w:szCs w:val="18"/>
                <w:lang w:eastAsia="zh-CN"/>
              </w:rPr>
              <w:t xml:space="preserve"> </w:t>
            </w:r>
            <w:r w:rsidRPr="00182E38">
              <w:rPr>
                <w:rFonts w:ascii="Arial" w:hAnsi="Arial" w:cs="Arial"/>
                <w:sz w:val="18"/>
                <w:szCs w:val="18"/>
                <w:lang w:eastAsia="zh-CN"/>
              </w:rPr>
              <w:t>súťaž</w:t>
            </w:r>
          </w:p>
        </w:tc>
        <w:tc>
          <w:tcPr>
            <w:tcW w:w="2349" w:type="dxa"/>
            <w:shd w:val="clear" w:color="auto" w:fill="auto"/>
            <w:vAlign w:val="bottom"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182E38">
              <w:rPr>
                <w:rFonts w:ascii="Arial" w:hAnsi="Arial" w:cs="Arial"/>
                <w:sz w:val="18"/>
                <w:szCs w:val="18"/>
              </w:rPr>
              <w:t>žiaci ZŠ</w:t>
            </w:r>
          </w:p>
        </w:tc>
        <w:tc>
          <w:tcPr>
            <w:tcW w:w="1305" w:type="dxa"/>
            <w:shd w:val="clear" w:color="auto" w:fill="auto"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E38" w:rsidRPr="00182E38" w:rsidTr="008C7FD5">
        <w:trPr>
          <w:trHeight w:val="338"/>
        </w:trPr>
        <w:tc>
          <w:tcPr>
            <w:tcW w:w="683" w:type="dxa"/>
            <w:shd w:val="clear" w:color="auto" w:fill="auto"/>
            <w:vAlign w:val="bottom"/>
          </w:tcPr>
          <w:p w:rsidR="00182E38" w:rsidRPr="00182E38" w:rsidRDefault="008C7FD5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5031" w:type="dxa"/>
            <w:shd w:val="clear" w:color="auto" w:fill="auto"/>
            <w:vAlign w:val="bottom"/>
          </w:tcPr>
          <w:p w:rsidR="00182E38" w:rsidRPr="00182E38" w:rsidRDefault="00182E38" w:rsidP="00813E91">
            <w:pPr>
              <w:suppressAutoHyphens/>
              <w:snapToGrid w:val="0"/>
              <w:spacing w:after="120"/>
              <w:rPr>
                <w:rFonts w:ascii="Arial" w:eastAsia="Arial" w:hAnsi="Arial" w:cs="Arial"/>
                <w:sz w:val="18"/>
                <w:szCs w:val="18"/>
                <w:lang w:eastAsia="zh-CN"/>
              </w:rPr>
            </w:pPr>
            <w:r w:rsidRPr="00182E38">
              <w:rPr>
                <w:rFonts w:ascii="Arial" w:hAnsi="Arial" w:cs="Arial"/>
                <w:sz w:val="18"/>
                <w:szCs w:val="18"/>
                <w:lang w:eastAsia="zh-CN"/>
              </w:rPr>
              <w:t>Aktivita UP REVOLUTION TRAIN – Protidrogový vlak</w:t>
            </w:r>
          </w:p>
        </w:tc>
        <w:tc>
          <w:tcPr>
            <w:tcW w:w="2349" w:type="dxa"/>
            <w:shd w:val="clear" w:color="auto" w:fill="auto"/>
            <w:vAlign w:val="bottom"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182E38">
              <w:rPr>
                <w:rFonts w:ascii="Arial" w:hAnsi="Arial" w:cs="Arial"/>
                <w:sz w:val="18"/>
                <w:szCs w:val="18"/>
              </w:rPr>
              <w:t>žiaci ZŠ</w:t>
            </w:r>
          </w:p>
        </w:tc>
        <w:tc>
          <w:tcPr>
            <w:tcW w:w="1305" w:type="dxa"/>
            <w:shd w:val="clear" w:color="auto" w:fill="auto"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E38" w:rsidRPr="00182E38" w:rsidTr="008C7FD5">
        <w:trPr>
          <w:trHeight w:val="338"/>
        </w:trPr>
        <w:tc>
          <w:tcPr>
            <w:tcW w:w="683" w:type="dxa"/>
            <w:shd w:val="clear" w:color="auto" w:fill="auto"/>
            <w:vAlign w:val="bottom"/>
          </w:tcPr>
          <w:p w:rsidR="00182E38" w:rsidRPr="00182E38" w:rsidRDefault="008C7FD5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5031" w:type="dxa"/>
            <w:shd w:val="clear" w:color="auto" w:fill="auto"/>
            <w:vAlign w:val="bottom"/>
          </w:tcPr>
          <w:p w:rsidR="00182E38" w:rsidRPr="00182E38" w:rsidRDefault="00182E38" w:rsidP="00813E91">
            <w:pPr>
              <w:suppressAutoHyphens/>
              <w:snapToGrid w:val="0"/>
              <w:spacing w:after="12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182E38">
              <w:rPr>
                <w:rFonts w:ascii="Arial" w:hAnsi="Arial" w:cs="Arial"/>
                <w:sz w:val="18"/>
                <w:szCs w:val="18"/>
                <w:lang w:eastAsia="zh-CN"/>
              </w:rPr>
              <w:t>Deň</w:t>
            </w:r>
            <w:r w:rsidRPr="00182E38">
              <w:rPr>
                <w:rFonts w:ascii="Arial" w:eastAsia="Arial" w:hAnsi="Arial" w:cs="Arial"/>
                <w:sz w:val="18"/>
                <w:szCs w:val="18"/>
                <w:lang w:eastAsia="zh-CN"/>
              </w:rPr>
              <w:t xml:space="preserve"> </w:t>
            </w:r>
            <w:r w:rsidRPr="00182E38">
              <w:rPr>
                <w:rFonts w:ascii="Arial" w:hAnsi="Arial" w:cs="Arial"/>
                <w:sz w:val="18"/>
                <w:szCs w:val="18"/>
                <w:lang w:eastAsia="zh-CN"/>
              </w:rPr>
              <w:t>otvorených</w:t>
            </w:r>
            <w:r w:rsidRPr="00182E38">
              <w:rPr>
                <w:rFonts w:ascii="Arial" w:eastAsia="Arial" w:hAnsi="Arial" w:cs="Arial"/>
                <w:sz w:val="18"/>
                <w:szCs w:val="18"/>
                <w:lang w:eastAsia="zh-CN"/>
              </w:rPr>
              <w:t xml:space="preserve"> </w:t>
            </w:r>
            <w:r w:rsidRPr="00182E38">
              <w:rPr>
                <w:rFonts w:ascii="Arial" w:hAnsi="Arial" w:cs="Arial"/>
                <w:sz w:val="18"/>
                <w:szCs w:val="18"/>
                <w:lang w:eastAsia="zh-CN"/>
              </w:rPr>
              <w:t>dverí</w:t>
            </w:r>
            <w:r w:rsidRPr="00182E38">
              <w:rPr>
                <w:rFonts w:ascii="Arial" w:eastAsia="Arial" w:hAnsi="Arial" w:cs="Arial"/>
                <w:sz w:val="18"/>
                <w:szCs w:val="18"/>
                <w:lang w:eastAsia="zh-CN"/>
              </w:rPr>
              <w:t xml:space="preserve"> – </w:t>
            </w:r>
            <w:r w:rsidRPr="00182E38">
              <w:rPr>
                <w:rFonts w:ascii="Arial" w:hAnsi="Arial" w:cs="Arial"/>
                <w:sz w:val="18"/>
                <w:szCs w:val="18"/>
                <w:lang w:eastAsia="zh-CN"/>
              </w:rPr>
              <w:t>návštevy</w:t>
            </w:r>
            <w:r w:rsidRPr="00182E38">
              <w:rPr>
                <w:rFonts w:ascii="Arial" w:eastAsia="Arial" w:hAnsi="Arial" w:cs="Arial"/>
                <w:sz w:val="18"/>
                <w:szCs w:val="18"/>
                <w:lang w:eastAsia="zh-CN"/>
              </w:rPr>
              <w:t xml:space="preserve"> </w:t>
            </w:r>
            <w:r w:rsidRPr="00182E38">
              <w:rPr>
                <w:rFonts w:ascii="Arial" w:hAnsi="Arial" w:cs="Arial"/>
                <w:sz w:val="18"/>
                <w:szCs w:val="18"/>
                <w:lang w:eastAsia="zh-CN"/>
              </w:rPr>
              <w:t>žiakov</w:t>
            </w:r>
            <w:r w:rsidRPr="00182E38">
              <w:rPr>
                <w:rFonts w:ascii="Arial" w:eastAsia="Arial" w:hAnsi="Arial" w:cs="Arial"/>
                <w:sz w:val="18"/>
                <w:szCs w:val="18"/>
                <w:lang w:eastAsia="zh-CN"/>
              </w:rPr>
              <w:t xml:space="preserve"> </w:t>
            </w:r>
            <w:r w:rsidRPr="00182E38">
              <w:rPr>
                <w:rFonts w:ascii="Arial" w:hAnsi="Arial" w:cs="Arial"/>
                <w:sz w:val="18"/>
                <w:szCs w:val="18"/>
                <w:lang w:eastAsia="zh-CN"/>
              </w:rPr>
              <w:t>na</w:t>
            </w:r>
            <w:r w:rsidRPr="00182E38">
              <w:rPr>
                <w:rFonts w:ascii="Arial" w:eastAsia="Arial" w:hAnsi="Arial" w:cs="Arial"/>
                <w:sz w:val="18"/>
                <w:szCs w:val="18"/>
                <w:lang w:eastAsia="zh-CN"/>
              </w:rPr>
              <w:t xml:space="preserve"> </w:t>
            </w:r>
            <w:r w:rsidRPr="00182E38">
              <w:rPr>
                <w:rFonts w:ascii="Arial" w:hAnsi="Arial" w:cs="Arial"/>
                <w:sz w:val="18"/>
                <w:szCs w:val="18"/>
                <w:lang w:eastAsia="zh-CN"/>
              </w:rPr>
              <w:t>SŠ</w:t>
            </w:r>
          </w:p>
        </w:tc>
        <w:tc>
          <w:tcPr>
            <w:tcW w:w="2349" w:type="dxa"/>
            <w:shd w:val="clear" w:color="auto" w:fill="auto"/>
            <w:vAlign w:val="bottom"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182E38">
              <w:rPr>
                <w:rFonts w:ascii="Arial" w:hAnsi="Arial" w:cs="Arial"/>
                <w:sz w:val="18"/>
                <w:szCs w:val="18"/>
              </w:rPr>
              <w:t>žiaci ZŠ</w:t>
            </w:r>
          </w:p>
        </w:tc>
        <w:tc>
          <w:tcPr>
            <w:tcW w:w="1305" w:type="dxa"/>
            <w:shd w:val="clear" w:color="auto" w:fill="auto"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E38" w:rsidRPr="00182E38" w:rsidTr="008C7FD5">
        <w:trPr>
          <w:trHeight w:val="338"/>
        </w:trPr>
        <w:tc>
          <w:tcPr>
            <w:tcW w:w="683" w:type="dxa"/>
            <w:shd w:val="clear" w:color="auto" w:fill="auto"/>
            <w:vAlign w:val="bottom"/>
          </w:tcPr>
          <w:p w:rsidR="00182E38" w:rsidRPr="00182E38" w:rsidRDefault="008C7FD5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5031" w:type="dxa"/>
            <w:shd w:val="clear" w:color="auto" w:fill="auto"/>
            <w:vAlign w:val="bottom"/>
          </w:tcPr>
          <w:p w:rsidR="00182E38" w:rsidRPr="00182E38" w:rsidRDefault="00182E38" w:rsidP="00813E91">
            <w:pPr>
              <w:suppressAutoHyphens/>
              <w:snapToGrid w:val="0"/>
              <w:spacing w:after="120"/>
              <w:rPr>
                <w:rFonts w:ascii="Arial" w:eastAsia="Arial" w:hAnsi="Arial" w:cs="Arial"/>
                <w:sz w:val="18"/>
                <w:szCs w:val="18"/>
                <w:lang w:eastAsia="zh-CN"/>
              </w:rPr>
            </w:pPr>
            <w:r w:rsidRPr="00182E38">
              <w:rPr>
                <w:rFonts w:ascii="Arial" w:hAnsi="Arial" w:cs="Arial"/>
                <w:sz w:val="18"/>
                <w:szCs w:val="18"/>
                <w:lang w:eastAsia="zh-CN"/>
              </w:rPr>
              <w:t>DOD</w:t>
            </w:r>
            <w:r w:rsidRPr="00182E38">
              <w:rPr>
                <w:rFonts w:ascii="Arial" w:eastAsia="Arial" w:hAnsi="Arial" w:cs="Arial"/>
                <w:sz w:val="18"/>
                <w:szCs w:val="18"/>
                <w:lang w:eastAsia="zh-CN"/>
              </w:rPr>
              <w:t xml:space="preserve"> – </w:t>
            </w:r>
            <w:r w:rsidRPr="00182E38">
              <w:rPr>
                <w:rFonts w:ascii="Arial" w:hAnsi="Arial" w:cs="Arial"/>
                <w:sz w:val="18"/>
                <w:szCs w:val="18"/>
                <w:lang w:eastAsia="zh-CN"/>
              </w:rPr>
              <w:t>aktivity</w:t>
            </w:r>
            <w:r w:rsidRPr="00182E38">
              <w:rPr>
                <w:rFonts w:ascii="Arial" w:eastAsia="Arial" w:hAnsi="Arial" w:cs="Arial"/>
                <w:sz w:val="18"/>
                <w:szCs w:val="18"/>
                <w:lang w:eastAsia="zh-CN"/>
              </w:rPr>
              <w:t xml:space="preserve"> </w:t>
            </w:r>
            <w:r w:rsidRPr="00182E38">
              <w:rPr>
                <w:rFonts w:ascii="Arial" w:hAnsi="Arial" w:cs="Arial"/>
                <w:sz w:val="18"/>
                <w:szCs w:val="18"/>
                <w:lang w:eastAsia="zh-CN"/>
              </w:rPr>
              <w:t>profesijnej</w:t>
            </w:r>
            <w:r w:rsidRPr="00182E38">
              <w:rPr>
                <w:rFonts w:ascii="Arial" w:eastAsia="Arial" w:hAnsi="Arial" w:cs="Arial"/>
                <w:sz w:val="18"/>
                <w:szCs w:val="18"/>
                <w:lang w:eastAsia="zh-CN"/>
              </w:rPr>
              <w:t xml:space="preserve"> </w:t>
            </w:r>
            <w:r w:rsidRPr="00182E38">
              <w:rPr>
                <w:rFonts w:ascii="Arial" w:hAnsi="Arial" w:cs="Arial"/>
                <w:sz w:val="18"/>
                <w:szCs w:val="18"/>
                <w:lang w:eastAsia="zh-CN"/>
              </w:rPr>
              <w:t>orientácie</w:t>
            </w:r>
          </w:p>
        </w:tc>
        <w:tc>
          <w:tcPr>
            <w:tcW w:w="2349" w:type="dxa"/>
            <w:shd w:val="clear" w:color="auto" w:fill="auto"/>
            <w:vAlign w:val="bottom"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182E38">
              <w:rPr>
                <w:rFonts w:ascii="Arial" w:hAnsi="Arial" w:cs="Arial"/>
                <w:sz w:val="18"/>
                <w:szCs w:val="18"/>
              </w:rPr>
              <w:t>žiaci ZŠ</w:t>
            </w:r>
          </w:p>
        </w:tc>
        <w:tc>
          <w:tcPr>
            <w:tcW w:w="1305" w:type="dxa"/>
            <w:shd w:val="clear" w:color="auto" w:fill="auto"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E38" w:rsidRPr="00182E38" w:rsidTr="008C7FD5">
        <w:trPr>
          <w:trHeight w:val="338"/>
        </w:trPr>
        <w:tc>
          <w:tcPr>
            <w:tcW w:w="683" w:type="dxa"/>
            <w:shd w:val="clear" w:color="auto" w:fill="auto"/>
            <w:vAlign w:val="bottom"/>
          </w:tcPr>
          <w:p w:rsidR="00182E38" w:rsidRPr="00182E38" w:rsidRDefault="008C7FD5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5031" w:type="dxa"/>
            <w:shd w:val="clear" w:color="auto" w:fill="auto"/>
            <w:vAlign w:val="bottom"/>
          </w:tcPr>
          <w:p w:rsidR="00182E38" w:rsidRPr="00182E38" w:rsidRDefault="00182E38" w:rsidP="00813E91">
            <w:pPr>
              <w:suppressAutoHyphens/>
              <w:snapToGrid w:val="0"/>
              <w:spacing w:after="12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182E38">
              <w:rPr>
                <w:rFonts w:ascii="Arial" w:hAnsi="Arial" w:cs="Arial"/>
                <w:sz w:val="18"/>
                <w:szCs w:val="18"/>
                <w:lang w:eastAsia="zh-CN"/>
              </w:rPr>
              <w:t>Šaliansky</w:t>
            </w:r>
            <w:r w:rsidRPr="00182E38">
              <w:rPr>
                <w:rFonts w:ascii="Arial" w:eastAsia="Arial" w:hAnsi="Arial" w:cs="Arial"/>
                <w:sz w:val="18"/>
                <w:szCs w:val="18"/>
                <w:lang w:eastAsia="zh-CN"/>
              </w:rPr>
              <w:t xml:space="preserve"> </w:t>
            </w:r>
            <w:r w:rsidRPr="00182E38">
              <w:rPr>
                <w:rFonts w:ascii="Arial" w:hAnsi="Arial" w:cs="Arial"/>
                <w:sz w:val="18"/>
                <w:szCs w:val="18"/>
                <w:lang w:eastAsia="zh-CN"/>
              </w:rPr>
              <w:t>Maťko</w:t>
            </w:r>
            <w:r w:rsidRPr="00182E38">
              <w:rPr>
                <w:rFonts w:ascii="Arial" w:eastAsia="Arial" w:hAnsi="Arial" w:cs="Arial"/>
                <w:sz w:val="18"/>
                <w:szCs w:val="18"/>
                <w:lang w:eastAsia="zh-CN"/>
              </w:rPr>
              <w:t xml:space="preserve"> </w:t>
            </w:r>
            <w:r w:rsidRPr="00182E38">
              <w:rPr>
                <w:rFonts w:ascii="Arial" w:hAnsi="Arial" w:cs="Arial"/>
                <w:sz w:val="18"/>
                <w:szCs w:val="18"/>
                <w:lang w:eastAsia="zh-CN"/>
              </w:rPr>
              <w:t>-</w:t>
            </w:r>
            <w:r w:rsidRPr="00182E38">
              <w:rPr>
                <w:rFonts w:ascii="Arial" w:eastAsia="Arial" w:hAnsi="Arial" w:cs="Arial"/>
                <w:sz w:val="18"/>
                <w:szCs w:val="18"/>
                <w:lang w:eastAsia="zh-CN"/>
              </w:rPr>
              <w:t xml:space="preserve"> </w:t>
            </w:r>
            <w:r w:rsidRPr="00182E38">
              <w:rPr>
                <w:rFonts w:ascii="Arial" w:hAnsi="Arial" w:cs="Arial"/>
                <w:sz w:val="18"/>
                <w:szCs w:val="18"/>
                <w:lang w:eastAsia="zh-CN"/>
              </w:rPr>
              <w:t>súťaž</w:t>
            </w:r>
          </w:p>
        </w:tc>
        <w:tc>
          <w:tcPr>
            <w:tcW w:w="2349" w:type="dxa"/>
            <w:shd w:val="clear" w:color="auto" w:fill="auto"/>
            <w:vAlign w:val="bottom"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182E38">
              <w:rPr>
                <w:rFonts w:ascii="Arial" w:hAnsi="Arial" w:cs="Arial"/>
                <w:sz w:val="18"/>
                <w:szCs w:val="18"/>
              </w:rPr>
              <w:t>žiaci ZŠ</w:t>
            </w:r>
          </w:p>
        </w:tc>
        <w:tc>
          <w:tcPr>
            <w:tcW w:w="1305" w:type="dxa"/>
            <w:shd w:val="clear" w:color="auto" w:fill="auto"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E38" w:rsidRPr="00182E38" w:rsidTr="008C7FD5">
        <w:trPr>
          <w:trHeight w:val="338"/>
        </w:trPr>
        <w:tc>
          <w:tcPr>
            <w:tcW w:w="683" w:type="dxa"/>
            <w:shd w:val="clear" w:color="auto" w:fill="auto"/>
            <w:vAlign w:val="bottom"/>
          </w:tcPr>
          <w:p w:rsidR="00182E38" w:rsidRPr="00182E38" w:rsidRDefault="008C7FD5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5031" w:type="dxa"/>
            <w:shd w:val="clear" w:color="auto" w:fill="auto"/>
            <w:vAlign w:val="bottom"/>
          </w:tcPr>
          <w:p w:rsidR="00182E38" w:rsidRPr="00182E38" w:rsidRDefault="00182E38" w:rsidP="00813E91">
            <w:pPr>
              <w:suppressAutoHyphens/>
              <w:snapToGrid w:val="0"/>
              <w:spacing w:after="12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182E38">
              <w:rPr>
                <w:rFonts w:ascii="Arial" w:hAnsi="Arial" w:cs="Arial"/>
                <w:sz w:val="18"/>
                <w:szCs w:val="18"/>
                <w:lang w:eastAsia="zh-CN"/>
              </w:rPr>
              <w:t>Eko top film</w:t>
            </w:r>
          </w:p>
        </w:tc>
        <w:tc>
          <w:tcPr>
            <w:tcW w:w="2349" w:type="dxa"/>
            <w:shd w:val="clear" w:color="auto" w:fill="auto"/>
            <w:vAlign w:val="bottom"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182E38">
              <w:rPr>
                <w:rFonts w:ascii="Arial" w:hAnsi="Arial" w:cs="Arial"/>
                <w:sz w:val="18"/>
                <w:szCs w:val="18"/>
              </w:rPr>
              <w:t>žiaci ZŠ</w:t>
            </w:r>
          </w:p>
        </w:tc>
        <w:tc>
          <w:tcPr>
            <w:tcW w:w="1305" w:type="dxa"/>
            <w:shd w:val="clear" w:color="auto" w:fill="auto"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E38" w:rsidRPr="00182E38" w:rsidTr="008C7FD5">
        <w:trPr>
          <w:trHeight w:val="338"/>
        </w:trPr>
        <w:tc>
          <w:tcPr>
            <w:tcW w:w="683" w:type="dxa"/>
            <w:shd w:val="clear" w:color="auto" w:fill="auto"/>
            <w:vAlign w:val="bottom"/>
          </w:tcPr>
          <w:p w:rsidR="00182E38" w:rsidRPr="00182E38" w:rsidRDefault="008C7FD5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5031" w:type="dxa"/>
            <w:shd w:val="clear" w:color="auto" w:fill="auto"/>
            <w:vAlign w:val="bottom"/>
          </w:tcPr>
          <w:p w:rsidR="00182E38" w:rsidRPr="00182E38" w:rsidRDefault="00182E38" w:rsidP="00813E91">
            <w:pPr>
              <w:suppressAutoHyphens/>
              <w:snapToGrid w:val="0"/>
              <w:spacing w:after="12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182E38">
              <w:rPr>
                <w:rFonts w:ascii="Arial" w:hAnsi="Arial" w:cs="Arial"/>
                <w:sz w:val="18"/>
                <w:szCs w:val="18"/>
                <w:lang w:eastAsia="zh-CN"/>
              </w:rPr>
              <w:t xml:space="preserve">Hovorme o jedle – literárna a </w:t>
            </w:r>
            <w:r w:rsidRPr="00182E38">
              <w:rPr>
                <w:rFonts w:ascii="Arial" w:eastAsia="Arial" w:hAnsi="Arial" w:cs="Arial"/>
                <w:sz w:val="18"/>
                <w:szCs w:val="18"/>
                <w:lang w:eastAsia="zh-CN"/>
              </w:rPr>
              <w:t>výtvarná súťaž</w:t>
            </w:r>
          </w:p>
        </w:tc>
        <w:tc>
          <w:tcPr>
            <w:tcW w:w="2349" w:type="dxa"/>
            <w:shd w:val="clear" w:color="auto" w:fill="auto"/>
            <w:vAlign w:val="bottom"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182E38">
              <w:rPr>
                <w:rFonts w:ascii="Arial" w:hAnsi="Arial" w:cs="Arial"/>
                <w:sz w:val="18"/>
                <w:szCs w:val="18"/>
              </w:rPr>
              <w:t>žiaci ZŠ</w:t>
            </w:r>
          </w:p>
        </w:tc>
        <w:tc>
          <w:tcPr>
            <w:tcW w:w="1305" w:type="dxa"/>
            <w:shd w:val="clear" w:color="auto" w:fill="auto"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E38" w:rsidRPr="00182E38" w:rsidTr="008C7FD5">
        <w:trPr>
          <w:trHeight w:val="338"/>
        </w:trPr>
        <w:tc>
          <w:tcPr>
            <w:tcW w:w="683" w:type="dxa"/>
            <w:shd w:val="clear" w:color="auto" w:fill="auto"/>
            <w:vAlign w:val="bottom"/>
          </w:tcPr>
          <w:p w:rsidR="00182E38" w:rsidRPr="00182E38" w:rsidRDefault="008C7FD5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5031" w:type="dxa"/>
            <w:shd w:val="clear" w:color="auto" w:fill="auto"/>
            <w:vAlign w:val="bottom"/>
          </w:tcPr>
          <w:p w:rsidR="00182E38" w:rsidRPr="00182E38" w:rsidRDefault="00182E38" w:rsidP="00813E91">
            <w:pPr>
              <w:suppressAutoHyphens/>
              <w:snapToGrid w:val="0"/>
              <w:spacing w:after="12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182E38">
              <w:rPr>
                <w:rFonts w:ascii="Arial" w:hAnsi="Arial" w:cs="Arial"/>
                <w:sz w:val="18"/>
                <w:szCs w:val="18"/>
                <w:lang w:eastAsia="zh-CN"/>
              </w:rPr>
              <w:t>Hviezdoslavov</w:t>
            </w:r>
            <w:r w:rsidRPr="00182E38">
              <w:rPr>
                <w:rFonts w:ascii="Arial" w:eastAsia="Arial" w:hAnsi="Arial" w:cs="Arial"/>
                <w:sz w:val="18"/>
                <w:szCs w:val="18"/>
                <w:lang w:eastAsia="zh-CN"/>
              </w:rPr>
              <w:t xml:space="preserve"> </w:t>
            </w:r>
            <w:r w:rsidRPr="00182E38">
              <w:rPr>
                <w:rFonts w:ascii="Arial" w:hAnsi="Arial" w:cs="Arial"/>
                <w:sz w:val="18"/>
                <w:szCs w:val="18"/>
                <w:lang w:eastAsia="zh-CN"/>
              </w:rPr>
              <w:t>Kubín</w:t>
            </w:r>
            <w:r w:rsidRPr="00182E38">
              <w:rPr>
                <w:rFonts w:ascii="Arial" w:eastAsia="Arial" w:hAnsi="Arial" w:cs="Arial"/>
                <w:sz w:val="18"/>
                <w:szCs w:val="18"/>
                <w:lang w:eastAsia="zh-CN"/>
              </w:rPr>
              <w:t xml:space="preserve"> </w:t>
            </w:r>
            <w:r w:rsidRPr="00182E38">
              <w:rPr>
                <w:rFonts w:ascii="Arial" w:hAnsi="Arial" w:cs="Arial"/>
                <w:sz w:val="18"/>
                <w:szCs w:val="18"/>
                <w:lang w:eastAsia="zh-CN"/>
              </w:rPr>
              <w:t>-</w:t>
            </w:r>
            <w:r w:rsidRPr="00182E38">
              <w:rPr>
                <w:rFonts w:ascii="Arial" w:eastAsia="Arial" w:hAnsi="Arial" w:cs="Arial"/>
                <w:sz w:val="18"/>
                <w:szCs w:val="18"/>
                <w:lang w:eastAsia="zh-CN"/>
              </w:rPr>
              <w:t xml:space="preserve"> </w:t>
            </w:r>
            <w:r w:rsidRPr="00182E38">
              <w:rPr>
                <w:rFonts w:ascii="Arial" w:hAnsi="Arial" w:cs="Arial"/>
                <w:sz w:val="18"/>
                <w:szCs w:val="18"/>
                <w:lang w:eastAsia="zh-CN"/>
              </w:rPr>
              <w:t>súťaž</w:t>
            </w:r>
          </w:p>
        </w:tc>
        <w:tc>
          <w:tcPr>
            <w:tcW w:w="2349" w:type="dxa"/>
            <w:shd w:val="clear" w:color="auto" w:fill="auto"/>
            <w:vAlign w:val="bottom"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182E38">
              <w:rPr>
                <w:rFonts w:ascii="Arial" w:hAnsi="Arial" w:cs="Arial"/>
                <w:sz w:val="18"/>
                <w:szCs w:val="18"/>
              </w:rPr>
              <w:t>žiaci ZŠ, učitelia</w:t>
            </w:r>
          </w:p>
        </w:tc>
        <w:tc>
          <w:tcPr>
            <w:tcW w:w="1305" w:type="dxa"/>
            <w:shd w:val="clear" w:color="auto" w:fill="auto"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E38" w:rsidRPr="00182E38" w:rsidTr="008C7FD5">
        <w:trPr>
          <w:trHeight w:val="338"/>
        </w:trPr>
        <w:tc>
          <w:tcPr>
            <w:tcW w:w="683" w:type="dxa"/>
            <w:shd w:val="clear" w:color="auto" w:fill="auto"/>
            <w:vAlign w:val="bottom"/>
          </w:tcPr>
          <w:p w:rsidR="00182E38" w:rsidRPr="00182E38" w:rsidRDefault="008C7FD5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5031" w:type="dxa"/>
            <w:shd w:val="clear" w:color="auto" w:fill="auto"/>
            <w:vAlign w:val="bottom"/>
          </w:tcPr>
          <w:p w:rsidR="00182E38" w:rsidRPr="00182E38" w:rsidRDefault="00182E38" w:rsidP="00813E91">
            <w:pPr>
              <w:suppressAutoHyphens/>
              <w:snapToGrid w:val="0"/>
              <w:spacing w:after="12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182E38">
              <w:rPr>
                <w:rFonts w:ascii="Arial" w:hAnsi="Arial" w:cs="Arial"/>
                <w:sz w:val="18"/>
                <w:szCs w:val="18"/>
                <w:lang w:eastAsia="zh-CN"/>
              </w:rPr>
              <w:t>Prvé</w:t>
            </w:r>
            <w:r w:rsidRPr="00182E38">
              <w:rPr>
                <w:rFonts w:ascii="Arial" w:eastAsia="Arial" w:hAnsi="Arial" w:cs="Arial"/>
                <w:sz w:val="18"/>
                <w:szCs w:val="18"/>
                <w:lang w:eastAsia="zh-CN"/>
              </w:rPr>
              <w:t xml:space="preserve"> </w:t>
            </w:r>
            <w:r w:rsidRPr="00182E38">
              <w:rPr>
                <w:rFonts w:ascii="Arial" w:hAnsi="Arial" w:cs="Arial"/>
                <w:sz w:val="18"/>
                <w:szCs w:val="18"/>
                <w:lang w:eastAsia="zh-CN"/>
              </w:rPr>
              <w:t>sväté</w:t>
            </w:r>
            <w:r w:rsidRPr="00182E38">
              <w:rPr>
                <w:rFonts w:ascii="Arial" w:eastAsia="Arial" w:hAnsi="Arial" w:cs="Arial"/>
                <w:sz w:val="18"/>
                <w:szCs w:val="18"/>
                <w:lang w:eastAsia="zh-CN"/>
              </w:rPr>
              <w:t xml:space="preserve"> </w:t>
            </w:r>
            <w:r w:rsidRPr="00182E38">
              <w:rPr>
                <w:rFonts w:ascii="Arial" w:hAnsi="Arial" w:cs="Arial"/>
                <w:sz w:val="18"/>
                <w:szCs w:val="18"/>
                <w:lang w:eastAsia="zh-CN"/>
              </w:rPr>
              <w:t>prijímanie</w:t>
            </w:r>
            <w:r w:rsidRPr="00182E38">
              <w:rPr>
                <w:rFonts w:ascii="Arial" w:eastAsia="Arial" w:hAnsi="Arial" w:cs="Arial"/>
                <w:sz w:val="18"/>
                <w:szCs w:val="18"/>
                <w:lang w:eastAsia="zh-CN"/>
              </w:rPr>
              <w:t xml:space="preserve"> </w:t>
            </w:r>
            <w:r w:rsidRPr="00182E38">
              <w:rPr>
                <w:rFonts w:ascii="Arial" w:hAnsi="Arial" w:cs="Arial"/>
                <w:sz w:val="18"/>
                <w:szCs w:val="18"/>
                <w:lang w:eastAsia="zh-CN"/>
              </w:rPr>
              <w:t>žiakov</w:t>
            </w:r>
            <w:r w:rsidRPr="00182E38">
              <w:rPr>
                <w:rFonts w:ascii="Arial" w:eastAsia="Arial" w:hAnsi="Arial" w:cs="Arial"/>
                <w:sz w:val="18"/>
                <w:szCs w:val="18"/>
                <w:lang w:eastAsia="zh-CN"/>
              </w:rPr>
              <w:t xml:space="preserve"> </w:t>
            </w:r>
            <w:r w:rsidRPr="00182E38">
              <w:rPr>
                <w:rFonts w:ascii="Arial" w:hAnsi="Arial" w:cs="Arial"/>
                <w:sz w:val="18"/>
                <w:szCs w:val="18"/>
                <w:lang w:eastAsia="zh-CN"/>
              </w:rPr>
              <w:t>školy</w:t>
            </w:r>
          </w:p>
        </w:tc>
        <w:tc>
          <w:tcPr>
            <w:tcW w:w="2349" w:type="dxa"/>
            <w:shd w:val="clear" w:color="auto" w:fill="auto"/>
            <w:vAlign w:val="bottom"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182E38">
              <w:rPr>
                <w:rFonts w:ascii="Arial" w:hAnsi="Arial" w:cs="Arial"/>
                <w:sz w:val="18"/>
                <w:szCs w:val="18"/>
              </w:rPr>
              <w:t>žiaci ZŠ</w:t>
            </w:r>
          </w:p>
        </w:tc>
        <w:tc>
          <w:tcPr>
            <w:tcW w:w="1305" w:type="dxa"/>
            <w:shd w:val="clear" w:color="auto" w:fill="auto"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E38" w:rsidRPr="00182E38" w:rsidTr="008C7FD5">
        <w:trPr>
          <w:trHeight w:val="338"/>
        </w:trPr>
        <w:tc>
          <w:tcPr>
            <w:tcW w:w="683" w:type="dxa"/>
            <w:shd w:val="clear" w:color="auto" w:fill="auto"/>
            <w:vAlign w:val="bottom"/>
          </w:tcPr>
          <w:p w:rsidR="00182E38" w:rsidRPr="00182E38" w:rsidRDefault="008C7FD5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52</w:t>
            </w:r>
          </w:p>
        </w:tc>
        <w:tc>
          <w:tcPr>
            <w:tcW w:w="5031" w:type="dxa"/>
            <w:shd w:val="clear" w:color="auto" w:fill="auto"/>
            <w:vAlign w:val="bottom"/>
          </w:tcPr>
          <w:p w:rsidR="00182E38" w:rsidRPr="00182E38" w:rsidRDefault="00182E38" w:rsidP="00813E91">
            <w:pPr>
              <w:suppressAutoHyphens/>
              <w:snapToGrid w:val="0"/>
              <w:spacing w:after="12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182E38">
              <w:rPr>
                <w:rFonts w:ascii="Arial" w:hAnsi="Arial" w:cs="Arial"/>
                <w:sz w:val="18"/>
                <w:szCs w:val="18"/>
                <w:lang w:eastAsia="zh-CN"/>
              </w:rPr>
              <w:t>KOZMIX</w:t>
            </w:r>
          </w:p>
        </w:tc>
        <w:tc>
          <w:tcPr>
            <w:tcW w:w="2349" w:type="dxa"/>
            <w:shd w:val="clear" w:color="auto" w:fill="auto"/>
            <w:vAlign w:val="bottom"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182E38">
              <w:rPr>
                <w:rFonts w:ascii="Arial" w:hAnsi="Arial" w:cs="Arial"/>
                <w:sz w:val="18"/>
                <w:szCs w:val="18"/>
              </w:rPr>
              <w:t>žiaci ZŠ</w:t>
            </w:r>
          </w:p>
        </w:tc>
        <w:tc>
          <w:tcPr>
            <w:tcW w:w="1305" w:type="dxa"/>
            <w:shd w:val="clear" w:color="auto" w:fill="auto"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E38" w:rsidRPr="00182E38" w:rsidTr="008C7FD5">
        <w:trPr>
          <w:trHeight w:val="338"/>
        </w:trPr>
        <w:tc>
          <w:tcPr>
            <w:tcW w:w="683" w:type="dxa"/>
            <w:shd w:val="clear" w:color="auto" w:fill="auto"/>
            <w:vAlign w:val="bottom"/>
          </w:tcPr>
          <w:p w:rsidR="00182E38" w:rsidRPr="00182E38" w:rsidRDefault="008C7FD5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5031" w:type="dxa"/>
            <w:shd w:val="clear" w:color="auto" w:fill="auto"/>
            <w:vAlign w:val="bottom"/>
          </w:tcPr>
          <w:p w:rsidR="00182E38" w:rsidRPr="00182E38" w:rsidRDefault="00182E38" w:rsidP="00813E91">
            <w:pPr>
              <w:suppressAutoHyphens/>
              <w:snapToGrid w:val="0"/>
              <w:spacing w:after="12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182E38">
              <w:rPr>
                <w:rFonts w:ascii="Arial" w:hAnsi="Arial" w:cs="Arial"/>
                <w:sz w:val="18"/>
                <w:szCs w:val="18"/>
                <w:lang w:eastAsia="zh-CN"/>
              </w:rPr>
              <w:t>Deň</w:t>
            </w:r>
            <w:r w:rsidRPr="00182E38">
              <w:rPr>
                <w:rFonts w:ascii="Arial" w:eastAsia="Arial" w:hAnsi="Arial" w:cs="Arial"/>
                <w:sz w:val="18"/>
                <w:szCs w:val="18"/>
                <w:lang w:eastAsia="zh-CN"/>
              </w:rPr>
              <w:t xml:space="preserve"> </w:t>
            </w:r>
            <w:r w:rsidRPr="00182E38">
              <w:rPr>
                <w:rFonts w:ascii="Arial" w:hAnsi="Arial" w:cs="Arial"/>
                <w:sz w:val="18"/>
                <w:szCs w:val="18"/>
                <w:lang w:eastAsia="zh-CN"/>
              </w:rPr>
              <w:t>Zeme - online</w:t>
            </w:r>
          </w:p>
        </w:tc>
        <w:tc>
          <w:tcPr>
            <w:tcW w:w="2349" w:type="dxa"/>
            <w:shd w:val="clear" w:color="auto" w:fill="auto"/>
            <w:vAlign w:val="bottom"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182E38">
              <w:rPr>
                <w:rFonts w:ascii="Arial" w:hAnsi="Arial" w:cs="Arial"/>
                <w:sz w:val="18"/>
                <w:szCs w:val="18"/>
              </w:rPr>
              <w:t>žiaci ZŠ</w:t>
            </w:r>
          </w:p>
        </w:tc>
        <w:tc>
          <w:tcPr>
            <w:tcW w:w="1305" w:type="dxa"/>
            <w:shd w:val="clear" w:color="auto" w:fill="auto"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E38" w:rsidRPr="00182E38" w:rsidTr="008C7FD5">
        <w:trPr>
          <w:trHeight w:val="338"/>
        </w:trPr>
        <w:tc>
          <w:tcPr>
            <w:tcW w:w="683" w:type="dxa"/>
            <w:shd w:val="clear" w:color="auto" w:fill="auto"/>
            <w:vAlign w:val="bottom"/>
          </w:tcPr>
          <w:p w:rsidR="00182E38" w:rsidRPr="00182E38" w:rsidRDefault="008C7FD5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5031" w:type="dxa"/>
            <w:shd w:val="clear" w:color="auto" w:fill="auto"/>
            <w:vAlign w:val="bottom"/>
          </w:tcPr>
          <w:p w:rsidR="00182E38" w:rsidRPr="00182E38" w:rsidRDefault="00182E38" w:rsidP="00813E91">
            <w:pPr>
              <w:suppressAutoHyphens/>
              <w:snapToGrid w:val="0"/>
              <w:spacing w:after="12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182E38">
              <w:rPr>
                <w:rFonts w:ascii="Arial" w:hAnsi="Arial" w:cs="Arial"/>
                <w:sz w:val="18"/>
                <w:szCs w:val="18"/>
                <w:lang w:eastAsia="zh-CN"/>
              </w:rPr>
              <w:t>Deň otcov - dištančne</w:t>
            </w:r>
          </w:p>
        </w:tc>
        <w:tc>
          <w:tcPr>
            <w:tcW w:w="2349" w:type="dxa"/>
            <w:shd w:val="clear" w:color="auto" w:fill="auto"/>
            <w:vAlign w:val="bottom"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182E38">
              <w:rPr>
                <w:rFonts w:ascii="Arial" w:hAnsi="Arial" w:cs="Arial"/>
                <w:sz w:val="18"/>
                <w:szCs w:val="18"/>
              </w:rPr>
              <w:t>žiaci ZŠ</w:t>
            </w:r>
          </w:p>
        </w:tc>
        <w:tc>
          <w:tcPr>
            <w:tcW w:w="1305" w:type="dxa"/>
            <w:shd w:val="clear" w:color="auto" w:fill="auto"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E38" w:rsidRPr="00182E38" w:rsidTr="008C7FD5">
        <w:trPr>
          <w:trHeight w:val="338"/>
        </w:trPr>
        <w:tc>
          <w:tcPr>
            <w:tcW w:w="683" w:type="dxa"/>
            <w:shd w:val="clear" w:color="auto" w:fill="auto"/>
            <w:vAlign w:val="bottom"/>
          </w:tcPr>
          <w:p w:rsidR="00182E38" w:rsidRPr="00182E38" w:rsidRDefault="008C7FD5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031" w:type="dxa"/>
            <w:shd w:val="clear" w:color="auto" w:fill="auto"/>
            <w:vAlign w:val="bottom"/>
          </w:tcPr>
          <w:p w:rsidR="00182E38" w:rsidRPr="008C7FD5" w:rsidRDefault="00182E38" w:rsidP="00813E91">
            <w:pPr>
              <w:suppressAutoHyphens/>
              <w:snapToGrid w:val="0"/>
              <w:spacing w:after="12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8C7FD5">
              <w:rPr>
                <w:rFonts w:ascii="Arial" w:hAnsi="Arial" w:cs="Arial"/>
                <w:sz w:val="18"/>
                <w:szCs w:val="18"/>
                <w:lang w:eastAsia="zh-CN"/>
              </w:rPr>
              <w:t>Rozlúčka s deviatakmi</w:t>
            </w:r>
          </w:p>
        </w:tc>
        <w:tc>
          <w:tcPr>
            <w:tcW w:w="2349" w:type="dxa"/>
            <w:shd w:val="clear" w:color="auto" w:fill="auto"/>
            <w:vAlign w:val="bottom"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182E38">
              <w:rPr>
                <w:rFonts w:ascii="Arial" w:hAnsi="Arial" w:cs="Arial"/>
                <w:sz w:val="18"/>
                <w:szCs w:val="18"/>
              </w:rPr>
              <w:t>žiaci ZŠ</w:t>
            </w:r>
          </w:p>
        </w:tc>
        <w:tc>
          <w:tcPr>
            <w:tcW w:w="1305" w:type="dxa"/>
            <w:shd w:val="clear" w:color="auto" w:fill="auto"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2E38" w:rsidRPr="00182E38" w:rsidTr="008C7FD5">
        <w:trPr>
          <w:trHeight w:val="338"/>
        </w:trPr>
        <w:tc>
          <w:tcPr>
            <w:tcW w:w="683" w:type="dxa"/>
            <w:shd w:val="clear" w:color="auto" w:fill="auto"/>
            <w:vAlign w:val="bottom"/>
          </w:tcPr>
          <w:p w:rsidR="00182E38" w:rsidRPr="00182E38" w:rsidRDefault="008C7FD5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5031" w:type="dxa"/>
            <w:shd w:val="clear" w:color="auto" w:fill="auto"/>
            <w:vAlign w:val="bottom"/>
          </w:tcPr>
          <w:p w:rsidR="00182E38" w:rsidRPr="00182E38" w:rsidRDefault="00182E38" w:rsidP="00813E91">
            <w:pPr>
              <w:suppressAutoHyphens/>
              <w:snapToGrid w:val="0"/>
              <w:spacing w:after="12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182E38">
              <w:rPr>
                <w:rFonts w:ascii="Arial" w:hAnsi="Arial" w:cs="Arial"/>
                <w:sz w:val="18"/>
                <w:szCs w:val="18"/>
                <w:lang w:eastAsia="zh-CN"/>
              </w:rPr>
              <w:t xml:space="preserve">Milión detí sa modlí ruženec </w:t>
            </w:r>
          </w:p>
        </w:tc>
        <w:tc>
          <w:tcPr>
            <w:tcW w:w="2349" w:type="dxa"/>
            <w:shd w:val="clear" w:color="auto" w:fill="auto"/>
            <w:vAlign w:val="bottom"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182E38">
              <w:rPr>
                <w:rFonts w:ascii="Arial" w:hAnsi="Arial" w:cs="Arial"/>
                <w:sz w:val="18"/>
                <w:szCs w:val="18"/>
              </w:rPr>
              <w:t>Žiaci ZŠ/učitelia</w:t>
            </w:r>
          </w:p>
        </w:tc>
        <w:tc>
          <w:tcPr>
            <w:tcW w:w="1305" w:type="dxa"/>
            <w:shd w:val="clear" w:color="auto" w:fill="auto"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</w:p>
        </w:tc>
      </w:tr>
      <w:tr w:rsidR="00182E38" w:rsidRPr="00182E38" w:rsidTr="008C7FD5">
        <w:trPr>
          <w:trHeight w:val="338"/>
        </w:trPr>
        <w:tc>
          <w:tcPr>
            <w:tcW w:w="683" w:type="dxa"/>
            <w:shd w:val="clear" w:color="auto" w:fill="auto"/>
            <w:vAlign w:val="bottom"/>
          </w:tcPr>
          <w:p w:rsidR="00182E38" w:rsidRPr="00182E38" w:rsidRDefault="008C7FD5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5031" w:type="dxa"/>
            <w:shd w:val="clear" w:color="auto" w:fill="auto"/>
            <w:vAlign w:val="bottom"/>
          </w:tcPr>
          <w:p w:rsidR="00182E38" w:rsidRPr="00182E38" w:rsidRDefault="00182E38" w:rsidP="00813E91">
            <w:pPr>
              <w:suppressAutoHyphens/>
              <w:snapToGrid w:val="0"/>
              <w:spacing w:after="12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182E38">
              <w:rPr>
                <w:rFonts w:ascii="Arial" w:hAnsi="Arial" w:cs="Arial"/>
                <w:sz w:val="18"/>
                <w:szCs w:val="18"/>
                <w:lang w:eastAsia="zh-CN"/>
              </w:rPr>
              <w:t xml:space="preserve">Hodina Deťom </w:t>
            </w:r>
          </w:p>
        </w:tc>
        <w:tc>
          <w:tcPr>
            <w:tcW w:w="2349" w:type="dxa"/>
            <w:shd w:val="clear" w:color="auto" w:fill="auto"/>
            <w:vAlign w:val="bottom"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182E38">
              <w:rPr>
                <w:rFonts w:ascii="Arial" w:hAnsi="Arial" w:cs="Arial"/>
                <w:sz w:val="18"/>
                <w:szCs w:val="18"/>
              </w:rPr>
              <w:t>Žiaci ZŠ</w:t>
            </w:r>
          </w:p>
        </w:tc>
        <w:tc>
          <w:tcPr>
            <w:tcW w:w="1305" w:type="dxa"/>
            <w:shd w:val="clear" w:color="auto" w:fill="auto"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</w:p>
        </w:tc>
      </w:tr>
      <w:tr w:rsidR="00182E38" w:rsidRPr="00182E38" w:rsidTr="008C7FD5">
        <w:trPr>
          <w:trHeight w:val="338"/>
        </w:trPr>
        <w:tc>
          <w:tcPr>
            <w:tcW w:w="683" w:type="dxa"/>
            <w:shd w:val="clear" w:color="auto" w:fill="auto"/>
            <w:vAlign w:val="bottom"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1" w:type="dxa"/>
            <w:shd w:val="clear" w:color="auto" w:fill="auto"/>
            <w:vAlign w:val="bottom"/>
          </w:tcPr>
          <w:p w:rsidR="00182E38" w:rsidRPr="00182E38" w:rsidRDefault="00182E38" w:rsidP="00813E91">
            <w:pPr>
              <w:suppressAutoHyphens/>
              <w:snapToGrid w:val="0"/>
              <w:spacing w:after="12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349" w:type="dxa"/>
            <w:shd w:val="clear" w:color="auto" w:fill="auto"/>
            <w:vAlign w:val="bottom"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182E38" w:rsidRPr="00182E38" w:rsidRDefault="00182E38" w:rsidP="00813E91">
      <w:pPr>
        <w:spacing w:after="120"/>
        <w:rPr>
          <w:rFonts w:ascii="Arial" w:hAnsi="Arial" w:cs="Arial"/>
          <w:b/>
          <w:sz w:val="24"/>
          <w:szCs w:val="24"/>
        </w:rPr>
      </w:pPr>
    </w:p>
    <w:p w:rsidR="00182E38" w:rsidRPr="00813E91" w:rsidRDefault="00182E38" w:rsidP="00813E91">
      <w:pPr>
        <w:spacing w:after="120"/>
        <w:rPr>
          <w:rFonts w:ascii="Arial" w:hAnsi="Arial" w:cs="Arial"/>
        </w:rPr>
      </w:pPr>
      <w:r w:rsidRPr="00813E91">
        <w:rPr>
          <w:rFonts w:ascii="Arial" w:hAnsi="Arial" w:cs="Arial"/>
          <w:b/>
        </w:rPr>
        <w:t>Projekty, do ktorých je škola zapojená, ich zameranie a stručná charakteristika</w:t>
      </w:r>
    </w:p>
    <w:tbl>
      <w:tblPr>
        <w:tblW w:w="9706" w:type="dxa"/>
        <w:tblInd w:w="-100" w:type="dxa"/>
        <w:tblLayout w:type="fixed"/>
        <w:tblLook w:val="0000" w:firstRow="0" w:lastRow="0" w:firstColumn="0" w:lastColumn="0" w:noHBand="0" w:noVBand="0"/>
      </w:tblPr>
      <w:tblGrid>
        <w:gridCol w:w="2613"/>
        <w:gridCol w:w="2613"/>
        <w:gridCol w:w="17"/>
        <w:gridCol w:w="1953"/>
        <w:gridCol w:w="14"/>
        <w:gridCol w:w="2496"/>
      </w:tblGrid>
      <w:tr w:rsidR="00182E38" w:rsidRPr="00182E38" w:rsidTr="00447C16">
        <w:trPr>
          <w:trHeight w:val="246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82E38" w:rsidRPr="00447C16" w:rsidRDefault="00182E38" w:rsidP="00813E91">
            <w:pPr>
              <w:autoSpaceDE w:val="0"/>
              <w:spacing w:after="120"/>
              <w:rPr>
                <w:rFonts w:ascii="Arial" w:eastAsia="Calibri" w:hAnsi="Arial" w:cs="Arial"/>
                <w:b/>
                <w:bCs/>
              </w:rPr>
            </w:pPr>
            <w:r w:rsidRPr="00447C16">
              <w:rPr>
                <w:rFonts w:ascii="Arial" w:eastAsia="Calibri" w:hAnsi="Arial" w:cs="Arial"/>
                <w:b/>
                <w:bCs/>
              </w:rPr>
              <w:t xml:space="preserve">Názov projektu 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82E38" w:rsidRPr="00447C16" w:rsidRDefault="00447C16" w:rsidP="00813E91">
            <w:pPr>
              <w:autoSpaceDE w:val="0"/>
              <w:spacing w:after="120"/>
              <w:jc w:val="center"/>
              <w:rPr>
                <w:rFonts w:ascii="Arial" w:eastAsia="Calibri" w:hAnsi="Arial" w:cs="Arial"/>
                <w:b/>
                <w:bCs/>
              </w:rPr>
            </w:pPr>
            <w:r w:rsidRPr="00447C16">
              <w:rPr>
                <w:rFonts w:ascii="Arial" w:eastAsia="Calibri" w:hAnsi="Arial" w:cs="Arial"/>
                <w:b/>
                <w:bCs/>
              </w:rPr>
              <w:t>Z</w:t>
            </w:r>
            <w:r w:rsidR="00182E38" w:rsidRPr="00447C16">
              <w:rPr>
                <w:rFonts w:ascii="Arial" w:eastAsia="Calibri" w:hAnsi="Arial" w:cs="Arial"/>
                <w:b/>
                <w:bCs/>
              </w:rPr>
              <w:t>ačiatok</w:t>
            </w:r>
            <w:r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="00182E38" w:rsidRPr="00447C16">
              <w:rPr>
                <w:rFonts w:ascii="Arial" w:eastAsia="Calibri" w:hAnsi="Arial" w:cs="Arial"/>
                <w:b/>
                <w:bCs/>
              </w:rPr>
              <w:t>projektu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82E38" w:rsidRPr="00447C16" w:rsidRDefault="00447C16" w:rsidP="00813E91">
            <w:pPr>
              <w:autoSpaceDE w:val="0"/>
              <w:spacing w:after="120"/>
              <w:jc w:val="center"/>
              <w:rPr>
                <w:rFonts w:ascii="Arial" w:eastAsia="Calibri" w:hAnsi="Arial" w:cs="Arial"/>
                <w:b/>
                <w:bCs/>
              </w:rPr>
            </w:pPr>
            <w:r w:rsidRPr="00447C16">
              <w:rPr>
                <w:rFonts w:ascii="Arial" w:eastAsia="Calibri" w:hAnsi="Arial" w:cs="Arial"/>
                <w:b/>
                <w:bCs/>
              </w:rPr>
              <w:t>U</w:t>
            </w:r>
            <w:r w:rsidR="00182E38" w:rsidRPr="00447C16">
              <w:rPr>
                <w:rFonts w:ascii="Arial" w:eastAsia="Calibri" w:hAnsi="Arial" w:cs="Arial"/>
                <w:b/>
                <w:bCs/>
              </w:rPr>
              <w:t>končenie</w:t>
            </w:r>
            <w:r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="00182E38" w:rsidRPr="00447C16">
              <w:rPr>
                <w:rFonts w:ascii="Arial" w:eastAsia="Calibri" w:hAnsi="Arial" w:cs="Arial"/>
                <w:b/>
                <w:bCs/>
              </w:rPr>
              <w:t>projektu</w:t>
            </w:r>
          </w:p>
        </w:tc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82E38" w:rsidRPr="00447C16" w:rsidRDefault="00182E38" w:rsidP="00813E91">
            <w:pPr>
              <w:autoSpaceDE w:val="0"/>
              <w:spacing w:after="120"/>
              <w:rPr>
                <w:rFonts w:ascii="Arial" w:hAnsi="Arial" w:cs="Arial"/>
              </w:rPr>
            </w:pPr>
            <w:r w:rsidRPr="00447C16">
              <w:rPr>
                <w:rFonts w:ascii="Arial" w:eastAsia="Calibri" w:hAnsi="Arial" w:cs="Arial"/>
                <w:b/>
                <w:bCs/>
              </w:rPr>
              <w:t xml:space="preserve">Poznámka </w:t>
            </w:r>
          </w:p>
        </w:tc>
      </w:tr>
      <w:tr w:rsidR="00182E38" w:rsidRPr="00182E38" w:rsidTr="008C7FD5">
        <w:trPr>
          <w:trHeight w:val="411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E38" w:rsidRPr="008C7FD5" w:rsidRDefault="00182E38" w:rsidP="00813E91">
            <w:pPr>
              <w:autoSpaceDE w:val="0"/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C7FD5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Nové trendy vzdelávania učiteľov anglického jazyka na základných školách 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E38" w:rsidRPr="008C7FD5" w:rsidRDefault="00182E38" w:rsidP="00813E91">
            <w:pPr>
              <w:autoSpaceDE w:val="0"/>
              <w:spacing w:after="12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C7FD5">
              <w:rPr>
                <w:rFonts w:ascii="Arial" w:eastAsia="Calibri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E38" w:rsidRPr="008C7FD5" w:rsidRDefault="00182E38" w:rsidP="00813E91">
            <w:pPr>
              <w:autoSpaceDE w:val="0"/>
              <w:snapToGrid w:val="0"/>
              <w:spacing w:after="12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E38" w:rsidRPr="008C7FD5" w:rsidRDefault="00182E38" w:rsidP="00813E91">
            <w:pPr>
              <w:autoSpaceDE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C7FD5">
              <w:rPr>
                <w:rFonts w:ascii="Arial" w:eastAsia="Calibri" w:hAnsi="Arial" w:cs="Arial"/>
                <w:color w:val="000000"/>
                <w:sz w:val="20"/>
                <w:szCs w:val="20"/>
              </w:rPr>
              <w:t>zvýšenie a rozvíjanie kľúčových kompetencií pedagogických zamestnancov pri vyučovaní ANJ, zvýšenie kvality ich ďalšieho vzdelávania a</w:t>
            </w:r>
            <w:r w:rsidR="008C7FD5" w:rsidRPr="008C7FD5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  <w:r w:rsidRPr="008C7FD5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skvalitnenie výučby ANJ pomocou moderných didaktických prostriedkov </w:t>
            </w:r>
          </w:p>
        </w:tc>
      </w:tr>
      <w:tr w:rsidR="00182E38" w:rsidRPr="00182E38" w:rsidTr="008C7FD5">
        <w:trPr>
          <w:trHeight w:val="945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E38" w:rsidRPr="008C7FD5" w:rsidRDefault="00182E38" w:rsidP="00813E91">
            <w:pPr>
              <w:autoSpaceDE w:val="0"/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C7FD5">
              <w:rPr>
                <w:rFonts w:ascii="Arial" w:eastAsia="Calibri" w:hAnsi="Arial" w:cs="Arial"/>
                <w:color w:val="000000"/>
                <w:sz w:val="20"/>
                <w:szCs w:val="20"/>
              </w:rPr>
              <w:t>Zvyšovanie kvality vzdelávania na ZŠ a SŠ s</w:t>
            </w:r>
            <w:r w:rsidR="00447C16">
              <w:rPr>
                <w:rFonts w:ascii="Arial" w:eastAsia="Calibri" w:hAnsi="Arial" w:cs="Arial"/>
                <w:color w:val="000000"/>
                <w:sz w:val="20"/>
                <w:szCs w:val="20"/>
              </w:rPr>
              <w:t> </w:t>
            </w:r>
            <w:r w:rsidRPr="008C7FD5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využitím elektronického testovania 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E38" w:rsidRPr="008C7FD5" w:rsidRDefault="00182E38" w:rsidP="00813E91">
            <w:pPr>
              <w:autoSpaceDE w:val="0"/>
              <w:spacing w:after="12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C7FD5">
              <w:rPr>
                <w:rFonts w:ascii="Arial" w:eastAsia="Calibri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E38" w:rsidRPr="008C7FD5" w:rsidRDefault="00182E38" w:rsidP="00813E91">
            <w:pPr>
              <w:autoSpaceDE w:val="0"/>
              <w:snapToGrid w:val="0"/>
              <w:spacing w:after="12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E38" w:rsidRPr="008C7FD5" w:rsidRDefault="00182E38" w:rsidP="00813E91">
            <w:pPr>
              <w:autoSpaceDE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C7FD5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vytváranie úloh a testov pre novú elektronickú databázu NÚCEM, zavádzanie elektronického testovania na monitorovanie úrovne vedomostí, zručností a kľúčových kompetencií žiakov </w:t>
            </w:r>
          </w:p>
        </w:tc>
      </w:tr>
      <w:tr w:rsidR="00182E38" w:rsidRPr="00182E38" w:rsidTr="008C7FD5">
        <w:trPr>
          <w:trHeight w:val="387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E38" w:rsidRPr="008C7FD5" w:rsidRDefault="00182E38" w:rsidP="00813E91">
            <w:pPr>
              <w:autoSpaceDE w:val="0"/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C7FD5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Moderné vzdelávanie – digitálne vzdelávanie pre všeobecno-vzdelávacie predmety 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E38" w:rsidRPr="008C7FD5" w:rsidRDefault="00182E38" w:rsidP="00813E91">
            <w:pPr>
              <w:autoSpaceDE w:val="0"/>
              <w:spacing w:after="12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C7FD5">
              <w:rPr>
                <w:rFonts w:ascii="Arial" w:eastAsia="Calibri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E38" w:rsidRPr="008C7FD5" w:rsidRDefault="00182E38" w:rsidP="00813E91">
            <w:pPr>
              <w:autoSpaceDE w:val="0"/>
              <w:snapToGrid w:val="0"/>
              <w:spacing w:after="12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E38" w:rsidRPr="008C7FD5" w:rsidRDefault="00182E38" w:rsidP="00813E91">
            <w:pPr>
              <w:autoSpaceDE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C7FD5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inovácia obsahu a metód výučby, skvalitnenie výstupov vzdelávania </w:t>
            </w:r>
          </w:p>
        </w:tc>
      </w:tr>
      <w:tr w:rsidR="00182E38" w:rsidRPr="00182E38" w:rsidTr="008C7FD5">
        <w:trPr>
          <w:trHeight w:val="387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E38" w:rsidRPr="008C7FD5" w:rsidRDefault="00182E38" w:rsidP="00813E91">
            <w:pPr>
              <w:autoSpaceDE w:val="0"/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C7FD5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Elektronizácia vzdelávacieho systému regionálneho školstva - Digiškola 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E38" w:rsidRPr="008C7FD5" w:rsidRDefault="00182E38" w:rsidP="00813E91">
            <w:pPr>
              <w:autoSpaceDE w:val="0"/>
              <w:spacing w:after="12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C7FD5">
              <w:rPr>
                <w:rFonts w:ascii="Arial" w:eastAsia="Calibri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E38" w:rsidRPr="008C7FD5" w:rsidRDefault="00182E38" w:rsidP="00813E91">
            <w:pPr>
              <w:autoSpaceDE w:val="0"/>
              <w:snapToGrid w:val="0"/>
              <w:spacing w:after="12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E38" w:rsidRPr="008C7FD5" w:rsidRDefault="00182E38" w:rsidP="00813E91">
            <w:pPr>
              <w:autoSpaceDE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C7FD5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zavádzanie prvkov digitálnej výučby do všetkých fáz vzdelávacieho procesu </w:t>
            </w:r>
          </w:p>
        </w:tc>
      </w:tr>
      <w:tr w:rsidR="008C7FD5" w:rsidRPr="00182E38" w:rsidTr="008C7FD5">
        <w:trPr>
          <w:trHeight w:val="108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FD5" w:rsidRPr="008C7FD5" w:rsidRDefault="008C7FD5" w:rsidP="00813E91">
            <w:pPr>
              <w:autoSpaceDE w:val="0"/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C7FD5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Globálne vzdelávanie </w:t>
            </w: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FD5" w:rsidRPr="008C7FD5" w:rsidRDefault="008C7FD5" w:rsidP="00813E91">
            <w:pPr>
              <w:autoSpaceDE w:val="0"/>
              <w:spacing w:after="12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C7FD5">
              <w:rPr>
                <w:rFonts w:ascii="Arial" w:eastAsia="Calibri" w:hAnsi="Arial" w:cs="Arial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FD5" w:rsidRPr="008C7FD5" w:rsidRDefault="008C7FD5" w:rsidP="00813E91">
            <w:pPr>
              <w:autoSpaceDE w:val="0"/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C7FD5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FD5" w:rsidRPr="008C7FD5" w:rsidRDefault="008C7FD5" w:rsidP="00813E91">
            <w:pPr>
              <w:autoSpaceDE w:val="0"/>
              <w:snapToGrid w:val="0"/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8C7FD5" w:rsidRPr="00182E38" w:rsidTr="008C7FD5">
        <w:trPr>
          <w:trHeight w:val="108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FD5" w:rsidRPr="008C7FD5" w:rsidRDefault="008C7FD5" w:rsidP="00813E91">
            <w:pPr>
              <w:autoSpaceDE w:val="0"/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C7FD5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Škola podporujúca zdravie </w:t>
            </w: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FD5" w:rsidRPr="008C7FD5" w:rsidRDefault="008C7FD5" w:rsidP="00813E91">
            <w:pPr>
              <w:autoSpaceDE w:val="0"/>
              <w:spacing w:after="12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C7FD5">
              <w:rPr>
                <w:rFonts w:ascii="Arial" w:eastAsia="Calibri" w:hAnsi="Arial" w:cs="Arial"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FD5" w:rsidRPr="008C7FD5" w:rsidRDefault="008C7FD5" w:rsidP="00813E91">
            <w:pPr>
              <w:autoSpaceDE w:val="0"/>
              <w:snapToGrid w:val="0"/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FD5" w:rsidRPr="008C7FD5" w:rsidRDefault="008C7FD5" w:rsidP="00813E91">
            <w:pPr>
              <w:autoSpaceDE w:val="0"/>
              <w:snapToGrid w:val="0"/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8C7FD5" w:rsidRPr="00182E38" w:rsidTr="008C7FD5">
        <w:trPr>
          <w:trHeight w:val="108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FD5" w:rsidRPr="008C7FD5" w:rsidRDefault="00447C16" w:rsidP="00813E9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Naj trieda – </w:t>
            </w:r>
            <w:r w:rsidR="008C7FD5" w:rsidRPr="008C7FD5">
              <w:rPr>
                <w:rFonts w:ascii="Arial" w:hAnsi="Arial" w:cs="Arial"/>
                <w:sz w:val="20"/>
                <w:szCs w:val="20"/>
              </w:rPr>
              <w:t xml:space="preserve">prostredie vychováva </w:t>
            </w: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FD5" w:rsidRPr="008C7FD5" w:rsidRDefault="008C7FD5" w:rsidP="00813E91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D5"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FD5" w:rsidRPr="008C7FD5" w:rsidRDefault="008C7FD5" w:rsidP="00813E91">
            <w:pPr>
              <w:autoSpaceDE w:val="0"/>
              <w:snapToGrid w:val="0"/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FD5" w:rsidRPr="008C7FD5" w:rsidRDefault="008C7FD5" w:rsidP="00813E9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C7FD5">
              <w:rPr>
                <w:rFonts w:ascii="Arial" w:hAnsi="Arial" w:cs="Arial"/>
                <w:sz w:val="20"/>
                <w:szCs w:val="20"/>
              </w:rPr>
              <w:t>estetizácia priestorov školy</w:t>
            </w:r>
          </w:p>
        </w:tc>
      </w:tr>
      <w:tr w:rsidR="008C7FD5" w:rsidRPr="00182E38" w:rsidTr="008C7FD5">
        <w:trPr>
          <w:trHeight w:val="108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FD5" w:rsidRPr="008C7FD5" w:rsidRDefault="008C7FD5" w:rsidP="00813E9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C7FD5">
              <w:rPr>
                <w:rFonts w:ascii="Arial" w:hAnsi="Arial" w:cs="Arial"/>
                <w:sz w:val="20"/>
                <w:szCs w:val="20"/>
              </w:rPr>
              <w:t xml:space="preserve">ŠAK </w:t>
            </w: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FD5" w:rsidRPr="008C7FD5" w:rsidRDefault="008C7FD5" w:rsidP="00813E91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D5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FD5" w:rsidRPr="008C7FD5" w:rsidRDefault="008C7FD5" w:rsidP="00813E91">
            <w:pPr>
              <w:autoSpaceDE w:val="0"/>
              <w:snapToGrid w:val="0"/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FD5" w:rsidRPr="008C7FD5" w:rsidRDefault="008C7FD5" w:rsidP="00813E9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C7FD5">
              <w:rPr>
                <w:rFonts w:ascii="Arial" w:hAnsi="Arial" w:cs="Arial"/>
                <w:sz w:val="20"/>
                <w:szCs w:val="20"/>
              </w:rPr>
              <w:t>Škola a komunita</w:t>
            </w:r>
          </w:p>
        </w:tc>
      </w:tr>
      <w:tr w:rsidR="008C7FD5" w:rsidRPr="00182E38" w:rsidTr="008C7FD5">
        <w:trPr>
          <w:trHeight w:val="108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FD5" w:rsidRPr="008C7FD5" w:rsidRDefault="008C7FD5" w:rsidP="00813E9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C7FD5">
              <w:rPr>
                <w:rFonts w:ascii="Arial" w:hAnsi="Arial" w:cs="Arial"/>
                <w:sz w:val="20"/>
                <w:szCs w:val="20"/>
              </w:rPr>
              <w:t>Adopcia zvierat v ZOO</w:t>
            </w: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FD5" w:rsidRPr="008C7FD5" w:rsidRDefault="008C7FD5" w:rsidP="00813E91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D5"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FD5" w:rsidRPr="008C7FD5" w:rsidRDefault="008C7FD5" w:rsidP="00813E91">
            <w:pPr>
              <w:autoSpaceDE w:val="0"/>
              <w:snapToGrid w:val="0"/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FD5" w:rsidRPr="008C7FD5" w:rsidRDefault="008C7FD5" w:rsidP="00813E9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C7FD5">
              <w:rPr>
                <w:rFonts w:ascii="Arial" w:hAnsi="Arial" w:cs="Arial"/>
                <w:sz w:val="20"/>
                <w:szCs w:val="20"/>
              </w:rPr>
              <w:t xml:space="preserve">pomoc ZOO </w:t>
            </w:r>
          </w:p>
        </w:tc>
      </w:tr>
      <w:tr w:rsidR="008C7FD5" w:rsidRPr="00182E38" w:rsidTr="008C7FD5">
        <w:trPr>
          <w:trHeight w:val="108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FD5" w:rsidRPr="008C7FD5" w:rsidRDefault="008C7FD5" w:rsidP="00813E9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C7FD5">
              <w:rPr>
                <w:rFonts w:ascii="Arial" w:hAnsi="Arial" w:cs="Arial"/>
                <w:sz w:val="20"/>
                <w:szCs w:val="20"/>
              </w:rPr>
              <w:lastRenderedPageBreak/>
              <w:t>Pomôž svojej škole a</w:t>
            </w:r>
            <w:r w:rsidR="00447C16">
              <w:rPr>
                <w:rFonts w:ascii="Arial" w:hAnsi="Arial" w:cs="Arial"/>
                <w:sz w:val="20"/>
                <w:szCs w:val="20"/>
              </w:rPr>
              <w:t> </w:t>
            </w:r>
            <w:r w:rsidRPr="008C7FD5">
              <w:rPr>
                <w:rFonts w:ascii="Arial" w:hAnsi="Arial" w:cs="Arial"/>
                <w:sz w:val="20"/>
                <w:szCs w:val="20"/>
              </w:rPr>
              <w:t xml:space="preserve">chráň prírodu! </w:t>
            </w: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FD5" w:rsidRPr="008C7FD5" w:rsidRDefault="008C7FD5" w:rsidP="00813E91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D5"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FD5" w:rsidRPr="008C7FD5" w:rsidRDefault="008C7FD5" w:rsidP="00813E91">
            <w:pPr>
              <w:autoSpaceDE w:val="0"/>
              <w:snapToGrid w:val="0"/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FD5" w:rsidRPr="008C7FD5" w:rsidRDefault="008C7FD5" w:rsidP="00813E9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C7FD5">
              <w:rPr>
                <w:rFonts w:ascii="Arial" w:hAnsi="Arial" w:cs="Arial"/>
                <w:sz w:val="20"/>
                <w:szCs w:val="20"/>
              </w:rPr>
              <w:t>zber druhotných surovín</w:t>
            </w:r>
          </w:p>
        </w:tc>
      </w:tr>
      <w:tr w:rsidR="008C7FD5" w:rsidRPr="00182E38" w:rsidTr="008C7FD5">
        <w:trPr>
          <w:trHeight w:val="108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FD5" w:rsidRPr="008C7FD5" w:rsidRDefault="008C7FD5" w:rsidP="00813E9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C7FD5">
              <w:rPr>
                <w:rFonts w:ascii="Arial" w:hAnsi="Arial" w:cs="Arial"/>
                <w:sz w:val="20"/>
                <w:szCs w:val="20"/>
              </w:rPr>
              <w:t>Žiačik Separáčik</w:t>
            </w: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FD5" w:rsidRPr="008C7FD5" w:rsidRDefault="008C7FD5" w:rsidP="00813E91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D5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FD5" w:rsidRPr="008C7FD5" w:rsidRDefault="008C7FD5" w:rsidP="00813E91">
            <w:pPr>
              <w:autoSpaceDE w:val="0"/>
              <w:snapToGrid w:val="0"/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FD5" w:rsidRPr="008C7FD5" w:rsidRDefault="008C7FD5" w:rsidP="00813E9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C7FD5">
              <w:rPr>
                <w:rFonts w:ascii="Arial" w:hAnsi="Arial" w:cs="Arial"/>
                <w:sz w:val="20"/>
                <w:szCs w:val="20"/>
              </w:rPr>
              <w:t>separovaný zber</w:t>
            </w:r>
          </w:p>
        </w:tc>
      </w:tr>
      <w:tr w:rsidR="008C7FD5" w:rsidRPr="00182E38" w:rsidTr="008C7FD5">
        <w:trPr>
          <w:trHeight w:val="108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FD5" w:rsidRPr="008C7FD5" w:rsidRDefault="008C7FD5" w:rsidP="00813E9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C7FD5">
              <w:rPr>
                <w:rFonts w:ascii="Arial" w:hAnsi="Arial" w:cs="Arial"/>
                <w:sz w:val="20"/>
                <w:szCs w:val="20"/>
              </w:rPr>
              <w:t>EnglishOne</w:t>
            </w: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FD5" w:rsidRPr="008C7FD5" w:rsidRDefault="008C7FD5" w:rsidP="00813E91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D5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FD5" w:rsidRPr="008C7FD5" w:rsidRDefault="008C7FD5" w:rsidP="00813E91">
            <w:pPr>
              <w:autoSpaceDE w:val="0"/>
              <w:snapToGrid w:val="0"/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FD5" w:rsidRPr="008C7FD5" w:rsidRDefault="008C7FD5" w:rsidP="00813E91">
            <w:pPr>
              <w:snapToGrid w:val="0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FD5" w:rsidRPr="00182E38" w:rsidTr="008C7FD5">
        <w:trPr>
          <w:trHeight w:val="108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FD5" w:rsidRPr="008C7FD5" w:rsidRDefault="008C7FD5" w:rsidP="00813E9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C7FD5">
              <w:rPr>
                <w:rFonts w:ascii="Arial" w:hAnsi="Arial" w:cs="Arial"/>
                <w:sz w:val="20"/>
                <w:szCs w:val="20"/>
              </w:rPr>
              <w:t>Kozmix Misia modrá planéta</w:t>
            </w: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FD5" w:rsidRPr="008C7FD5" w:rsidRDefault="008C7FD5" w:rsidP="00813E91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D5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FD5" w:rsidRPr="008C7FD5" w:rsidRDefault="008C7FD5" w:rsidP="00813E91">
            <w:pPr>
              <w:autoSpaceDE w:val="0"/>
              <w:snapToGrid w:val="0"/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FD5" w:rsidRPr="008C7FD5" w:rsidRDefault="008C7FD5" w:rsidP="00813E91">
            <w:pPr>
              <w:snapToGrid w:val="0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FD5" w:rsidRPr="00182E38" w:rsidTr="008C7FD5">
        <w:trPr>
          <w:trHeight w:val="108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FD5" w:rsidRPr="008C7FD5" w:rsidRDefault="008C7FD5" w:rsidP="00813E9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C7FD5">
              <w:rPr>
                <w:rFonts w:ascii="Arial" w:hAnsi="Arial" w:cs="Arial"/>
                <w:sz w:val="20"/>
                <w:szCs w:val="20"/>
              </w:rPr>
              <w:t>Unicef – škola priateľská k deťom</w:t>
            </w: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FD5" w:rsidRPr="008C7FD5" w:rsidRDefault="008C7FD5" w:rsidP="00813E91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FD5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FD5" w:rsidRPr="008C7FD5" w:rsidRDefault="008C7FD5" w:rsidP="00813E91">
            <w:pPr>
              <w:autoSpaceDE w:val="0"/>
              <w:snapToGrid w:val="0"/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FD5" w:rsidRPr="008C7FD5" w:rsidRDefault="008C7FD5" w:rsidP="00813E91">
            <w:pPr>
              <w:snapToGrid w:val="0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2E38" w:rsidRPr="00182E38" w:rsidRDefault="00182E38" w:rsidP="00813E91">
      <w:pPr>
        <w:spacing w:after="120"/>
        <w:rPr>
          <w:rFonts w:ascii="Arial" w:hAnsi="Arial" w:cs="Arial"/>
          <w:b/>
          <w:sz w:val="24"/>
          <w:szCs w:val="24"/>
        </w:rPr>
      </w:pPr>
    </w:p>
    <w:p w:rsidR="00182E38" w:rsidRPr="00360223" w:rsidRDefault="00182E38" w:rsidP="00813E91">
      <w:pPr>
        <w:spacing w:after="120"/>
        <w:rPr>
          <w:rFonts w:ascii="Arial" w:hAnsi="Arial" w:cs="Arial"/>
        </w:rPr>
      </w:pPr>
      <w:r w:rsidRPr="00360223">
        <w:rPr>
          <w:rFonts w:ascii="Arial" w:hAnsi="Arial" w:cs="Arial"/>
          <w:i/>
        </w:rPr>
        <w:t>Názov školskej FB stránky ZŠ Užhorodská</w:t>
      </w:r>
      <w:r w:rsidRPr="00360223">
        <w:rPr>
          <w:rFonts w:ascii="Arial" w:hAnsi="Arial" w:cs="Arial"/>
        </w:rPr>
        <w:t xml:space="preserve"> (v školskom roku pridávané aktuality na týždennej báze) </w:t>
      </w:r>
    </w:p>
    <w:p w:rsidR="00182E38" w:rsidRPr="00360223" w:rsidRDefault="00182E38" w:rsidP="00813E91">
      <w:pPr>
        <w:spacing w:after="120"/>
        <w:jc w:val="both"/>
        <w:rPr>
          <w:rFonts w:ascii="Arial" w:hAnsi="Arial" w:cs="Arial"/>
        </w:rPr>
      </w:pPr>
      <w:r w:rsidRPr="00360223">
        <w:rPr>
          <w:rFonts w:ascii="Arial" w:hAnsi="Arial" w:cs="Arial"/>
        </w:rPr>
        <w:t xml:space="preserve">Na tvorbe stránky sa podieľali  pedagogickí zamestnanci, žiaci,  ale aj rodičia  žiakov. Pod vedením administrátorov stránky  prispievali svojou vlastnou tvorbou alebo vlastným spracovaním informácií, v podobe osobných úspechov, odborných rád a podobne. Jeho súčasťou boli aj informácie z realizovaných projektov, zážitky zo školy v prírode, anglické okienka, vtipy, zaujímavosti, príbehy, hlavolamy, naše vlastné fotografie z podujatí školy a v neposlednom rade aj informácie o distančnom vzdelávaní. </w:t>
      </w:r>
    </w:p>
    <w:p w:rsidR="00182E38" w:rsidRPr="00182E38" w:rsidRDefault="00182E38" w:rsidP="00813E91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182E38" w:rsidRPr="00360223" w:rsidRDefault="00182E38" w:rsidP="00813E91">
      <w:pPr>
        <w:pStyle w:val="Nadpis1"/>
        <w:spacing w:before="0" w:after="120"/>
        <w:rPr>
          <w:rFonts w:ascii="Arial" w:hAnsi="Arial" w:cs="Arial"/>
        </w:rPr>
      </w:pPr>
      <w:r w:rsidRPr="00360223">
        <w:rPr>
          <w:rFonts w:ascii="Arial" w:hAnsi="Arial" w:cs="Arial"/>
        </w:rPr>
        <w:t>Špecifiká školy</w:t>
      </w:r>
    </w:p>
    <w:p w:rsidR="00182E38" w:rsidRPr="00360223" w:rsidRDefault="00813E91" w:rsidP="00813E9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Vo výchovno-</w:t>
      </w:r>
      <w:r w:rsidR="00182E38" w:rsidRPr="00360223">
        <w:rPr>
          <w:rFonts w:ascii="Arial" w:hAnsi="Arial" w:cs="Arial"/>
          <w:b/>
        </w:rPr>
        <w:t xml:space="preserve">vzdelávacom procese sa zameriavame na cudzie jazyky a šport. </w:t>
      </w:r>
    </w:p>
    <w:p w:rsidR="00182E38" w:rsidRPr="00360223" w:rsidRDefault="00182E38" w:rsidP="00813E91">
      <w:pPr>
        <w:spacing w:after="120"/>
        <w:jc w:val="both"/>
        <w:rPr>
          <w:rFonts w:ascii="Arial" w:hAnsi="Arial" w:cs="Arial"/>
        </w:rPr>
      </w:pPr>
      <w:r w:rsidRPr="00360223">
        <w:rPr>
          <w:rFonts w:ascii="Arial" w:hAnsi="Arial" w:cs="Arial"/>
        </w:rPr>
        <w:t>V triedach na prvom stupni vyučujúci používajú</w:t>
      </w:r>
      <w:r w:rsidR="00360223">
        <w:rPr>
          <w:rFonts w:ascii="Arial" w:hAnsi="Arial" w:cs="Arial"/>
        </w:rPr>
        <w:t xml:space="preserve"> pri výuke dataprojektor.</w:t>
      </w:r>
    </w:p>
    <w:p w:rsidR="00182E38" w:rsidRPr="00360223" w:rsidRDefault="00182E38" w:rsidP="00813E91">
      <w:pPr>
        <w:spacing w:after="120"/>
        <w:jc w:val="both"/>
        <w:rPr>
          <w:rFonts w:ascii="Arial" w:hAnsi="Arial" w:cs="Arial"/>
        </w:rPr>
      </w:pPr>
      <w:r w:rsidRPr="00360223">
        <w:rPr>
          <w:rFonts w:ascii="Arial" w:hAnsi="Arial" w:cs="Arial"/>
        </w:rPr>
        <w:t xml:space="preserve">Žiaci majú možnosť po celý deň využívať internet v PC triede  a učitelia majú možnosť pracovať s internetom v  zborovni. </w:t>
      </w:r>
    </w:p>
    <w:p w:rsidR="00182E38" w:rsidRPr="00360223" w:rsidRDefault="00182E38" w:rsidP="00813E91">
      <w:pPr>
        <w:spacing w:after="120"/>
        <w:jc w:val="both"/>
        <w:rPr>
          <w:rFonts w:ascii="Arial" w:hAnsi="Arial" w:cs="Arial"/>
        </w:rPr>
      </w:pPr>
      <w:r w:rsidRPr="00360223">
        <w:rPr>
          <w:rFonts w:ascii="Arial" w:hAnsi="Arial" w:cs="Arial"/>
        </w:rPr>
        <w:t>Žiaci 2. st.  sa vyučovali v triede vybavenej 20 tabletami a interaktívnou tabuľou.</w:t>
      </w:r>
    </w:p>
    <w:p w:rsidR="00182E38" w:rsidRPr="00360223" w:rsidRDefault="00182E38" w:rsidP="00813E91">
      <w:pPr>
        <w:spacing w:after="120"/>
        <w:jc w:val="both"/>
        <w:rPr>
          <w:rFonts w:ascii="Arial" w:hAnsi="Arial" w:cs="Arial"/>
        </w:rPr>
      </w:pPr>
      <w:r w:rsidRPr="00360223">
        <w:rPr>
          <w:rFonts w:ascii="Arial" w:hAnsi="Arial" w:cs="Arial"/>
        </w:rPr>
        <w:t xml:space="preserve">Veľké umelé ihrisko bolo v jesenných a jarných mesiacoch využívané na vyučovaní telesnej výchovy a pohybovej prípravy a hlavne pre rekreačnú a oddychovú činnosť žiakov školy a ŠKD. </w:t>
      </w:r>
    </w:p>
    <w:p w:rsidR="00182E38" w:rsidRPr="00360223" w:rsidRDefault="00360223" w:rsidP="00813E9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Škola má dve novo</w:t>
      </w:r>
      <w:r w:rsidR="00182E38" w:rsidRPr="00360223">
        <w:rPr>
          <w:rFonts w:ascii="Arial" w:hAnsi="Arial" w:cs="Arial"/>
        </w:rPr>
        <w:t>opravené telocvične, ktoré žiaci využívajú pri športovej činnosti.</w:t>
      </w:r>
    </w:p>
    <w:p w:rsidR="00182E38" w:rsidRPr="00360223" w:rsidRDefault="00182E38" w:rsidP="00813E91">
      <w:pPr>
        <w:spacing w:after="120"/>
        <w:jc w:val="both"/>
        <w:rPr>
          <w:rFonts w:ascii="Arial" w:hAnsi="Arial" w:cs="Arial"/>
          <w:b/>
        </w:rPr>
      </w:pPr>
      <w:r w:rsidRPr="00360223">
        <w:rPr>
          <w:rFonts w:ascii="Arial" w:hAnsi="Arial" w:cs="Arial"/>
        </w:rPr>
        <w:t>Zabezpečenie školy učebnými pomôckami je na priemernej úrovni. Nedostatok finančných prostriedkov zo štátneho rozpočtu sa snažíme vykrývať za pomoci rodičov, sponzorov a zapájaním sa do rôznych projektov.</w:t>
      </w:r>
    </w:p>
    <w:p w:rsidR="00813E91" w:rsidRDefault="00813E91" w:rsidP="00813E91">
      <w:pPr>
        <w:pStyle w:val="Nadpis1"/>
        <w:spacing w:before="0" w:after="120"/>
        <w:rPr>
          <w:rFonts w:ascii="Arial" w:hAnsi="Arial" w:cs="Arial"/>
        </w:rPr>
      </w:pPr>
    </w:p>
    <w:p w:rsidR="00182E38" w:rsidRPr="005B3414" w:rsidRDefault="00182E38" w:rsidP="00813E91">
      <w:pPr>
        <w:pStyle w:val="Nadpis1"/>
        <w:spacing w:before="0" w:after="120"/>
        <w:rPr>
          <w:rFonts w:ascii="Arial" w:hAnsi="Arial" w:cs="Arial"/>
        </w:rPr>
      </w:pPr>
      <w:r w:rsidRPr="005B3414">
        <w:rPr>
          <w:rFonts w:ascii="Arial" w:hAnsi="Arial" w:cs="Arial"/>
        </w:rPr>
        <w:t>Výsledky hodnotenia a klasifikácie žiakov</w:t>
      </w:r>
    </w:p>
    <w:p w:rsidR="00360223" w:rsidRDefault="00182E38" w:rsidP="00813E91">
      <w:pPr>
        <w:spacing w:after="120"/>
        <w:jc w:val="both"/>
        <w:rPr>
          <w:rFonts w:ascii="Arial" w:hAnsi="Arial" w:cs="Arial"/>
          <w:b/>
        </w:rPr>
      </w:pPr>
      <w:r w:rsidRPr="00360223">
        <w:rPr>
          <w:rFonts w:ascii="Arial" w:hAnsi="Arial" w:cs="Arial"/>
          <w:b/>
        </w:rPr>
        <w:t>Hodnotenie prospechu za školu:</w:t>
      </w:r>
    </w:p>
    <w:p w:rsidR="00182E38" w:rsidRPr="00360223" w:rsidRDefault="00182E38" w:rsidP="00813E91">
      <w:pPr>
        <w:spacing w:after="120"/>
        <w:jc w:val="both"/>
        <w:rPr>
          <w:rFonts w:ascii="Arial" w:hAnsi="Arial" w:cs="Arial"/>
          <w:b/>
          <w:bCs/>
          <w:color w:val="000000"/>
        </w:rPr>
      </w:pPr>
      <w:r w:rsidRPr="00360223">
        <w:rPr>
          <w:rFonts w:ascii="Arial" w:hAnsi="Arial" w:cs="Arial"/>
          <w:b/>
          <w:bCs/>
          <w:i/>
          <w:iCs/>
          <w:color w:val="000000"/>
        </w:rPr>
        <w:t>§ 2. ods. 1 e</w:t>
      </w:r>
      <w:r w:rsidRPr="00360223">
        <w:rPr>
          <w:rFonts w:ascii="Arial" w:hAnsi="Arial" w:cs="Arial"/>
          <w:b/>
          <w:bCs/>
          <w:color w:val="000000"/>
        </w:rPr>
        <w:t> Údaje o výsledkoch hodnotenia a klasifikácie žiakov podľa poskytovaného stupňa vzdelania</w:t>
      </w:r>
    </w:p>
    <w:p w:rsidR="00182E38" w:rsidRPr="00360223" w:rsidRDefault="00182E38" w:rsidP="00813E91">
      <w:pPr>
        <w:spacing w:after="120"/>
        <w:jc w:val="both"/>
        <w:rPr>
          <w:rFonts w:ascii="Arial" w:hAnsi="Arial" w:cs="Arial"/>
          <w:b/>
          <w:bCs/>
          <w:color w:val="000000"/>
        </w:rPr>
      </w:pPr>
      <w:r w:rsidRPr="00360223">
        <w:rPr>
          <w:rFonts w:ascii="Arial" w:hAnsi="Arial" w:cs="Arial"/>
          <w:b/>
        </w:rPr>
        <w:t xml:space="preserve">Výsledky koncoročnej klasifikácie podľa celkového prospechu 2019/2020 </w:t>
      </w:r>
      <w:r w:rsidR="00360223">
        <w:rPr>
          <w:rFonts w:ascii="Arial" w:hAnsi="Arial" w:cs="Arial"/>
          <w:b/>
        </w:rPr>
        <w:t>(</w:t>
      </w:r>
      <w:r w:rsidRPr="00360223">
        <w:rPr>
          <w:rFonts w:ascii="Arial" w:hAnsi="Arial" w:cs="Arial"/>
          <w:b/>
        </w:rPr>
        <w:t>k</w:t>
      </w:r>
      <w:r w:rsidR="00360223">
        <w:rPr>
          <w:rFonts w:ascii="Arial" w:hAnsi="Arial" w:cs="Arial"/>
          <w:b/>
        </w:rPr>
        <w:t> </w:t>
      </w:r>
      <w:r w:rsidRPr="00360223">
        <w:rPr>
          <w:rFonts w:ascii="Arial" w:hAnsi="Arial" w:cs="Arial"/>
          <w:b/>
        </w:rPr>
        <w:t>28.</w:t>
      </w:r>
      <w:r w:rsidR="00360223">
        <w:rPr>
          <w:rFonts w:ascii="Arial" w:hAnsi="Arial" w:cs="Arial"/>
          <w:b/>
        </w:rPr>
        <w:t> 0</w:t>
      </w:r>
      <w:r w:rsidRPr="00360223">
        <w:rPr>
          <w:rFonts w:ascii="Arial" w:hAnsi="Arial" w:cs="Arial"/>
          <w:b/>
        </w:rPr>
        <w:t>6.</w:t>
      </w:r>
      <w:r w:rsidR="00360223">
        <w:rPr>
          <w:rFonts w:ascii="Arial" w:hAnsi="Arial" w:cs="Arial"/>
          <w:b/>
        </w:rPr>
        <w:t xml:space="preserve"> </w:t>
      </w:r>
      <w:r w:rsidRPr="00360223">
        <w:rPr>
          <w:rFonts w:ascii="Arial" w:hAnsi="Arial" w:cs="Arial"/>
          <w:b/>
        </w:rPr>
        <w:t>2020</w:t>
      </w:r>
      <w:r w:rsidR="00360223">
        <w:rPr>
          <w:rFonts w:ascii="Arial" w:hAnsi="Arial" w:cs="Arial"/>
          <w:b/>
        </w:rPr>
        <w:t>)</w:t>
      </w:r>
      <w:r w:rsidRPr="00360223">
        <w:rPr>
          <w:rFonts w:ascii="Arial" w:hAnsi="Arial" w:cs="Arial"/>
          <w:b/>
        </w:rPr>
        <w:t xml:space="preserve">: </w:t>
      </w:r>
    </w:p>
    <w:p w:rsidR="00813E91" w:rsidRDefault="00813E91" w:rsidP="00813E91">
      <w:pPr>
        <w:spacing w:after="120"/>
        <w:jc w:val="both"/>
        <w:outlineLvl w:val="2"/>
        <w:rPr>
          <w:rFonts w:ascii="Arial" w:hAnsi="Arial" w:cs="Arial"/>
          <w:b/>
          <w:bCs/>
          <w:i/>
          <w:color w:val="000000"/>
        </w:rPr>
      </w:pPr>
    </w:p>
    <w:p w:rsidR="00182E38" w:rsidRPr="005B3414" w:rsidRDefault="00182E38" w:rsidP="00813E91">
      <w:pPr>
        <w:spacing w:after="120"/>
        <w:jc w:val="both"/>
        <w:outlineLvl w:val="2"/>
        <w:rPr>
          <w:rFonts w:ascii="Arial" w:hAnsi="Arial" w:cs="Arial"/>
          <w:b/>
          <w:bCs/>
          <w:i/>
          <w:color w:val="000000"/>
        </w:rPr>
      </w:pPr>
      <w:r w:rsidRPr="005B3414">
        <w:rPr>
          <w:rFonts w:ascii="Arial" w:hAnsi="Arial" w:cs="Arial"/>
          <w:b/>
          <w:bCs/>
          <w:i/>
          <w:color w:val="000000"/>
        </w:rPr>
        <w:t>Klasifikácia tried</w:t>
      </w:r>
    </w:p>
    <w:p w:rsidR="00182E38" w:rsidRPr="00360223" w:rsidRDefault="00182E38" w:rsidP="00813E91">
      <w:pPr>
        <w:spacing w:after="120"/>
        <w:jc w:val="both"/>
        <w:outlineLvl w:val="2"/>
        <w:rPr>
          <w:rFonts w:ascii="Arial" w:hAnsi="Arial" w:cs="Arial"/>
          <w:b/>
          <w:bCs/>
          <w:color w:val="000000"/>
        </w:rPr>
      </w:pPr>
      <w:r w:rsidRPr="00360223">
        <w:rPr>
          <w:rFonts w:ascii="Arial" w:hAnsi="Arial" w:cs="Arial"/>
          <w:b/>
          <w:bCs/>
          <w:color w:val="000000"/>
        </w:rPr>
        <w:t>1.</w:t>
      </w:r>
      <w:r w:rsidR="00360223">
        <w:rPr>
          <w:rFonts w:ascii="Arial" w:hAnsi="Arial" w:cs="Arial"/>
          <w:b/>
          <w:bCs/>
          <w:color w:val="000000"/>
        </w:rPr>
        <w:t xml:space="preserve"> </w:t>
      </w:r>
      <w:r w:rsidRPr="00360223">
        <w:rPr>
          <w:rFonts w:ascii="Arial" w:hAnsi="Arial" w:cs="Arial"/>
          <w:b/>
          <w:bCs/>
          <w:color w:val="000000"/>
        </w:rPr>
        <w:t xml:space="preserve">ročník ZŠ </w:t>
      </w:r>
      <w:r w:rsidR="00360223">
        <w:rPr>
          <w:rFonts w:ascii="Arial" w:hAnsi="Arial" w:cs="Arial"/>
          <w:b/>
          <w:bCs/>
          <w:color w:val="000000"/>
        </w:rPr>
        <w:t xml:space="preserve">- </w:t>
      </w:r>
      <w:r w:rsidRPr="00360223">
        <w:rPr>
          <w:rFonts w:ascii="Arial" w:hAnsi="Arial" w:cs="Arial"/>
          <w:b/>
          <w:bCs/>
          <w:color w:val="000000"/>
        </w:rPr>
        <w:t>hodnotený slovne</w:t>
      </w:r>
    </w:p>
    <w:tbl>
      <w:tblPr>
        <w:tblW w:w="899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"/>
        <w:gridCol w:w="529"/>
        <w:gridCol w:w="515"/>
        <w:gridCol w:w="515"/>
        <w:gridCol w:w="566"/>
        <w:gridCol w:w="514"/>
        <w:gridCol w:w="515"/>
        <w:gridCol w:w="578"/>
        <w:gridCol w:w="553"/>
        <w:gridCol w:w="553"/>
        <w:gridCol w:w="437"/>
        <w:gridCol w:w="566"/>
        <w:gridCol w:w="553"/>
        <w:gridCol w:w="578"/>
        <w:gridCol w:w="541"/>
        <w:gridCol w:w="553"/>
      </w:tblGrid>
      <w:tr w:rsidR="00182E38" w:rsidRPr="00182E38" w:rsidTr="00182E38">
        <w:trPr>
          <w:trHeight w:val="33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182E38">
              <w:rPr>
                <w:rFonts w:ascii="Arial" w:hAnsi="Arial" w:cs="Arial"/>
                <w:b/>
                <w:bCs/>
              </w:rPr>
              <w:lastRenderedPageBreak/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182E38">
              <w:rPr>
                <w:rFonts w:ascii="Arial" w:hAnsi="Arial" w:cs="Arial"/>
                <w:b/>
                <w:bCs/>
              </w:rPr>
              <w:t>ANJ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182E38">
              <w:rPr>
                <w:rFonts w:ascii="Arial" w:hAnsi="Arial" w:cs="Arial"/>
                <w:b/>
                <w:bCs/>
              </w:rPr>
              <w:t>BIO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182E38">
              <w:rPr>
                <w:rFonts w:ascii="Arial" w:hAnsi="Arial" w:cs="Arial"/>
                <w:b/>
                <w:bCs/>
              </w:rPr>
              <w:t>DEJ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182E38">
              <w:rPr>
                <w:rFonts w:ascii="Arial" w:hAnsi="Arial" w:cs="Arial"/>
                <w:b/>
                <w:bCs/>
              </w:rPr>
              <w:t>DOV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182E38">
              <w:rPr>
                <w:rFonts w:ascii="Arial" w:hAnsi="Arial" w:cs="Arial"/>
                <w:b/>
                <w:bCs/>
              </w:rPr>
              <w:t>ETV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182E38">
              <w:rPr>
                <w:rFonts w:ascii="Arial" w:hAnsi="Arial" w:cs="Arial"/>
                <w:b/>
                <w:bCs/>
              </w:rPr>
              <w:t>FYZ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182E38">
              <w:rPr>
                <w:rFonts w:ascii="Arial" w:hAnsi="Arial" w:cs="Arial"/>
                <w:b/>
                <w:bCs/>
              </w:rPr>
              <w:t>GEG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182E38">
              <w:rPr>
                <w:rFonts w:ascii="Arial" w:hAnsi="Arial" w:cs="Arial"/>
                <w:b/>
                <w:bCs/>
              </w:rPr>
              <w:t>HUV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182E38">
              <w:rPr>
                <w:rFonts w:ascii="Arial" w:hAnsi="Arial" w:cs="Arial"/>
                <w:b/>
                <w:bCs/>
              </w:rPr>
              <w:t>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182E38">
              <w:rPr>
                <w:rFonts w:ascii="Arial" w:hAnsi="Arial" w:cs="Arial"/>
                <w:b/>
                <w:bCs/>
              </w:rPr>
              <w:t>INF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182E38">
              <w:rPr>
                <w:rFonts w:ascii="Arial" w:hAnsi="Arial" w:cs="Arial"/>
                <w:b/>
                <w:bCs/>
              </w:rPr>
              <w:t>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182E38">
              <w:rPr>
                <w:rFonts w:ascii="Arial" w:hAnsi="Arial" w:cs="Arial"/>
                <w:b/>
                <w:bCs/>
              </w:rPr>
              <w:t>NBV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182E38">
              <w:rPr>
                <w:rFonts w:ascii="Arial" w:hAnsi="Arial" w:cs="Arial"/>
                <w:b/>
                <w:bCs/>
              </w:rPr>
              <w:t>OBN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182E38">
              <w:rPr>
                <w:rFonts w:ascii="Arial" w:hAnsi="Arial" w:cs="Arial"/>
                <w:b/>
                <w:bCs/>
              </w:rPr>
              <w:t>PVC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182E38">
              <w:rPr>
                <w:rFonts w:ascii="Arial" w:hAnsi="Arial" w:cs="Arial"/>
                <w:b/>
                <w:bCs/>
              </w:rPr>
              <w:t>PDA</w:t>
            </w:r>
          </w:p>
        </w:tc>
      </w:tr>
      <w:tr w:rsidR="00182E38" w:rsidRPr="00182E38" w:rsidTr="00182E38">
        <w:trPr>
          <w:trHeight w:val="34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  <w:b/>
                <w:bCs/>
              </w:rPr>
              <w:t>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</w:tr>
      <w:tr w:rsidR="00182E38" w:rsidRPr="00182E38" w:rsidTr="00182E38">
        <w:trPr>
          <w:trHeight w:val="34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  <w:b/>
                <w:bCs/>
              </w:rPr>
              <w:t>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</w:tr>
      <w:tr w:rsidR="00182E38" w:rsidRPr="00182E38" w:rsidTr="00182E38">
        <w:trPr>
          <w:trHeight w:val="34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  <w:b/>
                <w:bCs/>
              </w:rPr>
              <w:t>I.C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</w:tr>
      <w:tr w:rsidR="00182E38" w:rsidRPr="00182E38" w:rsidTr="00182E38">
        <w:trPr>
          <w:trHeight w:val="34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  <w:b/>
                <w:bCs/>
              </w:rPr>
              <w:t>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1,13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1,31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</w:tr>
      <w:tr w:rsidR="00182E38" w:rsidRPr="00182E38" w:rsidTr="00182E38">
        <w:trPr>
          <w:trHeight w:val="34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  <w:b/>
                <w:bCs/>
              </w:rPr>
              <w:t>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1,07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</w:tr>
      <w:tr w:rsidR="00182E38" w:rsidRPr="00182E38" w:rsidTr="00182E38">
        <w:trPr>
          <w:trHeight w:val="34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  <w:b/>
                <w:bCs/>
              </w:rPr>
              <w:t>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1,21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1,26</w:t>
            </w:r>
          </w:p>
        </w:tc>
      </w:tr>
      <w:tr w:rsidR="00182E38" w:rsidRPr="00182E38" w:rsidTr="00182E38">
        <w:trPr>
          <w:trHeight w:val="34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  <w:b/>
                <w:bCs/>
              </w:rPr>
              <w:t>III.B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1,07</w:t>
            </w:r>
          </w:p>
        </w:tc>
      </w:tr>
      <w:tr w:rsidR="00182E38" w:rsidRPr="00182E38" w:rsidTr="00182E38">
        <w:trPr>
          <w:trHeight w:val="34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  <w:b/>
                <w:bCs/>
              </w:rPr>
              <w:t>IV.A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1,18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1,12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1,18</w:t>
            </w:r>
          </w:p>
        </w:tc>
      </w:tr>
      <w:tr w:rsidR="00182E38" w:rsidRPr="00182E38" w:rsidTr="00182E38">
        <w:trPr>
          <w:trHeight w:val="34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  <w:b/>
                <w:bCs/>
              </w:rPr>
              <w:t>IV.B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1,13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1</w:t>
            </w:r>
          </w:p>
        </w:tc>
      </w:tr>
      <w:tr w:rsidR="00182E38" w:rsidRPr="00182E38" w:rsidTr="00182E38">
        <w:trPr>
          <w:trHeight w:val="34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  <w:b/>
                <w:bCs/>
              </w:rPr>
              <w:t>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1,17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1,33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1,87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1,13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</w:tr>
      <w:tr w:rsidR="00182E38" w:rsidRPr="00182E38" w:rsidTr="00182E38">
        <w:trPr>
          <w:trHeight w:val="34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  <w:b/>
                <w:bCs/>
              </w:rPr>
              <w:t>V.B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1,75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1,63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</w:tr>
      <w:tr w:rsidR="00182E38" w:rsidRPr="00182E38" w:rsidTr="00182E38">
        <w:trPr>
          <w:trHeight w:val="34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  <w:b/>
                <w:bCs/>
              </w:rPr>
              <w:t>VI.A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1,37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2,05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1,53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1,84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1,68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2,26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1,53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</w:tr>
      <w:tr w:rsidR="00182E38" w:rsidRPr="00182E38" w:rsidTr="00182E38">
        <w:trPr>
          <w:trHeight w:val="34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  <w:b/>
                <w:bCs/>
              </w:rPr>
              <w:t>VI.B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1,33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2,33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1,78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1,89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1,72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1,56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</w:tr>
      <w:tr w:rsidR="00182E38" w:rsidRPr="00182E38" w:rsidTr="00182E38">
        <w:trPr>
          <w:trHeight w:val="34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  <w:b/>
                <w:bCs/>
              </w:rPr>
              <w:t>VII.A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1,47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2,33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1,53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</w:tr>
      <w:tr w:rsidR="00182E38" w:rsidRPr="00182E38" w:rsidTr="00182E38">
        <w:trPr>
          <w:trHeight w:val="34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  <w:b/>
                <w:bCs/>
              </w:rPr>
              <w:t>VIII.A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1,45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2,91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2,36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3,18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3,09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3,27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2,88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1,91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</w:tr>
      <w:tr w:rsidR="00182E38" w:rsidRPr="00182E38" w:rsidTr="00182E38">
        <w:trPr>
          <w:trHeight w:val="34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  <w:b/>
                <w:bCs/>
              </w:rPr>
              <w:t>IX.A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1,31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2,69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1,94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3,06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2,69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2,88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 </w:t>
            </w:r>
          </w:p>
        </w:tc>
      </w:tr>
      <w:tr w:rsidR="00182E38" w:rsidRPr="00182E38" w:rsidTr="00182E38">
        <w:trPr>
          <w:trHeight w:val="34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182E38">
              <w:rPr>
                <w:rFonts w:ascii="Arial" w:hAnsi="Arial" w:cs="Arial"/>
                <w:b/>
                <w:bCs/>
              </w:rPr>
              <w:t>Priemer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182E38">
              <w:rPr>
                <w:rFonts w:ascii="Arial" w:hAnsi="Arial" w:cs="Arial"/>
                <w:b/>
                <w:bCs/>
              </w:rPr>
              <w:t>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182E38">
              <w:rPr>
                <w:rFonts w:ascii="Arial" w:hAnsi="Arial" w:cs="Arial"/>
                <w:b/>
                <w:bCs/>
              </w:rPr>
              <w:t>2,27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182E38">
              <w:rPr>
                <w:rFonts w:ascii="Arial" w:hAnsi="Arial" w:cs="Arial"/>
                <w:b/>
                <w:bCs/>
              </w:rPr>
              <w:t>1,63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182E38">
              <w:rPr>
                <w:rFonts w:ascii="Arial" w:hAnsi="Arial" w:cs="Arial"/>
                <w:b/>
                <w:bCs/>
              </w:rPr>
              <w:t>2,43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182E38">
              <w:rPr>
                <w:rFonts w:ascii="Arial" w:hAnsi="Arial" w:cs="Arial"/>
                <w:b/>
                <w:bCs/>
              </w:rPr>
              <w:t>2,11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182E38">
              <w:rPr>
                <w:rFonts w:ascii="Arial" w:hAnsi="Arial" w:cs="Arial"/>
                <w:b/>
                <w:bCs/>
              </w:rPr>
              <w:t>2,65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182E38">
              <w:rPr>
                <w:rFonts w:ascii="Arial" w:hAnsi="Arial" w:cs="Arial"/>
                <w:b/>
                <w:bCs/>
              </w:rPr>
              <w:t>2,11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182E38">
              <w:rPr>
                <w:rFonts w:ascii="Arial" w:hAnsi="Arial" w:cs="Arial"/>
                <w:b/>
                <w:bCs/>
              </w:rPr>
              <w:t>1,75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182E38" w:rsidRPr="00182E38" w:rsidRDefault="00182E38" w:rsidP="00813E91">
      <w:pPr>
        <w:spacing w:after="120"/>
        <w:rPr>
          <w:rFonts w:ascii="Arial" w:hAnsi="Arial" w:cs="Arial"/>
        </w:rPr>
      </w:pPr>
    </w:p>
    <w:p w:rsidR="00182E38" w:rsidRPr="005B3414" w:rsidRDefault="00182E38" w:rsidP="00813E91">
      <w:pPr>
        <w:spacing w:after="120"/>
        <w:rPr>
          <w:rFonts w:ascii="Arial" w:hAnsi="Arial" w:cs="Arial"/>
          <w:b/>
          <w:i/>
        </w:rPr>
      </w:pPr>
      <w:r w:rsidRPr="005B3414">
        <w:rPr>
          <w:rFonts w:ascii="Arial" w:hAnsi="Arial" w:cs="Arial"/>
          <w:b/>
          <w:i/>
        </w:rPr>
        <w:t>Hodnotenie správania za školu</w:t>
      </w:r>
    </w:p>
    <w:tbl>
      <w:tblPr>
        <w:tblW w:w="160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1"/>
        <w:gridCol w:w="1112"/>
      </w:tblGrid>
      <w:tr w:rsidR="00182E38" w:rsidRPr="00182E38" w:rsidTr="00813E91">
        <w:trPr>
          <w:trHeight w:val="31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182E38">
              <w:rPr>
                <w:rFonts w:ascii="Arial" w:hAnsi="Arial" w:cs="Arial"/>
                <w:b/>
                <w:bCs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182E38">
              <w:rPr>
                <w:rFonts w:ascii="Arial" w:hAnsi="Arial" w:cs="Arial"/>
                <w:b/>
                <w:bCs/>
              </w:rPr>
              <w:t>Správanie</w:t>
            </w:r>
          </w:p>
        </w:tc>
      </w:tr>
      <w:tr w:rsidR="00182E38" w:rsidRPr="00182E38" w:rsidTr="00813E91">
        <w:trPr>
          <w:trHeight w:val="32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  <w:b/>
                <w:bCs/>
              </w:rPr>
              <w:t>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1</w:t>
            </w:r>
          </w:p>
        </w:tc>
      </w:tr>
      <w:tr w:rsidR="00182E38" w:rsidRPr="00182E38" w:rsidTr="00813E91">
        <w:trPr>
          <w:trHeight w:val="32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  <w:b/>
                <w:bCs/>
              </w:rPr>
              <w:t>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1</w:t>
            </w:r>
          </w:p>
        </w:tc>
      </w:tr>
      <w:tr w:rsidR="00182E38" w:rsidRPr="00182E38" w:rsidTr="00813E91">
        <w:trPr>
          <w:trHeight w:val="32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  <w:b/>
                <w:bCs/>
              </w:rPr>
              <w:t>I.C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1</w:t>
            </w:r>
          </w:p>
        </w:tc>
      </w:tr>
      <w:tr w:rsidR="00182E38" w:rsidRPr="00182E38" w:rsidTr="00813E91">
        <w:trPr>
          <w:trHeight w:val="32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  <w:b/>
                <w:bCs/>
              </w:rPr>
              <w:t>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1</w:t>
            </w:r>
          </w:p>
        </w:tc>
      </w:tr>
      <w:tr w:rsidR="00182E38" w:rsidRPr="00182E38" w:rsidTr="00813E91">
        <w:trPr>
          <w:trHeight w:val="32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  <w:b/>
                <w:bCs/>
              </w:rPr>
              <w:t>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1</w:t>
            </w:r>
          </w:p>
        </w:tc>
      </w:tr>
      <w:tr w:rsidR="00182E38" w:rsidRPr="00182E38" w:rsidTr="00813E91">
        <w:trPr>
          <w:trHeight w:val="31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  <w:b/>
                <w:bCs/>
              </w:rPr>
              <w:t>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1</w:t>
            </w:r>
          </w:p>
        </w:tc>
      </w:tr>
      <w:tr w:rsidR="00182E38" w:rsidRPr="00182E38" w:rsidTr="00813E91">
        <w:trPr>
          <w:trHeight w:val="32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  <w:b/>
                <w:bCs/>
              </w:rPr>
              <w:t>III.B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1</w:t>
            </w:r>
          </w:p>
        </w:tc>
      </w:tr>
      <w:tr w:rsidR="00182E38" w:rsidRPr="00182E38" w:rsidTr="00813E91">
        <w:trPr>
          <w:trHeight w:val="32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  <w:b/>
                <w:bCs/>
              </w:rPr>
              <w:t>IV.A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1</w:t>
            </w:r>
          </w:p>
        </w:tc>
      </w:tr>
      <w:tr w:rsidR="00182E38" w:rsidRPr="00182E38" w:rsidTr="00813E91">
        <w:trPr>
          <w:trHeight w:val="32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  <w:b/>
                <w:bCs/>
              </w:rPr>
              <w:t>IV.B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1</w:t>
            </w:r>
          </w:p>
        </w:tc>
      </w:tr>
      <w:tr w:rsidR="00182E38" w:rsidRPr="00182E38" w:rsidTr="00813E91">
        <w:trPr>
          <w:trHeight w:val="32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  <w:b/>
                <w:bCs/>
              </w:rPr>
              <w:t>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1</w:t>
            </w:r>
          </w:p>
        </w:tc>
      </w:tr>
      <w:tr w:rsidR="00182E38" w:rsidRPr="00182E38" w:rsidTr="00813E91">
        <w:trPr>
          <w:trHeight w:val="32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  <w:b/>
                <w:bCs/>
              </w:rPr>
              <w:lastRenderedPageBreak/>
              <w:t>V.B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1</w:t>
            </w:r>
          </w:p>
        </w:tc>
      </w:tr>
      <w:tr w:rsidR="00182E38" w:rsidRPr="00182E38" w:rsidTr="00813E91">
        <w:trPr>
          <w:trHeight w:val="32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  <w:b/>
                <w:bCs/>
              </w:rPr>
              <w:t>VI.A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1</w:t>
            </w:r>
          </w:p>
        </w:tc>
      </w:tr>
      <w:tr w:rsidR="00182E38" w:rsidRPr="00182E38" w:rsidTr="00813E91">
        <w:trPr>
          <w:trHeight w:val="32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  <w:b/>
                <w:bCs/>
              </w:rPr>
              <w:t>VI.B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1</w:t>
            </w:r>
          </w:p>
        </w:tc>
      </w:tr>
      <w:tr w:rsidR="00182E38" w:rsidRPr="00182E38" w:rsidTr="00813E91">
        <w:trPr>
          <w:trHeight w:val="32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  <w:b/>
                <w:bCs/>
              </w:rPr>
              <w:t>VII.A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1</w:t>
            </w:r>
          </w:p>
        </w:tc>
      </w:tr>
      <w:tr w:rsidR="00182E38" w:rsidRPr="00182E38" w:rsidTr="00813E91">
        <w:trPr>
          <w:trHeight w:val="32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  <w:b/>
                <w:bCs/>
              </w:rPr>
              <w:t>VIII.A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1</w:t>
            </w:r>
          </w:p>
        </w:tc>
      </w:tr>
      <w:tr w:rsidR="00182E38" w:rsidRPr="00182E38" w:rsidTr="00813E91">
        <w:trPr>
          <w:trHeight w:val="32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  <w:b/>
                <w:bCs/>
              </w:rPr>
              <w:t>IX.A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1</w:t>
            </w:r>
          </w:p>
        </w:tc>
      </w:tr>
    </w:tbl>
    <w:p w:rsidR="00813E91" w:rsidRDefault="00813E91" w:rsidP="00813E91">
      <w:pPr>
        <w:spacing w:after="120"/>
        <w:outlineLvl w:val="2"/>
        <w:rPr>
          <w:rFonts w:ascii="Arial" w:hAnsi="Arial" w:cs="Arial"/>
          <w:b/>
          <w:bCs/>
          <w:i/>
          <w:color w:val="000000"/>
        </w:rPr>
      </w:pPr>
      <w:bookmarkStart w:id="3" w:name="e1e"/>
      <w:bookmarkEnd w:id="3"/>
    </w:p>
    <w:p w:rsidR="00182E38" w:rsidRPr="005B3414" w:rsidRDefault="00182E38" w:rsidP="00813E91">
      <w:pPr>
        <w:spacing w:after="120"/>
        <w:outlineLvl w:val="2"/>
        <w:rPr>
          <w:rFonts w:ascii="Arial" w:hAnsi="Arial" w:cs="Arial"/>
          <w:b/>
          <w:bCs/>
          <w:i/>
          <w:color w:val="000000"/>
        </w:rPr>
      </w:pPr>
      <w:r w:rsidRPr="005B3414">
        <w:rPr>
          <w:rFonts w:ascii="Arial" w:hAnsi="Arial" w:cs="Arial"/>
          <w:b/>
          <w:bCs/>
          <w:i/>
          <w:color w:val="000000"/>
        </w:rPr>
        <w:t>Prospech žiakov za školu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2"/>
        <w:gridCol w:w="959"/>
        <w:gridCol w:w="1384"/>
        <w:gridCol w:w="1790"/>
        <w:gridCol w:w="1730"/>
      </w:tblGrid>
      <w:tr w:rsidR="00182E38" w:rsidRPr="00182E38" w:rsidTr="005B3414">
        <w:trPr>
          <w:trHeight w:val="496"/>
          <w:tblCellSpacing w:w="0" w:type="dxa"/>
        </w:trPr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182E38">
              <w:rPr>
                <w:rFonts w:ascii="Arial" w:hAnsi="Arial" w:cs="Arial"/>
                <w:b/>
                <w:bCs/>
              </w:rPr>
              <w:t>Trieda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182E38">
              <w:rPr>
                <w:rFonts w:ascii="Arial" w:hAnsi="Arial" w:cs="Arial"/>
                <w:b/>
                <w:bCs/>
              </w:rPr>
              <w:t>Počet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182E38">
              <w:rPr>
                <w:rFonts w:ascii="Arial" w:hAnsi="Arial" w:cs="Arial"/>
                <w:b/>
                <w:bCs/>
              </w:rPr>
              <w:t>Prospeli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182E38">
              <w:rPr>
                <w:rFonts w:ascii="Arial" w:hAnsi="Arial" w:cs="Arial"/>
                <w:b/>
                <w:bCs/>
              </w:rPr>
              <w:t>Neprospeli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182E38">
              <w:rPr>
                <w:rFonts w:ascii="Arial" w:hAnsi="Arial" w:cs="Arial"/>
                <w:b/>
                <w:bCs/>
              </w:rPr>
              <w:t>Neklasifikovaní</w:t>
            </w:r>
          </w:p>
        </w:tc>
      </w:tr>
      <w:tr w:rsidR="00182E38" w:rsidRPr="00182E38" w:rsidTr="005B3414">
        <w:trPr>
          <w:trHeight w:val="241"/>
          <w:tblCellSpacing w:w="0" w:type="dxa"/>
        </w:trPr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  <w:b/>
                <w:bCs/>
              </w:rPr>
              <w:t>I.A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16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16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0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0</w:t>
            </w:r>
          </w:p>
        </w:tc>
      </w:tr>
      <w:tr w:rsidR="00182E38" w:rsidRPr="00182E38" w:rsidTr="005B3414">
        <w:trPr>
          <w:trHeight w:val="253"/>
          <w:tblCellSpacing w:w="0" w:type="dxa"/>
        </w:trPr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  <w:b/>
                <w:bCs/>
              </w:rPr>
              <w:t>I.B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15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15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0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0</w:t>
            </w:r>
          </w:p>
        </w:tc>
      </w:tr>
      <w:tr w:rsidR="00182E38" w:rsidRPr="00182E38" w:rsidTr="005B3414">
        <w:trPr>
          <w:trHeight w:val="241"/>
          <w:tblCellSpacing w:w="0" w:type="dxa"/>
        </w:trPr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  <w:b/>
                <w:bCs/>
              </w:rPr>
              <w:t>I.C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16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16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0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0</w:t>
            </w:r>
          </w:p>
        </w:tc>
      </w:tr>
      <w:tr w:rsidR="00182E38" w:rsidRPr="00182E38" w:rsidTr="005B3414">
        <w:trPr>
          <w:trHeight w:val="241"/>
          <w:tblCellSpacing w:w="0" w:type="dxa"/>
        </w:trPr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  <w:b/>
                <w:bCs/>
              </w:rPr>
              <w:t>II.A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16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16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0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0</w:t>
            </w:r>
          </w:p>
        </w:tc>
      </w:tr>
      <w:tr w:rsidR="00182E38" w:rsidRPr="00182E38" w:rsidTr="005B3414">
        <w:trPr>
          <w:trHeight w:val="241"/>
          <w:tblCellSpacing w:w="0" w:type="dxa"/>
        </w:trPr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  <w:b/>
                <w:bCs/>
              </w:rPr>
              <w:t>II.B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14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14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0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0</w:t>
            </w:r>
          </w:p>
        </w:tc>
      </w:tr>
      <w:tr w:rsidR="00182E38" w:rsidRPr="00182E38" w:rsidTr="005B3414">
        <w:trPr>
          <w:trHeight w:val="241"/>
          <w:tblCellSpacing w:w="0" w:type="dxa"/>
        </w:trPr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  <w:b/>
                <w:bCs/>
              </w:rPr>
              <w:t>III.A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21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19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0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2</w:t>
            </w:r>
          </w:p>
        </w:tc>
      </w:tr>
      <w:tr w:rsidR="00182E38" w:rsidRPr="00182E38" w:rsidTr="005B3414">
        <w:trPr>
          <w:trHeight w:val="241"/>
          <w:tblCellSpacing w:w="0" w:type="dxa"/>
        </w:trPr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  <w:b/>
                <w:bCs/>
              </w:rPr>
              <w:t>III.B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16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15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0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1</w:t>
            </w:r>
          </w:p>
        </w:tc>
      </w:tr>
      <w:tr w:rsidR="00182E38" w:rsidRPr="00182E38" w:rsidTr="005B3414">
        <w:trPr>
          <w:trHeight w:val="241"/>
          <w:tblCellSpacing w:w="0" w:type="dxa"/>
        </w:trPr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  <w:b/>
                <w:bCs/>
              </w:rPr>
              <w:t>IV.A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18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17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0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1</w:t>
            </w:r>
          </w:p>
        </w:tc>
      </w:tr>
      <w:tr w:rsidR="00182E38" w:rsidRPr="00182E38" w:rsidTr="005B3414">
        <w:trPr>
          <w:trHeight w:val="241"/>
          <w:tblCellSpacing w:w="0" w:type="dxa"/>
        </w:trPr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  <w:b/>
                <w:bCs/>
              </w:rPr>
              <w:t>IV.B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10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8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0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2</w:t>
            </w:r>
          </w:p>
        </w:tc>
      </w:tr>
      <w:tr w:rsidR="00182E38" w:rsidRPr="00182E38" w:rsidTr="005B3414">
        <w:trPr>
          <w:trHeight w:val="241"/>
          <w:tblCellSpacing w:w="0" w:type="dxa"/>
        </w:trPr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  <w:b/>
                <w:bCs/>
              </w:rPr>
              <w:t>V.A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17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15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0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2</w:t>
            </w:r>
          </w:p>
        </w:tc>
      </w:tr>
      <w:tr w:rsidR="00182E38" w:rsidRPr="00182E38" w:rsidTr="005B3414">
        <w:trPr>
          <w:trHeight w:val="241"/>
          <w:tblCellSpacing w:w="0" w:type="dxa"/>
        </w:trPr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  <w:b/>
                <w:bCs/>
              </w:rPr>
              <w:t>V.B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16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16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0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1</w:t>
            </w:r>
          </w:p>
        </w:tc>
      </w:tr>
      <w:tr w:rsidR="00182E38" w:rsidRPr="00182E38" w:rsidTr="005B3414">
        <w:trPr>
          <w:trHeight w:val="241"/>
          <w:tblCellSpacing w:w="0" w:type="dxa"/>
        </w:trPr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  <w:b/>
                <w:bCs/>
              </w:rPr>
              <w:t>VI.A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19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19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0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0</w:t>
            </w:r>
          </w:p>
        </w:tc>
      </w:tr>
      <w:tr w:rsidR="00182E38" w:rsidRPr="00182E38" w:rsidTr="005B3414">
        <w:trPr>
          <w:trHeight w:val="253"/>
          <w:tblCellSpacing w:w="0" w:type="dxa"/>
        </w:trPr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  <w:b/>
                <w:bCs/>
              </w:rPr>
              <w:t>VI.B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18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18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0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0</w:t>
            </w:r>
          </w:p>
        </w:tc>
      </w:tr>
      <w:tr w:rsidR="00182E38" w:rsidRPr="00182E38" w:rsidTr="005B3414">
        <w:trPr>
          <w:trHeight w:val="241"/>
          <w:tblCellSpacing w:w="0" w:type="dxa"/>
        </w:trPr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  <w:b/>
                <w:bCs/>
              </w:rPr>
              <w:t>VII.A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15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15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0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0</w:t>
            </w:r>
          </w:p>
        </w:tc>
      </w:tr>
      <w:tr w:rsidR="00182E38" w:rsidRPr="00182E38" w:rsidTr="005B3414">
        <w:trPr>
          <w:trHeight w:val="241"/>
          <w:tblCellSpacing w:w="0" w:type="dxa"/>
        </w:trPr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  <w:b/>
                <w:bCs/>
              </w:rPr>
              <w:t>VIII.A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11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11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0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0</w:t>
            </w:r>
          </w:p>
        </w:tc>
      </w:tr>
      <w:tr w:rsidR="00182E38" w:rsidRPr="00182E38" w:rsidTr="005B3414">
        <w:trPr>
          <w:trHeight w:val="241"/>
          <w:tblCellSpacing w:w="0" w:type="dxa"/>
        </w:trPr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  <w:b/>
                <w:bCs/>
              </w:rPr>
              <w:t>IX.A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16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16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0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0</w:t>
            </w:r>
          </w:p>
        </w:tc>
      </w:tr>
    </w:tbl>
    <w:p w:rsidR="005B3414" w:rsidRDefault="005B3414" w:rsidP="00813E91">
      <w:pPr>
        <w:spacing w:after="120"/>
        <w:rPr>
          <w:rFonts w:ascii="Arial" w:hAnsi="Arial" w:cs="Arial"/>
          <w:b/>
          <w:sz w:val="24"/>
          <w:szCs w:val="24"/>
        </w:rPr>
      </w:pPr>
    </w:p>
    <w:p w:rsidR="000A0E02" w:rsidRDefault="000A0E02" w:rsidP="00813E91">
      <w:pPr>
        <w:spacing w:after="120"/>
        <w:rPr>
          <w:rFonts w:ascii="Arial" w:hAnsi="Arial" w:cs="Arial"/>
          <w:b/>
          <w:i/>
        </w:rPr>
      </w:pPr>
    </w:p>
    <w:p w:rsidR="000A0E02" w:rsidRDefault="000A0E02" w:rsidP="00813E91">
      <w:pPr>
        <w:spacing w:after="120"/>
        <w:rPr>
          <w:rFonts w:ascii="Arial" w:hAnsi="Arial" w:cs="Arial"/>
          <w:b/>
          <w:i/>
        </w:rPr>
      </w:pPr>
    </w:p>
    <w:p w:rsidR="000A0E02" w:rsidRDefault="000A0E02" w:rsidP="00813E91">
      <w:pPr>
        <w:spacing w:after="120"/>
        <w:rPr>
          <w:rFonts w:ascii="Arial" w:hAnsi="Arial" w:cs="Arial"/>
          <w:b/>
          <w:i/>
        </w:rPr>
      </w:pPr>
    </w:p>
    <w:p w:rsidR="000A0E02" w:rsidRDefault="000A0E02" w:rsidP="00813E91">
      <w:pPr>
        <w:spacing w:after="120"/>
        <w:rPr>
          <w:rFonts w:ascii="Arial" w:hAnsi="Arial" w:cs="Arial"/>
          <w:b/>
          <w:i/>
        </w:rPr>
      </w:pPr>
    </w:p>
    <w:p w:rsidR="000A0E02" w:rsidRDefault="000A0E02" w:rsidP="00813E91">
      <w:pPr>
        <w:spacing w:after="120"/>
        <w:rPr>
          <w:rFonts w:ascii="Arial" w:hAnsi="Arial" w:cs="Arial"/>
          <w:b/>
          <w:i/>
        </w:rPr>
      </w:pPr>
    </w:p>
    <w:p w:rsidR="00182E38" w:rsidRPr="005B3414" w:rsidRDefault="00182E38" w:rsidP="00813E91">
      <w:pPr>
        <w:spacing w:after="120"/>
        <w:rPr>
          <w:rFonts w:ascii="Arial" w:hAnsi="Arial" w:cs="Arial"/>
          <w:b/>
          <w:i/>
        </w:rPr>
      </w:pPr>
      <w:r w:rsidRPr="005B3414">
        <w:rPr>
          <w:rFonts w:ascii="Arial" w:hAnsi="Arial" w:cs="Arial"/>
          <w:b/>
          <w:i/>
        </w:rPr>
        <w:lastRenderedPageBreak/>
        <w:t>Pre porovnanie: 2018/19</w:t>
      </w:r>
      <w:r w:rsidR="005B3414">
        <w:rPr>
          <w:rFonts w:ascii="Arial" w:hAnsi="Arial" w:cs="Arial"/>
          <w:b/>
          <w:i/>
        </w:rPr>
        <w:t xml:space="preserve"> 2. polrok</w:t>
      </w:r>
      <w:r w:rsidRPr="005B3414">
        <w:rPr>
          <w:rFonts w:ascii="Arial" w:hAnsi="Arial" w:cs="Arial"/>
          <w:b/>
          <w:i/>
        </w:rPr>
        <w:t xml:space="preserve"> </w:t>
      </w:r>
      <w:r w:rsidR="005B3414">
        <w:rPr>
          <w:rFonts w:ascii="Arial" w:hAnsi="Arial" w:cs="Arial"/>
          <w:b/>
          <w:i/>
        </w:rPr>
        <w:t>(</w:t>
      </w:r>
      <w:r w:rsidRPr="005B3414">
        <w:rPr>
          <w:rFonts w:ascii="Arial" w:hAnsi="Arial" w:cs="Arial"/>
          <w:b/>
          <w:i/>
        </w:rPr>
        <w:t>výsledky k 28.</w:t>
      </w:r>
      <w:r w:rsidR="005B3414">
        <w:rPr>
          <w:rFonts w:ascii="Arial" w:hAnsi="Arial" w:cs="Arial"/>
          <w:b/>
          <w:i/>
        </w:rPr>
        <w:t xml:space="preserve"> 0</w:t>
      </w:r>
      <w:r w:rsidRPr="005B3414">
        <w:rPr>
          <w:rFonts w:ascii="Arial" w:hAnsi="Arial" w:cs="Arial"/>
          <w:b/>
          <w:i/>
        </w:rPr>
        <w:t>6.</w:t>
      </w:r>
      <w:r w:rsidR="005B3414">
        <w:rPr>
          <w:rFonts w:ascii="Arial" w:hAnsi="Arial" w:cs="Arial"/>
          <w:b/>
          <w:i/>
        </w:rPr>
        <w:t xml:space="preserve"> </w:t>
      </w:r>
      <w:r w:rsidRPr="005B3414">
        <w:rPr>
          <w:rFonts w:ascii="Arial" w:hAnsi="Arial" w:cs="Arial"/>
          <w:b/>
          <w:i/>
        </w:rPr>
        <w:t>2019</w:t>
      </w:r>
      <w:r w:rsidR="005B3414">
        <w:rPr>
          <w:rFonts w:ascii="Arial" w:hAnsi="Arial" w:cs="Arial"/>
          <w:b/>
          <w:i/>
        </w:rPr>
        <w:t>)</w:t>
      </w:r>
    </w:p>
    <w:tbl>
      <w:tblPr>
        <w:tblW w:w="9222" w:type="dxa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"/>
        <w:gridCol w:w="322"/>
        <w:gridCol w:w="528"/>
        <w:gridCol w:w="567"/>
        <w:gridCol w:w="463"/>
        <w:gridCol w:w="671"/>
        <w:gridCol w:w="357"/>
        <w:gridCol w:w="636"/>
        <w:gridCol w:w="378"/>
        <w:gridCol w:w="629"/>
        <w:gridCol w:w="446"/>
        <w:gridCol w:w="639"/>
        <w:gridCol w:w="455"/>
        <w:gridCol w:w="672"/>
        <w:gridCol w:w="701"/>
        <w:gridCol w:w="867"/>
      </w:tblGrid>
      <w:tr w:rsidR="00182E38" w:rsidRPr="005B3414" w:rsidTr="00C744D7">
        <w:trPr>
          <w:cantSplit/>
          <w:trHeight w:val="636"/>
        </w:trPr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extDirection w:val="btLr"/>
            <w:vAlign w:val="center"/>
          </w:tcPr>
          <w:p w:rsidR="00182E38" w:rsidRPr="00C744D7" w:rsidRDefault="00182E38" w:rsidP="00813E91">
            <w:pPr>
              <w:spacing w:after="120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44D7">
              <w:rPr>
                <w:rFonts w:ascii="Arial" w:hAnsi="Arial" w:cs="Arial"/>
                <w:b/>
                <w:bCs/>
                <w:sz w:val="18"/>
                <w:szCs w:val="18"/>
              </w:rPr>
              <w:t>Ročník</w:t>
            </w:r>
          </w:p>
        </w:tc>
        <w:tc>
          <w:tcPr>
            <w:tcW w:w="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extDirection w:val="btLr"/>
            <w:vAlign w:val="center"/>
          </w:tcPr>
          <w:p w:rsidR="00182E38" w:rsidRPr="00C744D7" w:rsidRDefault="00182E38" w:rsidP="00813E91">
            <w:pPr>
              <w:spacing w:after="120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44D7">
              <w:rPr>
                <w:rFonts w:ascii="Arial" w:hAnsi="Arial" w:cs="Arial"/>
                <w:b/>
                <w:bCs/>
                <w:sz w:val="18"/>
                <w:szCs w:val="18"/>
              </w:rPr>
              <w:t>Počet tried</w:t>
            </w:r>
          </w:p>
        </w:tc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extDirection w:val="btLr"/>
            <w:vAlign w:val="center"/>
          </w:tcPr>
          <w:p w:rsidR="00182E38" w:rsidRPr="00C744D7" w:rsidRDefault="00182E38" w:rsidP="00813E91">
            <w:pPr>
              <w:spacing w:after="120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44D7">
              <w:rPr>
                <w:rFonts w:ascii="Arial" w:hAnsi="Arial" w:cs="Arial"/>
                <w:b/>
                <w:bCs/>
                <w:sz w:val="18"/>
                <w:szCs w:val="18"/>
              </w:rPr>
              <w:t>Počet žiakov</w:t>
            </w:r>
          </w:p>
        </w:tc>
        <w:tc>
          <w:tcPr>
            <w:tcW w:w="10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extDirection w:val="btLr"/>
            <w:vAlign w:val="center"/>
          </w:tcPr>
          <w:p w:rsidR="00182E38" w:rsidRPr="00C744D7" w:rsidRDefault="00182E38" w:rsidP="00813E91">
            <w:pPr>
              <w:spacing w:after="120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44D7">
              <w:rPr>
                <w:rFonts w:ascii="Arial" w:hAnsi="Arial" w:cs="Arial"/>
                <w:b/>
                <w:bCs/>
                <w:sz w:val="18"/>
                <w:szCs w:val="18"/>
              </w:rPr>
              <w:t>PV</w:t>
            </w:r>
          </w:p>
        </w:tc>
        <w:tc>
          <w:tcPr>
            <w:tcW w:w="10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extDirection w:val="btLr"/>
            <w:vAlign w:val="center"/>
          </w:tcPr>
          <w:p w:rsidR="00182E38" w:rsidRPr="00C744D7" w:rsidRDefault="00182E38" w:rsidP="00813E91">
            <w:pPr>
              <w:spacing w:after="120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44D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PVD</w:t>
            </w:r>
          </w:p>
        </w:tc>
        <w:tc>
          <w:tcPr>
            <w:tcW w:w="10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extDirection w:val="btLr"/>
            <w:vAlign w:val="center"/>
          </w:tcPr>
          <w:p w:rsidR="00182E38" w:rsidRPr="00C744D7" w:rsidRDefault="00182E38" w:rsidP="00813E91">
            <w:pPr>
              <w:spacing w:after="120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44D7">
              <w:rPr>
                <w:rFonts w:ascii="Arial" w:hAnsi="Arial" w:cs="Arial"/>
                <w:b/>
                <w:bCs/>
                <w:sz w:val="18"/>
                <w:szCs w:val="18"/>
              </w:rPr>
              <w:t>PROSPELI</w:t>
            </w:r>
          </w:p>
        </w:tc>
        <w:tc>
          <w:tcPr>
            <w:tcW w:w="10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extDirection w:val="btLr"/>
            <w:vAlign w:val="center"/>
          </w:tcPr>
          <w:p w:rsidR="00182E38" w:rsidRPr="00C744D7" w:rsidRDefault="00182E38" w:rsidP="00813E91">
            <w:pPr>
              <w:spacing w:after="120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44D7">
              <w:rPr>
                <w:rFonts w:ascii="Arial" w:hAnsi="Arial" w:cs="Arial"/>
                <w:b/>
                <w:bCs/>
                <w:sz w:val="18"/>
                <w:szCs w:val="18"/>
              </w:rPr>
              <w:t>NEPROSPELI</w:t>
            </w:r>
          </w:p>
        </w:tc>
        <w:tc>
          <w:tcPr>
            <w:tcW w:w="10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extDirection w:val="btLr"/>
            <w:vAlign w:val="center"/>
          </w:tcPr>
          <w:p w:rsidR="00182E38" w:rsidRPr="00C744D7" w:rsidRDefault="00182E38" w:rsidP="00813E91">
            <w:pPr>
              <w:spacing w:after="120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44D7">
              <w:rPr>
                <w:rFonts w:ascii="Arial" w:hAnsi="Arial" w:cs="Arial"/>
                <w:b/>
                <w:bCs/>
                <w:sz w:val="18"/>
                <w:szCs w:val="18"/>
              </w:rPr>
              <w:t>NEKLASIFIK.</w:t>
            </w: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extDirection w:val="btLr"/>
            <w:vAlign w:val="center"/>
          </w:tcPr>
          <w:p w:rsidR="00182E38" w:rsidRPr="00C744D7" w:rsidRDefault="00182E38" w:rsidP="00813E91">
            <w:pPr>
              <w:spacing w:after="120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44D7">
              <w:rPr>
                <w:rFonts w:ascii="Arial" w:hAnsi="Arial" w:cs="Arial"/>
                <w:b/>
                <w:bCs/>
                <w:sz w:val="18"/>
                <w:szCs w:val="18"/>
              </w:rPr>
              <w:t>opravné skúšky</w:t>
            </w:r>
          </w:p>
        </w:tc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extDirection w:val="btLr"/>
            <w:vAlign w:val="center"/>
          </w:tcPr>
          <w:p w:rsidR="00182E38" w:rsidRPr="00C744D7" w:rsidRDefault="00182E38" w:rsidP="00813E91">
            <w:pPr>
              <w:spacing w:after="120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44D7">
              <w:rPr>
                <w:rFonts w:ascii="Arial" w:hAnsi="Arial" w:cs="Arial"/>
                <w:b/>
                <w:bCs/>
                <w:sz w:val="18"/>
                <w:szCs w:val="18"/>
              </w:rPr>
              <w:t>priem. prospech</w:t>
            </w:r>
          </w:p>
        </w:tc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extDirection w:val="btLr"/>
            <w:vAlign w:val="center"/>
          </w:tcPr>
          <w:p w:rsidR="00182E38" w:rsidRPr="00C744D7" w:rsidRDefault="00182E38" w:rsidP="00813E91">
            <w:pPr>
              <w:spacing w:after="12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44D7">
              <w:rPr>
                <w:rFonts w:ascii="Arial" w:hAnsi="Arial" w:cs="Arial"/>
                <w:b/>
                <w:bCs/>
                <w:sz w:val="18"/>
                <w:szCs w:val="18"/>
              </w:rPr>
              <w:t>samé jednotky</w:t>
            </w:r>
          </w:p>
        </w:tc>
      </w:tr>
      <w:tr w:rsidR="00182E38" w:rsidRPr="005B3414" w:rsidTr="00C744D7">
        <w:trPr>
          <w:trHeight w:val="755"/>
        </w:trPr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E38" w:rsidRPr="00C744D7" w:rsidRDefault="00182E38" w:rsidP="00813E91">
            <w:pPr>
              <w:snapToGrid w:val="0"/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E38" w:rsidRPr="00C744D7" w:rsidRDefault="00182E38" w:rsidP="00813E91">
            <w:pPr>
              <w:snapToGrid w:val="0"/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E38" w:rsidRPr="00C744D7" w:rsidRDefault="00182E38" w:rsidP="00813E91">
            <w:pPr>
              <w:snapToGrid w:val="0"/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E38" w:rsidRPr="00C744D7" w:rsidRDefault="00182E38" w:rsidP="00813E91">
            <w:pPr>
              <w:snapToGrid w:val="0"/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E38" w:rsidRPr="00C744D7" w:rsidRDefault="00182E38" w:rsidP="00813E91">
            <w:pPr>
              <w:snapToGrid w:val="0"/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E38" w:rsidRPr="00C744D7" w:rsidRDefault="00182E38" w:rsidP="00813E91">
            <w:pPr>
              <w:snapToGrid w:val="0"/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E38" w:rsidRPr="00C744D7" w:rsidRDefault="00182E38" w:rsidP="00813E91">
            <w:pPr>
              <w:snapToGrid w:val="0"/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E38" w:rsidRPr="00C744D7" w:rsidRDefault="00182E38" w:rsidP="00813E91">
            <w:pPr>
              <w:snapToGrid w:val="0"/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E38" w:rsidRPr="00C744D7" w:rsidRDefault="00182E38" w:rsidP="00813E91">
            <w:pPr>
              <w:snapToGrid w:val="0"/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E38" w:rsidRPr="00C744D7" w:rsidRDefault="00182E38" w:rsidP="00813E91">
            <w:pPr>
              <w:snapToGrid w:val="0"/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E38" w:rsidRPr="00C744D7" w:rsidRDefault="00182E38" w:rsidP="00813E91">
            <w:pPr>
              <w:snapToGrid w:val="0"/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744D7" w:rsidRPr="005B3414" w:rsidTr="00C744D7">
        <w:trPr>
          <w:trHeight w:val="395"/>
        </w:trPr>
        <w:tc>
          <w:tcPr>
            <w:tcW w:w="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E38" w:rsidRPr="00C744D7" w:rsidRDefault="00182E38" w:rsidP="00813E91">
            <w:pPr>
              <w:snapToGrid w:val="0"/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E38" w:rsidRPr="00C744D7" w:rsidRDefault="00182E38" w:rsidP="00813E91">
            <w:pPr>
              <w:snapToGrid w:val="0"/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E38" w:rsidRPr="00C744D7" w:rsidRDefault="00182E38" w:rsidP="00813E91">
            <w:pPr>
              <w:snapToGrid w:val="0"/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E38" w:rsidRPr="00C744D7" w:rsidRDefault="00182E38" w:rsidP="00813E91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44D7">
              <w:rPr>
                <w:rFonts w:ascii="Arial" w:hAnsi="Arial" w:cs="Arial"/>
                <w:b/>
                <w:bCs/>
                <w:sz w:val="16"/>
                <w:szCs w:val="16"/>
              </w:rPr>
              <w:t>počet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E38" w:rsidRPr="00C744D7" w:rsidRDefault="00182E38" w:rsidP="00813E91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44D7"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E38" w:rsidRPr="00C744D7" w:rsidRDefault="005B3414" w:rsidP="00813E91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44D7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 w:rsidR="00182E38" w:rsidRPr="00C744D7">
              <w:rPr>
                <w:rFonts w:ascii="Arial" w:hAnsi="Arial" w:cs="Arial"/>
                <w:b/>
                <w:bCs/>
                <w:sz w:val="16"/>
                <w:szCs w:val="16"/>
              </w:rPr>
              <w:t>očet</w:t>
            </w:r>
          </w:p>
        </w:tc>
        <w:tc>
          <w:tcPr>
            <w:tcW w:w="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E38" w:rsidRPr="00C744D7" w:rsidRDefault="00182E38" w:rsidP="00813E91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44D7"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E38" w:rsidRPr="00C744D7" w:rsidRDefault="00182E38" w:rsidP="00813E91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44D7">
              <w:rPr>
                <w:rFonts w:ascii="Arial" w:hAnsi="Arial" w:cs="Arial"/>
                <w:b/>
                <w:bCs/>
                <w:sz w:val="16"/>
                <w:szCs w:val="16"/>
              </w:rPr>
              <w:t>počet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E38" w:rsidRPr="00C744D7" w:rsidRDefault="00182E38" w:rsidP="00813E91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44D7"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E38" w:rsidRPr="00C744D7" w:rsidRDefault="00182E38" w:rsidP="00813E91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44D7">
              <w:rPr>
                <w:rFonts w:ascii="Arial" w:hAnsi="Arial" w:cs="Arial"/>
                <w:b/>
                <w:bCs/>
                <w:sz w:val="16"/>
                <w:szCs w:val="16"/>
              </w:rPr>
              <w:t>počet</w:t>
            </w:r>
          </w:p>
        </w:tc>
        <w:tc>
          <w:tcPr>
            <w:tcW w:w="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E38" w:rsidRPr="00C744D7" w:rsidRDefault="00182E38" w:rsidP="00813E91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44D7"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E38" w:rsidRPr="00C744D7" w:rsidRDefault="00182E38" w:rsidP="00813E91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44D7">
              <w:rPr>
                <w:rFonts w:ascii="Arial" w:hAnsi="Arial" w:cs="Arial"/>
                <w:b/>
                <w:bCs/>
                <w:sz w:val="16"/>
                <w:szCs w:val="16"/>
              </w:rPr>
              <w:t>počet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E38" w:rsidRPr="00C744D7" w:rsidRDefault="00182E38" w:rsidP="00813E91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44D7"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E38" w:rsidRPr="00C744D7" w:rsidRDefault="00182E38" w:rsidP="00813E91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44D7">
              <w:rPr>
                <w:rFonts w:ascii="Arial" w:hAnsi="Arial" w:cs="Arial"/>
                <w:b/>
                <w:bCs/>
                <w:sz w:val="16"/>
                <w:szCs w:val="16"/>
              </w:rPr>
              <w:t>počet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E38" w:rsidRPr="00C744D7" w:rsidRDefault="00182E38" w:rsidP="00813E91">
            <w:pPr>
              <w:snapToGrid w:val="0"/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E38" w:rsidRPr="00C744D7" w:rsidRDefault="00182E38" w:rsidP="00813E91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4D7">
              <w:rPr>
                <w:rFonts w:ascii="Arial" w:hAnsi="Arial" w:cs="Arial"/>
                <w:b/>
                <w:bCs/>
                <w:sz w:val="16"/>
                <w:szCs w:val="16"/>
              </w:rPr>
              <w:t>počet</w:t>
            </w:r>
          </w:p>
        </w:tc>
      </w:tr>
      <w:tr w:rsidR="005B3414" w:rsidRPr="005B3414" w:rsidTr="00C744D7">
        <w:trPr>
          <w:trHeight w:val="909"/>
        </w:trPr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B3414" w:rsidRPr="00C744D7" w:rsidRDefault="005B3414" w:rsidP="00813E91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44D7">
              <w:rPr>
                <w:rFonts w:ascii="Arial" w:hAnsi="Arial" w:cs="Arial"/>
                <w:b/>
                <w:bCs/>
                <w:sz w:val="18"/>
                <w:szCs w:val="18"/>
              </w:rPr>
              <w:t>1.- 4.</w:t>
            </w:r>
            <w:r w:rsidR="00C744D7" w:rsidRPr="00C744D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C744D7">
              <w:rPr>
                <w:rFonts w:ascii="Arial" w:hAnsi="Arial" w:cs="Arial"/>
                <w:b/>
                <w:bCs/>
                <w:sz w:val="18"/>
                <w:szCs w:val="18"/>
              </w:rPr>
              <w:t>ročník</w:t>
            </w:r>
          </w:p>
        </w:tc>
        <w:tc>
          <w:tcPr>
            <w:tcW w:w="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414" w:rsidRPr="00C744D7" w:rsidRDefault="005B3414" w:rsidP="00813E91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44D7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414" w:rsidRPr="00C744D7" w:rsidRDefault="005B3414" w:rsidP="00813E91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44D7">
              <w:rPr>
                <w:rFonts w:ascii="Arial" w:hAnsi="Arial" w:cs="Arial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414" w:rsidRPr="00C744D7" w:rsidRDefault="005B3414" w:rsidP="00813E91">
            <w:pPr>
              <w:snapToGrid w:val="0"/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44D7">
              <w:rPr>
                <w:rFonts w:ascii="Arial" w:hAnsi="Arial" w:cs="Arial"/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414" w:rsidRPr="00C744D7" w:rsidRDefault="005B3414" w:rsidP="00813E91">
            <w:pPr>
              <w:snapToGrid w:val="0"/>
              <w:spacing w:after="120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  <w:r w:rsidRPr="00C744D7">
              <w:rPr>
                <w:rFonts w:ascii="Arial" w:hAnsi="Arial" w:cs="Arial"/>
                <w:bCs/>
                <w:sz w:val="17"/>
                <w:szCs w:val="17"/>
              </w:rPr>
              <w:t>60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414" w:rsidRPr="00C744D7" w:rsidRDefault="005B3414" w:rsidP="00813E91">
            <w:pPr>
              <w:snapToGrid w:val="0"/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44D7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414" w:rsidRPr="00C744D7" w:rsidRDefault="005B3414" w:rsidP="00813E91">
            <w:pPr>
              <w:snapToGrid w:val="0"/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44D7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414" w:rsidRPr="00C744D7" w:rsidRDefault="005B3414" w:rsidP="00813E91">
            <w:pPr>
              <w:snapToGrid w:val="0"/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44D7">
              <w:rPr>
                <w:rFonts w:ascii="Arial" w:hAnsi="Arial" w:cs="Arial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414" w:rsidRPr="00C744D7" w:rsidRDefault="005B3414" w:rsidP="00813E91">
            <w:pPr>
              <w:snapToGrid w:val="0"/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44D7">
              <w:rPr>
                <w:rFonts w:ascii="Arial" w:hAnsi="Arial" w:cs="Arial"/>
                <w:bCs/>
                <w:sz w:val="18"/>
                <w:szCs w:val="18"/>
              </w:rPr>
              <w:t>28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414" w:rsidRPr="00C744D7" w:rsidRDefault="005B3414" w:rsidP="00813E91">
            <w:pPr>
              <w:snapToGrid w:val="0"/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44D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414" w:rsidRPr="00C744D7" w:rsidRDefault="005B3414" w:rsidP="00813E91">
            <w:pPr>
              <w:snapToGrid w:val="0"/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44D7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414" w:rsidRPr="00C744D7" w:rsidRDefault="005B3414" w:rsidP="00813E91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44D7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414" w:rsidRPr="00C744D7" w:rsidRDefault="005B3414" w:rsidP="00813E91">
            <w:pPr>
              <w:snapToGrid w:val="0"/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44D7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414" w:rsidRPr="00C744D7" w:rsidRDefault="005B3414" w:rsidP="00813E91">
            <w:pPr>
              <w:snapToGrid w:val="0"/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44D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414" w:rsidRPr="00C744D7" w:rsidRDefault="005B3414" w:rsidP="00813E91">
            <w:pPr>
              <w:snapToGrid w:val="0"/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44D7">
              <w:rPr>
                <w:rFonts w:ascii="Arial" w:hAnsi="Arial" w:cs="Arial"/>
                <w:b/>
                <w:bCs/>
                <w:sz w:val="18"/>
                <w:szCs w:val="18"/>
              </w:rPr>
              <w:t>1,09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414" w:rsidRPr="00C744D7" w:rsidRDefault="005B3414" w:rsidP="00813E91">
            <w:pPr>
              <w:snapToGrid w:val="0"/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44D7">
              <w:rPr>
                <w:rFonts w:ascii="Arial" w:hAnsi="Arial" w:cs="Arial"/>
                <w:b/>
                <w:bCs/>
                <w:sz w:val="18"/>
                <w:szCs w:val="18"/>
              </w:rPr>
              <w:t>77</w:t>
            </w:r>
          </w:p>
        </w:tc>
      </w:tr>
      <w:tr w:rsidR="005B3414" w:rsidRPr="005B3414" w:rsidTr="00C744D7">
        <w:trPr>
          <w:trHeight w:val="909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5B3414" w:rsidRPr="00C744D7" w:rsidRDefault="005B3414" w:rsidP="00813E91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44D7">
              <w:rPr>
                <w:rFonts w:ascii="Arial" w:hAnsi="Arial" w:cs="Arial"/>
                <w:b/>
                <w:bCs/>
                <w:sz w:val="18"/>
                <w:szCs w:val="18"/>
              </w:rPr>
              <w:t>5.-9.</w:t>
            </w:r>
            <w:r w:rsidR="00C744D7" w:rsidRPr="00C744D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C744D7">
              <w:rPr>
                <w:rFonts w:ascii="Arial" w:hAnsi="Arial" w:cs="Arial"/>
                <w:b/>
                <w:bCs/>
                <w:sz w:val="18"/>
                <w:szCs w:val="18"/>
              </w:rPr>
              <w:t>ročník</w:t>
            </w:r>
          </w:p>
        </w:tc>
        <w:tc>
          <w:tcPr>
            <w:tcW w:w="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414" w:rsidRPr="00C744D7" w:rsidRDefault="005B3414" w:rsidP="00813E91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44D7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414" w:rsidRPr="00C744D7" w:rsidRDefault="005B3414" w:rsidP="00813E91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44D7">
              <w:rPr>
                <w:rFonts w:ascii="Arial" w:hAnsi="Arial" w:cs="Arial"/>
                <w:b/>
                <w:bCs/>
                <w:sz w:val="18"/>
                <w:szCs w:val="18"/>
              </w:rPr>
              <w:t>79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414" w:rsidRPr="00C744D7" w:rsidRDefault="005B3414" w:rsidP="00813E91">
            <w:pPr>
              <w:snapToGrid w:val="0"/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44D7">
              <w:rPr>
                <w:rFonts w:ascii="Arial" w:hAnsi="Arial"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414" w:rsidRPr="00C744D7" w:rsidRDefault="005B3414" w:rsidP="00813E91">
            <w:pPr>
              <w:snapToGrid w:val="0"/>
              <w:spacing w:after="120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  <w:r w:rsidRPr="00C744D7">
              <w:rPr>
                <w:rFonts w:ascii="Arial" w:hAnsi="Arial" w:cs="Arial"/>
                <w:bCs/>
                <w:sz w:val="17"/>
                <w:szCs w:val="17"/>
              </w:rPr>
              <w:t>32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414" w:rsidRPr="00C744D7" w:rsidRDefault="005B3414" w:rsidP="00813E91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44D7"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414" w:rsidRPr="00C744D7" w:rsidRDefault="005B3414" w:rsidP="00813E91">
            <w:pPr>
              <w:snapToGrid w:val="0"/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44D7">
              <w:rPr>
                <w:rFonts w:ascii="Arial" w:hAnsi="Arial" w:cs="Arial"/>
                <w:bCs/>
                <w:sz w:val="18"/>
                <w:szCs w:val="18"/>
              </w:rPr>
              <w:t>22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414" w:rsidRPr="00C744D7" w:rsidRDefault="005B3414" w:rsidP="00813E91">
            <w:pPr>
              <w:snapToGrid w:val="0"/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44D7">
              <w:rPr>
                <w:rFonts w:ascii="Arial" w:hAnsi="Arial" w:cs="Arial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414" w:rsidRPr="00C744D7" w:rsidRDefault="005B3414" w:rsidP="00813E91">
            <w:pPr>
              <w:snapToGrid w:val="0"/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44D7">
              <w:rPr>
                <w:rFonts w:ascii="Arial" w:hAnsi="Arial" w:cs="Arial"/>
                <w:bCs/>
                <w:sz w:val="18"/>
                <w:szCs w:val="18"/>
              </w:rPr>
              <w:t>39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414" w:rsidRPr="00C744D7" w:rsidRDefault="005B3414" w:rsidP="00813E91">
            <w:pPr>
              <w:snapToGrid w:val="0"/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44D7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414" w:rsidRPr="00C744D7" w:rsidRDefault="005B3414" w:rsidP="00813E91">
            <w:pPr>
              <w:snapToGrid w:val="0"/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44D7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414" w:rsidRPr="00C744D7" w:rsidRDefault="005B3414" w:rsidP="00813E91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44D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414" w:rsidRPr="00C744D7" w:rsidRDefault="005B3414" w:rsidP="00813E91">
            <w:pPr>
              <w:snapToGrid w:val="0"/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44D7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414" w:rsidRPr="00C744D7" w:rsidRDefault="005B3414" w:rsidP="00813E91">
            <w:pPr>
              <w:snapToGrid w:val="0"/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44D7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414" w:rsidRPr="00C744D7" w:rsidRDefault="005B3414" w:rsidP="00813E91">
            <w:pPr>
              <w:snapToGrid w:val="0"/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44D7">
              <w:rPr>
                <w:rFonts w:ascii="Arial" w:hAnsi="Arial" w:cs="Arial"/>
                <w:b/>
                <w:bCs/>
                <w:sz w:val="18"/>
                <w:szCs w:val="18"/>
              </w:rPr>
              <w:t>1,71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414" w:rsidRPr="00C744D7" w:rsidRDefault="005B3414" w:rsidP="00813E91">
            <w:pPr>
              <w:snapToGrid w:val="0"/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44D7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</w:tr>
      <w:tr w:rsidR="00C744D7" w:rsidRPr="005B3414" w:rsidTr="00C744D7">
        <w:trPr>
          <w:trHeight w:val="691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182E38" w:rsidRPr="00C744D7" w:rsidRDefault="00182E38" w:rsidP="00813E91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44D7">
              <w:rPr>
                <w:rFonts w:ascii="Arial" w:hAnsi="Arial" w:cs="Arial"/>
                <w:b/>
                <w:bCs/>
                <w:sz w:val="18"/>
                <w:szCs w:val="18"/>
              </w:rPr>
              <w:t>1.-</w:t>
            </w:r>
            <w:r w:rsidR="005B3414" w:rsidRPr="00C744D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C744D7">
              <w:rPr>
                <w:rFonts w:ascii="Arial" w:hAnsi="Arial" w:cs="Arial"/>
                <w:b/>
                <w:bCs/>
                <w:sz w:val="18"/>
                <w:szCs w:val="18"/>
              </w:rPr>
              <w:t>9. ročník</w:t>
            </w:r>
          </w:p>
        </w:tc>
        <w:tc>
          <w:tcPr>
            <w:tcW w:w="3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E38" w:rsidRPr="00C744D7" w:rsidRDefault="00182E38" w:rsidP="00813E91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44D7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E38" w:rsidRPr="00C744D7" w:rsidRDefault="00182E38" w:rsidP="00813E91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44D7">
              <w:rPr>
                <w:rFonts w:ascii="Arial" w:hAnsi="Arial" w:cs="Arial"/>
                <w:b/>
                <w:bCs/>
                <w:sz w:val="18"/>
                <w:szCs w:val="18"/>
              </w:rPr>
              <w:t>189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E38" w:rsidRPr="00C744D7" w:rsidRDefault="00182E38" w:rsidP="00813E91">
            <w:pPr>
              <w:snapToGrid w:val="0"/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44D7">
              <w:rPr>
                <w:rFonts w:ascii="Arial" w:hAnsi="Arial" w:cs="Arial"/>
                <w:b/>
                <w:bCs/>
                <w:sz w:val="18"/>
                <w:szCs w:val="18"/>
              </w:rPr>
              <w:t>92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E38" w:rsidRPr="00C744D7" w:rsidRDefault="00182E38" w:rsidP="00813E91">
            <w:pPr>
              <w:snapToGrid w:val="0"/>
              <w:spacing w:after="120"/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  <w:r w:rsidRPr="00C744D7">
              <w:rPr>
                <w:rFonts w:ascii="Arial" w:hAnsi="Arial" w:cs="Arial"/>
                <w:bCs/>
                <w:sz w:val="17"/>
                <w:szCs w:val="17"/>
              </w:rPr>
              <w:t>48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E38" w:rsidRPr="00C744D7" w:rsidRDefault="00182E38" w:rsidP="00813E91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44D7"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E38" w:rsidRPr="00C744D7" w:rsidRDefault="00182E38" w:rsidP="00813E91">
            <w:pPr>
              <w:snapToGrid w:val="0"/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44D7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E38" w:rsidRPr="00C744D7" w:rsidRDefault="00182E38" w:rsidP="00813E91">
            <w:pPr>
              <w:snapToGrid w:val="0"/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44D7">
              <w:rPr>
                <w:rFonts w:ascii="Arial" w:hAnsi="Arial" w:cs="Arial"/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E38" w:rsidRPr="00C744D7" w:rsidRDefault="00182E38" w:rsidP="00813E91">
            <w:pPr>
              <w:snapToGrid w:val="0"/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44D7">
              <w:rPr>
                <w:rFonts w:ascii="Arial" w:hAnsi="Arial" w:cs="Arial"/>
                <w:bCs/>
                <w:sz w:val="18"/>
                <w:szCs w:val="18"/>
              </w:rPr>
              <w:t>32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E38" w:rsidRPr="00C744D7" w:rsidRDefault="00182E38" w:rsidP="00813E91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44D7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E38" w:rsidRPr="00C744D7" w:rsidRDefault="00182E38" w:rsidP="00813E91">
            <w:pPr>
              <w:snapToGrid w:val="0"/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44D7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E38" w:rsidRPr="00C744D7" w:rsidRDefault="00182E38" w:rsidP="00813E91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44D7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E38" w:rsidRPr="00C744D7" w:rsidRDefault="00182E38" w:rsidP="00813E91">
            <w:pPr>
              <w:snapToGrid w:val="0"/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44D7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E38" w:rsidRPr="00C744D7" w:rsidRDefault="00182E38" w:rsidP="00813E91">
            <w:pPr>
              <w:snapToGrid w:val="0"/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44D7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E38" w:rsidRPr="00C744D7" w:rsidRDefault="00182E38" w:rsidP="00813E91">
            <w:pPr>
              <w:snapToGrid w:val="0"/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44D7">
              <w:rPr>
                <w:rFonts w:ascii="Arial" w:hAnsi="Arial" w:cs="Arial"/>
                <w:b/>
                <w:bCs/>
                <w:sz w:val="18"/>
                <w:szCs w:val="18"/>
              </w:rPr>
              <w:t>1,57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E38" w:rsidRPr="00C744D7" w:rsidRDefault="00182E38" w:rsidP="00813E91">
            <w:pPr>
              <w:snapToGrid w:val="0"/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44D7">
              <w:rPr>
                <w:rFonts w:ascii="Arial" w:hAnsi="Arial" w:cs="Arial"/>
                <w:b/>
                <w:bCs/>
                <w:sz w:val="18"/>
                <w:szCs w:val="18"/>
              </w:rPr>
              <w:t>88</w:t>
            </w:r>
          </w:p>
        </w:tc>
      </w:tr>
    </w:tbl>
    <w:p w:rsidR="00182E38" w:rsidRPr="00182E38" w:rsidRDefault="00182E38" w:rsidP="00813E91">
      <w:pPr>
        <w:spacing w:after="120"/>
        <w:rPr>
          <w:rFonts w:ascii="Arial" w:hAnsi="Arial" w:cs="Arial"/>
          <w:b/>
        </w:rPr>
      </w:pPr>
    </w:p>
    <w:p w:rsidR="00182E38" w:rsidRPr="00182E38" w:rsidRDefault="00C744D7" w:rsidP="00813E91">
      <w:pPr>
        <w:spacing w:after="120"/>
        <w:rPr>
          <w:rFonts w:ascii="Arial" w:hAnsi="Arial" w:cs="Arial"/>
          <w:b/>
        </w:rPr>
      </w:pPr>
      <w:r w:rsidRPr="005B3414">
        <w:rPr>
          <w:rFonts w:ascii="Arial" w:hAnsi="Arial" w:cs="Arial"/>
          <w:b/>
          <w:i/>
        </w:rPr>
        <w:t>Pre porovnanie: 201</w:t>
      </w:r>
      <w:r>
        <w:rPr>
          <w:rFonts w:ascii="Arial" w:hAnsi="Arial" w:cs="Arial"/>
          <w:b/>
          <w:i/>
        </w:rPr>
        <w:t>7/2018 2. polrok</w:t>
      </w:r>
      <w:r w:rsidRPr="005B3414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(</w:t>
      </w:r>
      <w:r w:rsidRPr="005B3414">
        <w:rPr>
          <w:rFonts w:ascii="Arial" w:hAnsi="Arial" w:cs="Arial"/>
          <w:b/>
          <w:i/>
        </w:rPr>
        <w:t>výsledky k 28.</w:t>
      </w:r>
      <w:r>
        <w:rPr>
          <w:rFonts w:ascii="Arial" w:hAnsi="Arial" w:cs="Arial"/>
          <w:b/>
          <w:i/>
        </w:rPr>
        <w:t xml:space="preserve"> 0</w:t>
      </w:r>
      <w:r w:rsidRPr="005B3414">
        <w:rPr>
          <w:rFonts w:ascii="Arial" w:hAnsi="Arial" w:cs="Arial"/>
          <w:b/>
          <w:i/>
        </w:rPr>
        <w:t>6.</w:t>
      </w:r>
      <w:r>
        <w:rPr>
          <w:rFonts w:ascii="Arial" w:hAnsi="Arial" w:cs="Arial"/>
          <w:b/>
          <w:i/>
        </w:rPr>
        <w:t xml:space="preserve"> </w:t>
      </w:r>
      <w:r w:rsidRPr="005B3414">
        <w:rPr>
          <w:rFonts w:ascii="Arial" w:hAnsi="Arial" w:cs="Arial"/>
          <w:b/>
          <w:i/>
        </w:rPr>
        <w:t>201</w:t>
      </w:r>
      <w:r>
        <w:rPr>
          <w:rFonts w:ascii="Arial" w:hAnsi="Arial" w:cs="Arial"/>
          <w:b/>
          <w:i/>
        </w:rPr>
        <w:t>8)</w:t>
      </w:r>
    </w:p>
    <w:tbl>
      <w:tblPr>
        <w:tblW w:w="9238" w:type="dxa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3"/>
        <w:gridCol w:w="461"/>
        <w:gridCol w:w="525"/>
        <w:gridCol w:w="596"/>
        <w:gridCol w:w="468"/>
        <w:gridCol w:w="627"/>
        <w:gridCol w:w="445"/>
        <w:gridCol w:w="650"/>
        <w:gridCol w:w="414"/>
        <w:gridCol w:w="541"/>
        <w:gridCol w:w="503"/>
        <w:gridCol w:w="561"/>
        <w:gridCol w:w="527"/>
        <w:gridCol w:w="603"/>
        <w:gridCol w:w="23"/>
        <w:gridCol w:w="663"/>
        <w:gridCol w:w="848"/>
      </w:tblGrid>
      <w:tr w:rsidR="00182E38" w:rsidRPr="00182E38" w:rsidTr="00C744D7">
        <w:trPr>
          <w:cantSplit/>
          <w:trHeight w:val="1504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extDirection w:val="btLr"/>
            <w:vAlign w:val="center"/>
          </w:tcPr>
          <w:p w:rsidR="00182E38" w:rsidRPr="00C744D7" w:rsidRDefault="00182E38" w:rsidP="00813E91">
            <w:pPr>
              <w:spacing w:after="120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44D7">
              <w:rPr>
                <w:rFonts w:ascii="Arial" w:hAnsi="Arial" w:cs="Arial"/>
                <w:b/>
                <w:bCs/>
                <w:sz w:val="18"/>
                <w:szCs w:val="18"/>
              </w:rPr>
              <w:t>Ročník</w:t>
            </w:r>
          </w:p>
        </w:tc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extDirection w:val="btLr"/>
            <w:vAlign w:val="center"/>
          </w:tcPr>
          <w:p w:rsidR="00182E38" w:rsidRPr="00C744D7" w:rsidRDefault="00182E38" w:rsidP="00813E91">
            <w:pPr>
              <w:spacing w:after="120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44D7">
              <w:rPr>
                <w:rFonts w:ascii="Arial" w:hAnsi="Arial" w:cs="Arial"/>
                <w:b/>
                <w:bCs/>
                <w:sz w:val="18"/>
                <w:szCs w:val="18"/>
              </w:rPr>
              <w:t>Počet tried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extDirection w:val="btLr"/>
            <w:vAlign w:val="center"/>
          </w:tcPr>
          <w:p w:rsidR="00182E38" w:rsidRPr="00C744D7" w:rsidRDefault="00182E38" w:rsidP="00813E91">
            <w:pPr>
              <w:spacing w:after="120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44D7">
              <w:rPr>
                <w:rFonts w:ascii="Arial" w:hAnsi="Arial" w:cs="Arial"/>
                <w:b/>
                <w:bCs/>
                <w:sz w:val="18"/>
                <w:szCs w:val="18"/>
              </w:rPr>
              <w:t>Počet žiakov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182E38" w:rsidRPr="00C744D7" w:rsidRDefault="00182E38" w:rsidP="00813E91">
            <w:pPr>
              <w:spacing w:after="120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44D7">
              <w:rPr>
                <w:rFonts w:ascii="Arial" w:hAnsi="Arial" w:cs="Arial"/>
                <w:b/>
                <w:bCs/>
                <w:sz w:val="18"/>
                <w:szCs w:val="18"/>
              </w:rPr>
              <w:t>PV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182E38" w:rsidRPr="00C744D7" w:rsidRDefault="00182E38" w:rsidP="00813E91">
            <w:pPr>
              <w:spacing w:after="120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44D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PVD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182E38" w:rsidRPr="00C744D7" w:rsidRDefault="00182E38" w:rsidP="00813E91">
            <w:pPr>
              <w:spacing w:after="120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44D7">
              <w:rPr>
                <w:rFonts w:ascii="Arial" w:hAnsi="Arial" w:cs="Arial"/>
                <w:b/>
                <w:bCs/>
                <w:sz w:val="18"/>
                <w:szCs w:val="18"/>
              </w:rPr>
              <w:t>PROSPELI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182E38" w:rsidRPr="00C744D7" w:rsidRDefault="00182E38" w:rsidP="00813E91">
            <w:pPr>
              <w:spacing w:after="120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44D7">
              <w:rPr>
                <w:rFonts w:ascii="Arial" w:hAnsi="Arial" w:cs="Arial"/>
                <w:b/>
                <w:bCs/>
                <w:sz w:val="18"/>
                <w:szCs w:val="18"/>
              </w:rPr>
              <w:t>NEPROSPELI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182E38" w:rsidRPr="00C744D7" w:rsidRDefault="00182E38" w:rsidP="00813E91">
            <w:pPr>
              <w:spacing w:after="120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44D7">
              <w:rPr>
                <w:rFonts w:ascii="Arial" w:hAnsi="Arial" w:cs="Arial"/>
                <w:b/>
                <w:bCs/>
                <w:sz w:val="18"/>
                <w:szCs w:val="18"/>
              </w:rPr>
              <w:t>NEKLASIFIK.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182E38" w:rsidRPr="00C744D7" w:rsidRDefault="00182E38" w:rsidP="00813E91">
            <w:pPr>
              <w:spacing w:after="120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44D7">
              <w:rPr>
                <w:rFonts w:ascii="Arial" w:hAnsi="Arial" w:cs="Arial"/>
                <w:b/>
                <w:bCs/>
                <w:sz w:val="18"/>
                <w:szCs w:val="18"/>
              </w:rPr>
              <w:t>opravné skúšky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182E38" w:rsidRPr="00C744D7" w:rsidRDefault="00182E38" w:rsidP="00813E91">
            <w:pPr>
              <w:spacing w:after="120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44D7">
              <w:rPr>
                <w:rFonts w:ascii="Arial" w:hAnsi="Arial" w:cs="Arial"/>
                <w:b/>
                <w:bCs/>
                <w:sz w:val="18"/>
                <w:szCs w:val="18"/>
              </w:rPr>
              <w:t>priem. prospech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182E38" w:rsidRPr="00C744D7" w:rsidRDefault="00182E38" w:rsidP="00813E91">
            <w:pPr>
              <w:spacing w:after="12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44D7">
              <w:rPr>
                <w:rFonts w:ascii="Arial" w:hAnsi="Arial" w:cs="Arial"/>
                <w:b/>
                <w:bCs/>
                <w:sz w:val="18"/>
                <w:szCs w:val="18"/>
              </w:rPr>
              <w:t>samé jednotky</w:t>
            </w:r>
          </w:p>
        </w:tc>
      </w:tr>
      <w:tr w:rsidR="00182E38" w:rsidRPr="00182E38" w:rsidTr="00C744D7">
        <w:trPr>
          <w:trHeight w:val="343"/>
        </w:trPr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E38" w:rsidRPr="00C744D7" w:rsidRDefault="00182E38" w:rsidP="00813E91">
            <w:pPr>
              <w:snapToGrid w:val="0"/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E38" w:rsidRPr="00C744D7" w:rsidRDefault="00182E38" w:rsidP="00813E91">
            <w:pPr>
              <w:snapToGrid w:val="0"/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E38" w:rsidRPr="00C744D7" w:rsidRDefault="00182E38" w:rsidP="00813E91">
            <w:pPr>
              <w:snapToGrid w:val="0"/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E38" w:rsidRPr="00C744D7" w:rsidRDefault="00182E38" w:rsidP="00813E91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44D7">
              <w:rPr>
                <w:rFonts w:ascii="Arial" w:hAnsi="Arial" w:cs="Arial"/>
                <w:b/>
                <w:bCs/>
                <w:sz w:val="16"/>
                <w:szCs w:val="16"/>
              </w:rPr>
              <w:t>počet</w:t>
            </w:r>
          </w:p>
        </w:tc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E38" w:rsidRPr="00C744D7" w:rsidRDefault="00182E38" w:rsidP="00813E91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44D7"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E38" w:rsidRPr="00C744D7" w:rsidRDefault="00182E38" w:rsidP="00813E91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44D7">
              <w:rPr>
                <w:rFonts w:ascii="Arial" w:hAnsi="Arial" w:cs="Arial"/>
                <w:b/>
                <w:bCs/>
                <w:sz w:val="16"/>
                <w:szCs w:val="16"/>
              </w:rPr>
              <w:t>Počet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E38" w:rsidRPr="00C744D7" w:rsidRDefault="00182E38" w:rsidP="00813E91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44D7"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E38" w:rsidRPr="00C744D7" w:rsidRDefault="00182E38" w:rsidP="00813E91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44D7">
              <w:rPr>
                <w:rFonts w:ascii="Arial" w:hAnsi="Arial" w:cs="Arial"/>
                <w:b/>
                <w:bCs/>
                <w:sz w:val="16"/>
                <w:szCs w:val="16"/>
              </w:rPr>
              <w:t>počet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E38" w:rsidRPr="00C744D7" w:rsidRDefault="00182E38" w:rsidP="00813E91">
            <w:pPr>
              <w:snapToGrid w:val="0"/>
              <w:spacing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E38" w:rsidRPr="00C744D7" w:rsidRDefault="00182E38" w:rsidP="00813E91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44D7">
              <w:rPr>
                <w:rFonts w:ascii="Arial" w:hAnsi="Arial" w:cs="Arial"/>
                <w:b/>
                <w:bCs/>
                <w:sz w:val="16"/>
                <w:szCs w:val="16"/>
              </w:rPr>
              <w:t>počet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E38" w:rsidRPr="00C744D7" w:rsidRDefault="00182E38" w:rsidP="00813E91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44D7"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E38" w:rsidRPr="00C744D7" w:rsidRDefault="00182E38" w:rsidP="00813E91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44D7">
              <w:rPr>
                <w:rFonts w:ascii="Arial" w:hAnsi="Arial" w:cs="Arial"/>
                <w:b/>
                <w:bCs/>
                <w:sz w:val="16"/>
                <w:szCs w:val="16"/>
              </w:rPr>
              <w:t>počet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E38" w:rsidRPr="00C744D7" w:rsidRDefault="00182E38" w:rsidP="00813E91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44D7"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E38" w:rsidRPr="00C744D7" w:rsidRDefault="00182E38" w:rsidP="00813E91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44D7">
              <w:rPr>
                <w:rFonts w:ascii="Arial" w:hAnsi="Arial" w:cs="Arial"/>
                <w:b/>
                <w:bCs/>
                <w:sz w:val="16"/>
                <w:szCs w:val="16"/>
              </w:rPr>
              <w:t>počet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E38" w:rsidRPr="00C744D7" w:rsidRDefault="00182E38" w:rsidP="00813E91">
            <w:pPr>
              <w:snapToGrid w:val="0"/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E38" w:rsidRPr="00C744D7" w:rsidRDefault="00182E38" w:rsidP="00813E91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44D7">
              <w:rPr>
                <w:rFonts w:ascii="Arial" w:hAnsi="Arial" w:cs="Arial"/>
                <w:b/>
                <w:bCs/>
                <w:sz w:val="16"/>
                <w:szCs w:val="16"/>
              </w:rPr>
              <w:t>počet</w:t>
            </w:r>
          </w:p>
        </w:tc>
      </w:tr>
      <w:tr w:rsidR="00C744D7" w:rsidRPr="00182E38" w:rsidTr="00C744D7">
        <w:trPr>
          <w:trHeight w:val="767"/>
        </w:trPr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744D7" w:rsidRPr="00C744D7" w:rsidRDefault="00C744D7" w:rsidP="00813E91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44D7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C744D7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C744D7"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</w:t>
            </w:r>
            <w:r w:rsidRPr="00C744D7">
              <w:rPr>
                <w:rFonts w:ascii="Arial" w:hAnsi="Arial" w:cs="Arial"/>
                <w:b/>
                <w:bCs/>
                <w:sz w:val="18"/>
                <w:szCs w:val="18"/>
              </w:rPr>
              <w:t>očník</w:t>
            </w:r>
          </w:p>
        </w:tc>
        <w:tc>
          <w:tcPr>
            <w:tcW w:w="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44D7" w:rsidRPr="00C744D7" w:rsidRDefault="00C744D7" w:rsidP="00813E91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44D7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44D7" w:rsidRPr="00C744D7" w:rsidRDefault="00C744D7" w:rsidP="00813E91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44D7">
              <w:rPr>
                <w:rFonts w:ascii="Arial" w:hAnsi="Arial" w:cs="Arial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44D7" w:rsidRPr="00C744D7" w:rsidRDefault="00C744D7" w:rsidP="00813E91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44D7">
              <w:rPr>
                <w:rFonts w:ascii="Arial" w:hAnsi="Arial" w:cs="Arial"/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44D7" w:rsidRPr="00C744D7" w:rsidRDefault="00C744D7" w:rsidP="00813E91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54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44D7" w:rsidRPr="00C744D7" w:rsidRDefault="00C744D7" w:rsidP="00813E91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44D7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44D7" w:rsidRPr="00C744D7" w:rsidRDefault="00C744D7" w:rsidP="00813E91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44D7" w:rsidRPr="00C744D7" w:rsidRDefault="00C744D7" w:rsidP="00813E91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44D7">
              <w:rPr>
                <w:rFonts w:ascii="Arial" w:hAnsi="Arial" w:cs="Arial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44D7" w:rsidRPr="00C744D7" w:rsidRDefault="00C744D7" w:rsidP="00813E91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35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44D7" w:rsidRPr="00C744D7" w:rsidRDefault="00C744D7" w:rsidP="00813E91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44D7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44D7" w:rsidRPr="00C744D7" w:rsidRDefault="00C744D7" w:rsidP="00813E91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44D7" w:rsidRPr="00C744D7" w:rsidRDefault="00C744D7" w:rsidP="00813E91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44D7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44D7" w:rsidRPr="00C744D7" w:rsidRDefault="00C744D7" w:rsidP="00813E91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6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44D7" w:rsidRPr="00C744D7" w:rsidRDefault="00C744D7" w:rsidP="00813E91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44D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44D7" w:rsidRPr="00C744D7" w:rsidRDefault="00C744D7" w:rsidP="00813E91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44D7">
              <w:rPr>
                <w:rFonts w:ascii="Arial" w:hAnsi="Arial" w:cs="Arial"/>
                <w:b/>
                <w:bCs/>
                <w:sz w:val="18"/>
                <w:szCs w:val="18"/>
              </w:rPr>
              <w:t>1,14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4D7" w:rsidRPr="00C744D7" w:rsidRDefault="00C744D7" w:rsidP="00813E9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44D7">
              <w:rPr>
                <w:rFonts w:ascii="Arial" w:hAnsi="Arial" w:cs="Arial"/>
                <w:b/>
                <w:bCs/>
                <w:sz w:val="18"/>
                <w:szCs w:val="18"/>
              </w:rPr>
              <w:t>76</w:t>
            </w:r>
          </w:p>
        </w:tc>
      </w:tr>
      <w:tr w:rsidR="00C744D7" w:rsidRPr="00182E38" w:rsidTr="00C744D7">
        <w:trPr>
          <w:trHeight w:val="767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744D7" w:rsidRPr="00C744D7" w:rsidRDefault="00C744D7" w:rsidP="00813E91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44D7">
              <w:rPr>
                <w:rFonts w:ascii="Arial" w:hAnsi="Arial" w:cs="Arial"/>
                <w:b/>
                <w:bCs/>
                <w:sz w:val="18"/>
                <w:szCs w:val="18"/>
              </w:rPr>
              <w:t>5.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C744D7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C744D7">
              <w:rPr>
                <w:rFonts w:ascii="Arial" w:hAnsi="Arial" w:cs="Arial"/>
                <w:b/>
                <w:bCs/>
                <w:sz w:val="18"/>
                <w:szCs w:val="18"/>
              </w:rPr>
              <w:t>9.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</w:t>
            </w:r>
            <w:r w:rsidRPr="00C744D7">
              <w:rPr>
                <w:rFonts w:ascii="Arial" w:hAnsi="Arial" w:cs="Arial"/>
                <w:b/>
                <w:bCs/>
                <w:sz w:val="18"/>
                <w:szCs w:val="18"/>
              </w:rPr>
              <w:t>očník</w:t>
            </w:r>
          </w:p>
        </w:tc>
        <w:tc>
          <w:tcPr>
            <w:tcW w:w="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44D7" w:rsidRPr="00C744D7" w:rsidRDefault="00C744D7" w:rsidP="00813E91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44D7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44D7" w:rsidRPr="00C744D7" w:rsidRDefault="00C744D7" w:rsidP="00813E91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44D7">
              <w:rPr>
                <w:rFonts w:ascii="Arial" w:hAnsi="Arial" w:cs="Arial"/>
                <w:b/>
                <w:bCs/>
                <w:sz w:val="18"/>
                <w:szCs w:val="18"/>
              </w:rPr>
              <w:t>71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44D7" w:rsidRPr="00C744D7" w:rsidRDefault="00C744D7" w:rsidP="00813E91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44D7"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44D7" w:rsidRPr="00C744D7" w:rsidRDefault="00C744D7" w:rsidP="00813E91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25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44D7" w:rsidRPr="00C744D7" w:rsidRDefault="00C744D7" w:rsidP="00813E91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44D7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44D7" w:rsidRPr="00C744D7" w:rsidRDefault="00C744D7" w:rsidP="00813E91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44D7">
              <w:rPr>
                <w:rFonts w:ascii="Arial" w:hAnsi="Arial" w:cs="Arial"/>
                <w:bCs/>
                <w:sz w:val="18"/>
                <w:szCs w:val="18"/>
              </w:rPr>
              <w:t>28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44D7" w:rsidRPr="00C744D7" w:rsidRDefault="00C744D7" w:rsidP="00813E91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44D7"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44D7" w:rsidRPr="00C744D7" w:rsidRDefault="00C744D7" w:rsidP="00813E91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42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44D7" w:rsidRPr="00C744D7" w:rsidRDefault="00C744D7" w:rsidP="00813E91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44D7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44D7" w:rsidRPr="00C744D7" w:rsidRDefault="00C744D7" w:rsidP="00813E91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44D7" w:rsidRPr="00C744D7" w:rsidRDefault="00C744D7" w:rsidP="00813E91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44D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44D7" w:rsidRPr="00C744D7" w:rsidRDefault="00C744D7" w:rsidP="00813E91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44D7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6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44D7" w:rsidRPr="00C744D7" w:rsidRDefault="00C744D7" w:rsidP="00813E91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44D7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44D7" w:rsidRPr="00C744D7" w:rsidRDefault="00C744D7" w:rsidP="00813E91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44D7">
              <w:rPr>
                <w:rFonts w:ascii="Arial" w:hAnsi="Arial" w:cs="Arial"/>
                <w:b/>
                <w:bCs/>
                <w:sz w:val="18"/>
                <w:szCs w:val="18"/>
              </w:rPr>
              <w:t>1,89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4D7" w:rsidRPr="00C744D7" w:rsidRDefault="00C744D7" w:rsidP="00813E9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44D7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</w:tr>
      <w:tr w:rsidR="00182E38" w:rsidRPr="00182E38" w:rsidTr="00C744D7">
        <w:trPr>
          <w:trHeight w:val="60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182E38" w:rsidRPr="00C744D7" w:rsidRDefault="00182E38" w:rsidP="00813E91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44D7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C744D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C744D7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="00C744D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C744D7">
              <w:rPr>
                <w:rFonts w:ascii="Arial" w:hAnsi="Arial" w:cs="Arial"/>
                <w:b/>
                <w:bCs/>
                <w:sz w:val="18"/>
                <w:szCs w:val="18"/>
              </w:rPr>
              <w:t>9. ročník</w:t>
            </w:r>
          </w:p>
        </w:tc>
        <w:tc>
          <w:tcPr>
            <w:tcW w:w="4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E38" w:rsidRPr="00C744D7" w:rsidRDefault="00182E38" w:rsidP="00813E91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44D7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E38" w:rsidRPr="00C744D7" w:rsidRDefault="00182E38" w:rsidP="00813E91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44D7">
              <w:rPr>
                <w:rFonts w:ascii="Arial" w:hAnsi="Arial" w:cs="Arial"/>
                <w:b/>
                <w:bCs/>
                <w:sz w:val="18"/>
                <w:szCs w:val="18"/>
              </w:rPr>
              <w:t>181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E38" w:rsidRPr="00C744D7" w:rsidRDefault="00182E38" w:rsidP="00813E91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44D7">
              <w:rPr>
                <w:rFonts w:ascii="Arial" w:hAnsi="Arial" w:cs="Arial"/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E38" w:rsidRPr="00C744D7" w:rsidRDefault="00C744D7" w:rsidP="00813E91">
            <w:pPr>
              <w:spacing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43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E38" w:rsidRPr="00C744D7" w:rsidRDefault="00182E38" w:rsidP="00813E91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44D7"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E38" w:rsidRPr="00C744D7" w:rsidRDefault="00C744D7" w:rsidP="00813E91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14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E38" w:rsidRPr="00C744D7" w:rsidRDefault="00182E38" w:rsidP="00813E91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44D7">
              <w:rPr>
                <w:rFonts w:ascii="Arial" w:hAnsi="Arial" w:cs="Arial"/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E38" w:rsidRPr="00C744D7" w:rsidRDefault="00C744D7" w:rsidP="00813E91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38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E38" w:rsidRPr="00C744D7" w:rsidRDefault="00182E38" w:rsidP="00813E91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44D7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E38" w:rsidRPr="00C744D7" w:rsidRDefault="00C744D7" w:rsidP="00813E91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E38" w:rsidRPr="00C744D7" w:rsidRDefault="00182E38" w:rsidP="00813E91">
            <w:pPr>
              <w:spacing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744D7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E38" w:rsidRPr="00C744D7" w:rsidRDefault="00C744D7" w:rsidP="00813E91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6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E38" w:rsidRPr="00C744D7" w:rsidRDefault="00182E38" w:rsidP="00813E91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44D7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E38" w:rsidRPr="00C744D7" w:rsidRDefault="00182E38" w:rsidP="00813E91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44D7">
              <w:rPr>
                <w:rFonts w:ascii="Arial" w:hAnsi="Arial" w:cs="Arial"/>
                <w:b/>
                <w:bCs/>
                <w:sz w:val="18"/>
                <w:szCs w:val="18"/>
              </w:rPr>
              <w:t>1,51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E38" w:rsidRPr="00C744D7" w:rsidRDefault="00182E38" w:rsidP="00813E91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44D7">
              <w:rPr>
                <w:rFonts w:ascii="Arial" w:hAnsi="Arial" w:cs="Arial"/>
                <w:b/>
                <w:bCs/>
                <w:sz w:val="18"/>
                <w:szCs w:val="18"/>
              </w:rPr>
              <w:t>85</w:t>
            </w:r>
          </w:p>
        </w:tc>
      </w:tr>
    </w:tbl>
    <w:p w:rsidR="00182E38" w:rsidRPr="00182E38" w:rsidRDefault="00182E38" w:rsidP="00813E91">
      <w:pPr>
        <w:spacing w:after="120"/>
        <w:jc w:val="center"/>
        <w:rPr>
          <w:rFonts w:ascii="Arial" w:hAnsi="Arial" w:cs="Arial"/>
          <w:b/>
          <w:color w:val="000080"/>
        </w:rPr>
      </w:pPr>
    </w:p>
    <w:p w:rsidR="00182E38" w:rsidRPr="00C744D7" w:rsidRDefault="00182E38" w:rsidP="00813E91">
      <w:pPr>
        <w:spacing w:after="120"/>
        <w:rPr>
          <w:rFonts w:ascii="Arial" w:hAnsi="Arial" w:cs="Arial"/>
          <w:b/>
          <w:i/>
        </w:rPr>
      </w:pPr>
      <w:r w:rsidRPr="00C744D7">
        <w:rPr>
          <w:rFonts w:ascii="Arial" w:hAnsi="Arial" w:cs="Arial"/>
          <w:b/>
          <w:bCs/>
          <w:i/>
          <w:color w:val="000000"/>
        </w:rPr>
        <w:t xml:space="preserve">Dochádzka žiakov - </w:t>
      </w:r>
      <w:r w:rsidRPr="00C744D7">
        <w:rPr>
          <w:rFonts w:ascii="Arial" w:hAnsi="Arial" w:cs="Arial"/>
          <w:b/>
          <w:i/>
        </w:rPr>
        <w:t>Hodnotenie správania za školu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0"/>
        <w:gridCol w:w="660"/>
        <w:gridCol w:w="1124"/>
        <w:gridCol w:w="997"/>
        <w:gridCol w:w="1650"/>
        <w:gridCol w:w="1019"/>
        <w:gridCol w:w="1895"/>
        <w:gridCol w:w="1114"/>
      </w:tblGrid>
      <w:tr w:rsidR="00182E38" w:rsidRPr="00182E38" w:rsidTr="00182E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182E38">
              <w:rPr>
                <w:rFonts w:ascii="Arial" w:hAnsi="Arial" w:cs="Arial"/>
                <w:b/>
                <w:bCs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182E38">
              <w:rPr>
                <w:rFonts w:ascii="Arial" w:hAnsi="Arial" w:cs="Arial"/>
                <w:b/>
                <w:bCs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182E38">
              <w:rPr>
                <w:rFonts w:ascii="Arial" w:hAnsi="Arial" w:cs="Arial"/>
                <w:b/>
                <w:bCs/>
              </w:rPr>
              <w:t>Zamešk. hod.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182E38">
              <w:rPr>
                <w:rFonts w:ascii="Arial" w:hAnsi="Arial" w:cs="Arial"/>
                <w:b/>
                <w:bCs/>
              </w:rPr>
              <w:t>Zam. na žiaka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182E38">
              <w:rPr>
                <w:rFonts w:ascii="Arial" w:hAnsi="Arial" w:cs="Arial"/>
                <w:b/>
                <w:bCs/>
              </w:rPr>
              <w:t>Ospravedlnené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182E38">
              <w:rPr>
                <w:rFonts w:ascii="Arial" w:hAnsi="Arial" w:cs="Arial"/>
                <w:b/>
                <w:bCs/>
              </w:rPr>
              <w:t>Ospr. na žiaka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182E38">
              <w:rPr>
                <w:rFonts w:ascii="Arial" w:hAnsi="Arial" w:cs="Arial"/>
                <w:b/>
                <w:bCs/>
              </w:rPr>
              <w:t>Neospravedlnené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182E38">
              <w:rPr>
                <w:rFonts w:ascii="Arial" w:hAnsi="Arial" w:cs="Arial"/>
                <w:b/>
                <w:bCs/>
              </w:rPr>
              <w:t>Neosp. na žiaka</w:t>
            </w:r>
          </w:p>
        </w:tc>
      </w:tr>
      <w:tr w:rsidR="00182E38" w:rsidRPr="00182E38" w:rsidTr="00182E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  <w:b/>
                <w:bCs/>
              </w:rPr>
              <w:t>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62,13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62,13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0,00</w:t>
            </w:r>
          </w:p>
        </w:tc>
      </w:tr>
      <w:tr w:rsidR="00182E38" w:rsidRPr="00182E38" w:rsidTr="00182E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  <w:b/>
                <w:bCs/>
              </w:rPr>
              <w:t>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1302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86,80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1302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86,80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0,00</w:t>
            </w:r>
          </w:p>
        </w:tc>
      </w:tr>
      <w:tr w:rsidR="00182E38" w:rsidRPr="00182E38" w:rsidTr="00182E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  <w:b/>
                <w:bCs/>
              </w:rPr>
              <w:t>I.C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759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47,44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759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47,44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0,00</w:t>
            </w:r>
          </w:p>
        </w:tc>
      </w:tr>
      <w:tr w:rsidR="00182E38" w:rsidRPr="00182E38" w:rsidTr="00182E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  <w:b/>
                <w:bCs/>
              </w:rPr>
              <w:t>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52,50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52,50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0,00</w:t>
            </w:r>
          </w:p>
        </w:tc>
      </w:tr>
      <w:tr w:rsidR="00182E38" w:rsidRPr="00182E38" w:rsidTr="00182E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  <w:b/>
                <w:bCs/>
              </w:rPr>
              <w:t>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65,93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923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65,93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0,00</w:t>
            </w:r>
          </w:p>
        </w:tc>
      </w:tr>
      <w:tr w:rsidR="00182E38" w:rsidRPr="00182E38" w:rsidTr="00182E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  <w:b/>
                <w:bCs/>
              </w:rPr>
              <w:lastRenderedPageBreak/>
              <w:t>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1086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59,29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1086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59,29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0,00</w:t>
            </w:r>
          </w:p>
        </w:tc>
      </w:tr>
      <w:tr w:rsidR="00182E38" w:rsidRPr="00182E38" w:rsidTr="00182E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  <w:b/>
                <w:bCs/>
              </w:rPr>
              <w:t>III.B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794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55,43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794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55,43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0,00</w:t>
            </w:r>
          </w:p>
        </w:tc>
      </w:tr>
      <w:tr w:rsidR="00182E38" w:rsidRPr="00182E38" w:rsidTr="00182E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  <w:b/>
                <w:bCs/>
              </w:rPr>
              <w:t>IV.A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1008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59,29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1008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59,29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0,00</w:t>
            </w:r>
          </w:p>
        </w:tc>
      </w:tr>
      <w:tr w:rsidR="00182E38" w:rsidRPr="00182E38" w:rsidTr="00182E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  <w:b/>
                <w:bCs/>
              </w:rPr>
              <w:t>IV.B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655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81,88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655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81,88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0,00</w:t>
            </w:r>
          </w:p>
        </w:tc>
      </w:tr>
      <w:tr w:rsidR="00182E38" w:rsidRPr="00182E38" w:rsidTr="00182E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  <w:b/>
                <w:bCs/>
              </w:rPr>
              <w:t>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73,33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73,33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0,00</w:t>
            </w:r>
          </w:p>
        </w:tc>
      </w:tr>
      <w:tr w:rsidR="00182E38" w:rsidRPr="00182E38" w:rsidTr="00182E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  <w:b/>
                <w:bCs/>
              </w:rPr>
              <w:t>V.B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1016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65,93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1016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65,93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0,00</w:t>
            </w:r>
          </w:p>
        </w:tc>
      </w:tr>
      <w:tr w:rsidR="00182E38" w:rsidRPr="00182E38" w:rsidTr="00182E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  <w:b/>
                <w:bCs/>
              </w:rPr>
              <w:t>VI.A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1155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62,79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1155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62,79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0,00</w:t>
            </w:r>
          </w:p>
        </w:tc>
      </w:tr>
      <w:tr w:rsidR="00182E38" w:rsidRPr="00182E38" w:rsidTr="00182E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  <w:b/>
                <w:bCs/>
              </w:rPr>
              <w:t>VI.B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1604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89,11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1604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89,11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0,00</w:t>
            </w:r>
          </w:p>
        </w:tc>
      </w:tr>
      <w:tr w:rsidR="00182E38" w:rsidRPr="00182E38" w:rsidTr="00182E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  <w:b/>
                <w:bCs/>
              </w:rPr>
              <w:t>VII.A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0,00</w:t>
            </w:r>
          </w:p>
        </w:tc>
      </w:tr>
      <w:tr w:rsidR="00182E38" w:rsidRPr="00182E38" w:rsidTr="00182E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  <w:b/>
                <w:bCs/>
              </w:rPr>
              <w:t>VIII.A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1115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107,94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1115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107,94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0,00</w:t>
            </w:r>
          </w:p>
        </w:tc>
      </w:tr>
      <w:tr w:rsidR="00182E38" w:rsidRPr="00182E38" w:rsidTr="00182E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  <w:b/>
                <w:bCs/>
              </w:rPr>
              <w:t>IX.A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2059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128,69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2059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128,69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182E38">
              <w:rPr>
                <w:rFonts w:ascii="Arial" w:hAnsi="Arial" w:cs="Arial"/>
              </w:rPr>
              <w:t>0,00</w:t>
            </w:r>
          </w:p>
        </w:tc>
      </w:tr>
      <w:tr w:rsidR="00182E38" w:rsidRPr="00182E38" w:rsidTr="00182E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182E38" w:rsidRPr="00182E38" w:rsidRDefault="00182E38" w:rsidP="00813E91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182E38">
              <w:rPr>
                <w:rFonts w:ascii="Arial" w:hAnsi="Arial" w:cs="Arial"/>
                <w:b/>
                <w:bCs/>
              </w:rPr>
              <w:t>Priemer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182E38">
              <w:rPr>
                <w:rFonts w:ascii="Arial" w:hAnsi="Arial" w:cs="Arial"/>
                <w:b/>
                <w:bCs/>
              </w:rPr>
              <w:t>15,88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182E38">
              <w:rPr>
                <w:rFonts w:ascii="Arial" w:hAnsi="Arial" w:cs="Arial"/>
                <w:b/>
                <w:bCs/>
              </w:rPr>
              <w:t>1100,63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182E38">
              <w:rPr>
                <w:rFonts w:ascii="Arial" w:hAnsi="Arial" w:cs="Arial"/>
                <w:b/>
                <w:bCs/>
              </w:rPr>
              <w:t>73,66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182E38">
              <w:rPr>
                <w:rFonts w:ascii="Arial" w:hAnsi="Arial" w:cs="Arial"/>
                <w:b/>
                <w:bCs/>
              </w:rPr>
              <w:t>1100,63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182E38">
              <w:rPr>
                <w:rFonts w:ascii="Arial" w:hAnsi="Arial" w:cs="Arial"/>
                <w:b/>
                <w:bCs/>
              </w:rPr>
              <w:t>73,66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182E38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182E38" w:rsidRPr="00182E38" w:rsidRDefault="00182E38" w:rsidP="00813E91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182E38">
              <w:rPr>
                <w:rFonts w:ascii="Arial" w:hAnsi="Arial" w:cs="Arial"/>
                <w:b/>
                <w:bCs/>
              </w:rPr>
              <w:t>0</w:t>
            </w:r>
          </w:p>
        </w:tc>
      </w:tr>
    </w:tbl>
    <w:p w:rsidR="00813E91" w:rsidRDefault="00813E91" w:rsidP="00813E91">
      <w:pPr>
        <w:spacing w:after="120"/>
        <w:jc w:val="both"/>
        <w:outlineLvl w:val="2"/>
        <w:rPr>
          <w:rFonts w:ascii="Arial" w:hAnsi="Arial" w:cs="Arial"/>
          <w:b/>
          <w:bCs/>
          <w:i/>
          <w:color w:val="000000"/>
        </w:rPr>
      </w:pPr>
    </w:p>
    <w:p w:rsidR="00182E38" w:rsidRPr="00C744D7" w:rsidRDefault="00182E38" w:rsidP="00813E91">
      <w:pPr>
        <w:spacing w:after="120"/>
        <w:jc w:val="both"/>
        <w:outlineLvl w:val="2"/>
        <w:rPr>
          <w:rFonts w:ascii="Arial" w:hAnsi="Arial" w:cs="Arial"/>
          <w:b/>
          <w:bCs/>
          <w:i/>
          <w:color w:val="000000"/>
        </w:rPr>
      </w:pPr>
      <w:r w:rsidRPr="00C744D7">
        <w:rPr>
          <w:rFonts w:ascii="Arial" w:hAnsi="Arial" w:cs="Arial"/>
          <w:b/>
          <w:bCs/>
          <w:i/>
          <w:color w:val="000000"/>
        </w:rPr>
        <w:t>Výsledky externých meraní</w:t>
      </w:r>
    </w:p>
    <w:p w:rsidR="00182E38" w:rsidRPr="00C744D7" w:rsidRDefault="00182E38" w:rsidP="00813E91">
      <w:pPr>
        <w:spacing w:after="120"/>
        <w:jc w:val="both"/>
        <w:outlineLvl w:val="2"/>
        <w:rPr>
          <w:rFonts w:ascii="Arial" w:hAnsi="Arial" w:cs="Arial"/>
          <w:b/>
          <w:bCs/>
          <w:color w:val="000000"/>
        </w:rPr>
      </w:pPr>
      <w:r w:rsidRPr="00C744D7">
        <w:rPr>
          <w:rFonts w:ascii="Arial" w:hAnsi="Arial" w:cs="Arial"/>
          <w:b/>
          <w:bCs/>
          <w:color w:val="000000"/>
        </w:rPr>
        <w:t>Monitor T/5</w:t>
      </w:r>
    </w:p>
    <w:tbl>
      <w:tblPr>
        <w:tblW w:w="908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6"/>
        <w:gridCol w:w="1870"/>
        <w:gridCol w:w="2226"/>
        <w:gridCol w:w="3101"/>
      </w:tblGrid>
      <w:tr w:rsidR="00182E38" w:rsidRPr="00C744D7" w:rsidTr="00182E38">
        <w:trPr>
          <w:trHeight w:val="36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E38" w:rsidRPr="00C744D7" w:rsidRDefault="00182E38" w:rsidP="00813E91">
            <w:pPr>
              <w:spacing w:after="120"/>
              <w:jc w:val="both"/>
              <w:rPr>
                <w:rFonts w:ascii="Arial" w:hAnsi="Arial" w:cs="Arial"/>
                <w:b/>
                <w:bCs/>
              </w:rPr>
            </w:pPr>
            <w:r w:rsidRPr="00C744D7">
              <w:rPr>
                <w:rFonts w:ascii="Arial" w:hAnsi="Arial" w:cs="Arial"/>
                <w:b/>
                <w:bCs/>
              </w:rPr>
              <w:t>Názov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E38" w:rsidRPr="00C744D7" w:rsidRDefault="00182E38" w:rsidP="00813E91">
            <w:pPr>
              <w:spacing w:after="120"/>
              <w:jc w:val="both"/>
              <w:rPr>
                <w:rFonts w:ascii="Arial" w:hAnsi="Arial" w:cs="Arial"/>
                <w:b/>
                <w:bCs/>
              </w:rPr>
            </w:pPr>
            <w:r w:rsidRPr="00C744D7">
              <w:rPr>
                <w:rFonts w:ascii="Arial" w:hAnsi="Arial" w:cs="Arial"/>
                <w:b/>
                <w:bCs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E38" w:rsidRPr="00C744D7" w:rsidRDefault="00182E38" w:rsidP="00813E91">
            <w:pPr>
              <w:spacing w:after="120"/>
              <w:jc w:val="both"/>
              <w:rPr>
                <w:rFonts w:ascii="Arial" w:hAnsi="Arial" w:cs="Arial"/>
                <w:b/>
                <w:bCs/>
              </w:rPr>
            </w:pPr>
            <w:r w:rsidRPr="00C744D7">
              <w:rPr>
                <w:rFonts w:ascii="Arial" w:hAnsi="Arial" w:cs="Arial"/>
                <w:b/>
                <w:bCs/>
              </w:rPr>
              <w:t>Úspešnosť v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E38" w:rsidRPr="00C744D7" w:rsidRDefault="00182E38" w:rsidP="00813E91">
            <w:pPr>
              <w:spacing w:after="120"/>
              <w:jc w:val="both"/>
              <w:rPr>
                <w:rFonts w:ascii="Arial" w:hAnsi="Arial" w:cs="Arial"/>
                <w:b/>
                <w:bCs/>
              </w:rPr>
            </w:pPr>
            <w:r w:rsidRPr="00C744D7">
              <w:rPr>
                <w:rFonts w:ascii="Arial" w:hAnsi="Arial" w:cs="Arial"/>
                <w:b/>
                <w:bCs/>
              </w:rPr>
              <w:t>Iný údaj o úspešnosti</w:t>
            </w:r>
          </w:p>
        </w:tc>
      </w:tr>
      <w:tr w:rsidR="00182E38" w:rsidRPr="00C744D7" w:rsidTr="00182E38">
        <w:trPr>
          <w:trHeight w:val="37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C744D7" w:rsidRDefault="00182E38" w:rsidP="00813E91">
            <w:pPr>
              <w:spacing w:after="120"/>
              <w:jc w:val="both"/>
              <w:rPr>
                <w:rFonts w:ascii="Arial" w:hAnsi="Arial" w:cs="Arial"/>
              </w:rPr>
            </w:pPr>
            <w:r w:rsidRPr="00C744D7">
              <w:rPr>
                <w:rFonts w:ascii="Arial" w:hAnsi="Arial" w:cs="Arial"/>
                <w:b/>
                <w:bCs/>
              </w:rPr>
              <w:t>Monitor 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C744D7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C744D7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C744D7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C744D7">
              <w:rPr>
                <w:rFonts w:ascii="Arial" w:hAnsi="Arial" w:cs="Arial"/>
              </w:rPr>
              <w:t>64,8%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182E38" w:rsidRPr="00C744D7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C744D7">
              <w:rPr>
                <w:rFonts w:ascii="Arial" w:hAnsi="Arial" w:cs="Arial"/>
              </w:rPr>
              <w:t>19,4</w:t>
            </w:r>
          </w:p>
        </w:tc>
      </w:tr>
      <w:tr w:rsidR="00182E38" w:rsidRPr="00C744D7" w:rsidTr="00182E38">
        <w:trPr>
          <w:trHeight w:val="37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C744D7" w:rsidRDefault="00182E38" w:rsidP="00813E91">
            <w:pPr>
              <w:spacing w:after="120"/>
              <w:jc w:val="both"/>
              <w:rPr>
                <w:rFonts w:ascii="Arial" w:hAnsi="Arial" w:cs="Arial"/>
              </w:rPr>
            </w:pPr>
            <w:r w:rsidRPr="00C744D7">
              <w:rPr>
                <w:rFonts w:ascii="Arial" w:hAnsi="Arial" w:cs="Arial"/>
                <w:b/>
                <w:bCs/>
              </w:rPr>
              <w:t>Monitor 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C744D7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C744D7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C744D7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C744D7">
              <w:rPr>
                <w:rFonts w:ascii="Arial" w:hAnsi="Arial" w:cs="Arial"/>
              </w:rPr>
              <w:t>63,4%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182E38" w:rsidRPr="00C744D7" w:rsidRDefault="00182E38" w:rsidP="00813E91">
            <w:pPr>
              <w:spacing w:after="120"/>
              <w:jc w:val="center"/>
              <w:rPr>
                <w:rFonts w:ascii="Arial" w:hAnsi="Arial" w:cs="Arial"/>
              </w:rPr>
            </w:pPr>
            <w:r w:rsidRPr="00C744D7">
              <w:rPr>
                <w:rFonts w:ascii="Arial" w:hAnsi="Arial" w:cs="Arial"/>
              </w:rPr>
              <w:t>19,0</w:t>
            </w:r>
          </w:p>
        </w:tc>
      </w:tr>
    </w:tbl>
    <w:p w:rsidR="00182E38" w:rsidRPr="00C744D7" w:rsidRDefault="00182E38" w:rsidP="00813E91">
      <w:pPr>
        <w:spacing w:after="120"/>
        <w:jc w:val="both"/>
        <w:rPr>
          <w:rFonts w:ascii="Arial" w:hAnsi="Arial" w:cs="Arial"/>
          <w:b/>
        </w:rPr>
      </w:pPr>
    </w:p>
    <w:p w:rsidR="00182E38" w:rsidRPr="00686811" w:rsidRDefault="00182E38" w:rsidP="00813E91">
      <w:pPr>
        <w:pStyle w:val="Nadpis1"/>
        <w:spacing w:before="0" w:after="120"/>
        <w:rPr>
          <w:rFonts w:ascii="Arial" w:hAnsi="Arial" w:cs="Arial"/>
        </w:rPr>
      </w:pPr>
      <w:r w:rsidRPr="00686811">
        <w:rPr>
          <w:rFonts w:ascii="Arial" w:hAnsi="Arial" w:cs="Arial"/>
        </w:rPr>
        <w:t>Priestorové a materiálno-technické podmienky školy</w:t>
      </w:r>
    </w:p>
    <w:p w:rsidR="00182E38" w:rsidRPr="00C744D7" w:rsidRDefault="00182E38" w:rsidP="00813E91">
      <w:pPr>
        <w:spacing w:after="120"/>
        <w:jc w:val="both"/>
        <w:rPr>
          <w:rFonts w:ascii="Arial" w:hAnsi="Arial" w:cs="Arial"/>
        </w:rPr>
      </w:pPr>
      <w:r w:rsidRPr="00C744D7">
        <w:rPr>
          <w:rFonts w:ascii="Arial" w:hAnsi="Arial" w:cs="Arial"/>
        </w:rPr>
        <w:t>V škole boli využívané všetky učebne, okrem priestorov, ktoré sú v prenájme Súkromnou strednou športovou školou a okrem priestorov, ktoré sú po zatečení neschopné využívania. Okrem toho mali vyučujúci možnosť v rámci svojich hodín pracovať v náhradnej  počítačovej uče</w:t>
      </w:r>
      <w:r w:rsidR="0086724B">
        <w:rPr>
          <w:rFonts w:ascii="Arial" w:hAnsi="Arial" w:cs="Arial"/>
        </w:rPr>
        <w:t>bni. Využívaná bola aj kultúrno-</w:t>
      </w:r>
      <w:r w:rsidRPr="00C744D7">
        <w:rPr>
          <w:rFonts w:ascii="Arial" w:hAnsi="Arial" w:cs="Arial"/>
        </w:rPr>
        <w:t xml:space="preserve">spoločenská  miestnosť vybavená audiovizuálnou technikou. </w:t>
      </w:r>
    </w:p>
    <w:p w:rsidR="00182E38" w:rsidRPr="00C744D7" w:rsidRDefault="00182E38" w:rsidP="00813E91">
      <w:pPr>
        <w:spacing w:after="120"/>
        <w:jc w:val="both"/>
        <w:rPr>
          <w:rFonts w:ascii="Arial" w:hAnsi="Arial" w:cs="Arial"/>
        </w:rPr>
      </w:pPr>
      <w:r w:rsidRPr="00C744D7">
        <w:rPr>
          <w:rFonts w:ascii="Arial" w:hAnsi="Arial" w:cs="Arial"/>
        </w:rPr>
        <w:t xml:space="preserve">Žiaci majú možnosť po celý deň využívať internet v PC triede  a učitelia majú možnosť pracovať s internetom v kabinetoch a zborovni. </w:t>
      </w:r>
    </w:p>
    <w:p w:rsidR="00182E38" w:rsidRPr="00C744D7" w:rsidRDefault="00182E38" w:rsidP="00813E91">
      <w:pPr>
        <w:spacing w:after="120"/>
        <w:jc w:val="both"/>
        <w:rPr>
          <w:rFonts w:ascii="Arial" w:hAnsi="Arial" w:cs="Arial"/>
        </w:rPr>
      </w:pPr>
      <w:r w:rsidRPr="00C744D7">
        <w:rPr>
          <w:rFonts w:ascii="Arial" w:hAnsi="Arial" w:cs="Arial"/>
        </w:rPr>
        <w:t>Žiaci 2. st.  využívali v triede 20 tabletov a interaktívnou tabuľou</w:t>
      </w:r>
    </w:p>
    <w:p w:rsidR="00182E38" w:rsidRPr="00C744D7" w:rsidRDefault="00182E38" w:rsidP="00813E91">
      <w:pPr>
        <w:spacing w:after="120"/>
        <w:jc w:val="both"/>
        <w:rPr>
          <w:rFonts w:ascii="Arial" w:hAnsi="Arial" w:cs="Arial"/>
        </w:rPr>
      </w:pPr>
      <w:r w:rsidRPr="00C744D7">
        <w:rPr>
          <w:rFonts w:ascii="Arial" w:hAnsi="Arial" w:cs="Arial"/>
        </w:rPr>
        <w:t>V priebehu školského roka sa dokončila prestavba telocviční školy.</w:t>
      </w:r>
    </w:p>
    <w:p w:rsidR="00182E38" w:rsidRPr="00C744D7" w:rsidRDefault="00182E38" w:rsidP="00813E91">
      <w:pPr>
        <w:spacing w:after="120"/>
        <w:jc w:val="both"/>
        <w:rPr>
          <w:rFonts w:ascii="Arial" w:hAnsi="Arial" w:cs="Arial"/>
        </w:rPr>
      </w:pPr>
      <w:r w:rsidRPr="00C744D7">
        <w:rPr>
          <w:rFonts w:ascii="Arial" w:hAnsi="Arial" w:cs="Arial"/>
        </w:rPr>
        <w:t xml:space="preserve">Zrekonštruovali sa šatne v TV trakte. </w:t>
      </w:r>
    </w:p>
    <w:p w:rsidR="00182E38" w:rsidRPr="00C744D7" w:rsidRDefault="00182E38" w:rsidP="00813E91">
      <w:pPr>
        <w:spacing w:after="120"/>
        <w:jc w:val="both"/>
        <w:rPr>
          <w:rFonts w:ascii="Arial" w:hAnsi="Arial" w:cs="Arial"/>
        </w:rPr>
      </w:pPr>
      <w:r w:rsidRPr="00C744D7">
        <w:rPr>
          <w:rFonts w:ascii="Arial" w:hAnsi="Arial" w:cs="Arial"/>
        </w:rPr>
        <w:t>Z bývalej knižnice sa vytvorila kultúrno-spoločenská miestnosť, ktorá je využívaná žiakmi na kultúrno pohybové aktivity.</w:t>
      </w:r>
    </w:p>
    <w:p w:rsidR="00182E38" w:rsidRPr="00C744D7" w:rsidRDefault="00182E38" w:rsidP="00813E91">
      <w:pPr>
        <w:spacing w:after="120"/>
        <w:jc w:val="both"/>
        <w:rPr>
          <w:rFonts w:ascii="Arial" w:hAnsi="Arial" w:cs="Arial"/>
        </w:rPr>
      </w:pPr>
      <w:r w:rsidRPr="00C744D7">
        <w:rPr>
          <w:rFonts w:ascii="Arial" w:hAnsi="Arial" w:cs="Arial"/>
        </w:rPr>
        <w:t>Uskutočnili sa stavebné úpravy interiéru školy. Komplexne sa zrekonštruovali triedy 1. stupňa, ktoré v súčasnosti spĺňajú všetky kritéria kladené na moderné učebne.</w:t>
      </w:r>
    </w:p>
    <w:p w:rsidR="00182E38" w:rsidRPr="00C744D7" w:rsidRDefault="00182E38" w:rsidP="00813E91">
      <w:pPr>
        <w:spacing w:after="120"/>
        <w:jc w:val="both"/>
        <w:rPr>
          <w:rFonts w:ascii="Arial" w:hAnsi="Arial" w:cs="Arial"/>
        </w:rPr>
      </w:pPr>
      <w:r w:rsidRPr="00C744D7">
        <w:rPr>
          <w:rFonts w:ascii="Arial" w:hAnsi="Arial" w:cs="Arial"/>
        </w:rPr>
        <w:t>Vymaľovala sa chodba na prízemí a urobila rekonštrukcia vstupného vestibulu školy.</w:t>
      </w:r>
    </w:p>
    <w:p w:rsidR="00182E38" w:rsidRPr="00C744D7" w:rsidRDefault="00182E38" w:rsidP="00813E91">
      <w:pPr>
        <w:spacing w:after="120"/>
        <w:jc w:val="both"/>
        <w:rPr>
          <w:rFonts w:ascii="Arial" w:hAnsi="Arial" w:cs="Arial"/>
        </w:rPr>
      </w:pPr>
      <w:r w:rsidRPr="00C744D7">
        <w:rPr>
          <w:rFonts w:ascii="Arial" w:hAnsi="Arial" w:cs="Arial"/>
        </w:rPr>
        <w:lastRenderedPageBreak/>
        <w:t xml:space="preserve">Veľké umelé ihrisko bolo v jesenných a jarných mesiacoch využívané na vyučovaní telesnej a športovej výchovy a pohybovej prípravy a hlavne pre rekreačnú a oddychovú činnosť žiakov školy a ŠKD. </w:t>
      </w:r>
    </w:p>
    <w:p w:rsidR="00182E38" w:rsidRPr="00C744D7" w:rsidRDefault="00182E38" w:rsidP="00813E91">
      <w:pPr>
        <w:spacing w:after="120"/>
        <w:jc w:val="both"/>
        <w:rPr>
          <w:rFonts w:ascii="Arial" w:hAnsi="Arial" w:cs="Arial"/>
        </w:rPr>
      </w:pPr>
      <w:r w:rsidRPr="00C744D7">
        <w:rPr>
          <w:rFonts w:ascii="Arial" w:hAnsi="Arial" w:cs="Arial"/>
        </w:rPr>
        <w:t xml:space="preserve">Zabezpečenie školy učebnými pomôckami je na podpriemernej úrovni. Nedostatok finančných prostriedkov zo štátneho rozpočtu sa snažíme vykrývať za pomoci rodičov, sponzorov a zapájaním sa do rôznych projektov. </w:t>
      </w:r>
    </w:p>
    <w:p w:rsidR="00182E38" w:rsidRPr="00C744D7" w:rsidRDefault="00182E38" w:rsidP="00813E91">
      <w:pPr>
        <w:spacing w:after="120"/>
        <w:jc w:val="both"/>
        <w:rPr>
          <w:rFonts w:ascii="Arial" w:hAnsi="Arial" w:cs="Arial"/>
          <w:b/>
          <w:bCs/>
        </w:rPr>
      </w:pPr>
      <w:r w:rsidRPr="00C744D7">
        <w:rPr>
          <w:rFonts w:ascii="Arial" w:hAnsi="Arial" w:cs="Arial"/>
        </w:rPr>
        <w:t>V najbližšom období bude potrebné zamerať pozornosť na rekonštrukciu havarijného stavu odborných učební školy.</w:t>
      </w:r>
    </w:p>
    <w:p w:rsidR="00182E38" w:rsidRPr="00686811" w:rsidRDefault="00182E38" w:rsidP="00813E91">
      <w:pPr>
        <w:spacing w:after="120"/>
        <w:rPr>
          <w:rFonts w:ascii="Arial" w:hAnsi="Arial" w:cs="Arial"/>
          <w:b/>
          <w:bCs/>
          <w:i/>
        </w:rPr>
      </w:pPr>
      <w:r w:rsidRPr="00686811">
        <w:rPr>
          <w:rFonts w:ascii="Arial" w:hAnsi="Arial" w:cs="Arial"/>
          <w:b/>
          <w:bCs/>
          <w:i/>
        </w:rPr>
        <w:t>Finančné a hmotné zabezpečenie výchovno-vzdelávacej činnosti školy</w:t>
      </w:r>
    </w:p>
    <w:p w:rsidR="00182E38" w:rsidRPr="00447C16" w:rsidRDefault="00182E38" w:rsidP="00813E91">
      <w:pPr>
        <w:pStyle w:val="Odsekzoznamu"/>
        <w:numPr>
          <w:ilvl w:val="0"/>
          <w:numId w:val="33"/>
        </w:numPr>
        <w:spacing w:after="120"/>
        <w:rPr>
          <w:rFonts w:ascii="Arial" w:hAnsi="Arial" w:cs="Arial"/>
          <w:b/>
          <w:sz w:val="24"/>
          <w:szCs w:val="24"/>
        </w:rPr>
      </w:pPr>
    </w:p>
    <w:tbl>
      <w:tblPr>
        <w:tblW w:w="9442" w:type="dxa"/>
        <w:tblInd w:w="-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"/>
        <w:gridCol w:w="1096"/>
        <w:gridCol w:w="1938"/>
        <w:gridCol w:w="2169"/>
        <w:gridCol w:w="3207"/>
      </w:tblGrid>
      <w:tr w:rsidR="00182E38" w:rsidRPr="00182E38" w:rsidTr="00AD7CDE">
        <w:trPr>
          <w:trHeight w:val="1071"/>
        </w:trPr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182E38" w:rsidRPr="00686811" w:rsidRDefault="00182E38" w:rsidP="00813E91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811">
              <w:rPr>
                <w:rFonts w:ascii="Arial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3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82E38" w:rsidRPr="00686811" w:rsidRDefault="00182E38" w:rsidP="00813E91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811">
              <w:rPr>
                <w:rFonts w:ascii="Arial" w:hAnsi="Arial" w:cs="Arial"/>
                <w:b/>
                <w:bCs/>
                <w:sz w:val="20"/>
                <w:szCs w:val="20"/>
              </w:rPr>
              <w:t>dotácia zo štátneho rozpočtu na žiaka ( normatív)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82E38" w:rsidRPr="00686811" w:rsidRDefault="00182E38" w:rsidP="00813E91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6811">
              <w:rPr>
                <w:rFonts w:ascii="Arial" w:hAnsi="Arial" w:cs="Arial"/>
                <w:b/>
                <w:bCs/>
                <w:sz w:val="20"/>
                <w:szCs w:val="20"/>
              </w:rPr>
              <w:t>dotácia z rozpočtu zriaďovateľa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82E38" w:rsidRPr="00686811" w:rsidRDefault="00182E38" w:rsidP="00813E91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811">
              <w:rPr>
                <w:rFonts w:ascii="Arial" w:hAnsi="Arial" w:cs="Arial"/>
                <w:b/>
                <w:bCs/>
                <w:sz w:val="20"/>
                <w:szCs w:val="20"/>
              </w:rPr>
              <w:t>príspevok na čiastočnú úhradu nákladov spojenú s hmotným zabezpečením školy od rodičov alebo inej osoby, ktorá má voči žiakovi vyživovaciu povinnosť.</w:t>
            </w:r>
          </w:p>
        </w:tc>
      </w:tr>
      <w:tr w:rsidR="00182E38" w:rsidRPr="00182E38" w:rsidTr="00AD7CDE">
        <w:trPr>
          <w:trHeight w:val="535"/>
        </w:trPr>
        <w:tc>
          <w:tcPr>
            <w:tcW w:w="10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E38" w:rsidRPr="00686811" w:rsidRDefault="00182E38" w:rsidP="00813E91">
            <w:pPr>
              <w:snapToGri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E38" w:rsidRPr="00686811" w:rsidRDefault="00182E38" w:rsidP="00813E91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811">
              <w:rPr>
                <w:rFonts w:ascii="Arial" w:hAnsi="Arial" w:cs="Arial"/>
                <w:sz w:val="20"/>
                <w:szCs w:val="20"/>
              </w:rPr>
              <w:t>Výška normatívu</w:t>
            </w:r>
            <w:r w:rsidR="00E060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6811">
              <w:rPr>
                <w:rFonts w:ascii="Arial" w:hAnsi="Arial" w:cs="Arial"/>
                <w:sz w:val="20"/>
                <w:szCs w:val="20"/>
              </w:rPr>
              <w:t>na stránke</w:t>
            </w:r>
            <w:r w:rsidR="00E060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6811">
              <w:rPr>
                <w:rFonts w:ascii="Arial" w:hAnsi="Arial" w:cs="Arial"/>
                <w:sz w:val="20"/>
                <w:szCs w:val="20"/>
              </w:rPr>
              <w:t>MŠ SR</w:t>
            </w:r>
          </w:p>
        </w:tc>
        <w:tc>
          <w:tcPr>
            <w:tcW w:w="1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E38" w:rsidRPr="00686811" w:rsidRDefault="00182E38" w:rsidP="00813E91">
            <w:pPr>
              <w:snapToGri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2E38" w:rsidRPr="00686811" w:rsidRDefault="00182E38" w:rsidP="00813E91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811">
              <w:rPr>
                <w:rFonts w:ascii="Arial" w:hAnsi="Arial" w:cs="Arial"/>
                <w:sz w:val="20"/>
                <w:szCs w:val="20"/>
              </w:rPr>
              <w:t>Pridelený rozpočet/Skutočné čerpanie -%</w:t>
            </w:r>
          </w:p>
          <w:p w:rsidR="00182E38" w:rsidRPr="00686811" w:rsidRDefault="00182E38" w:rsidP="00813E91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E38" w:rsidRPr="00686811" w:rsidRDefault="00182E38" w:rsidP="00813E91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811">
              <w:rPr>
                <w:rFonts w:ascii="Arial" w:hAnsi="Arial" w:cs="Arial"/>
                <w:sz w:val="20"/>
                <w:szCs w:val="20"/>
              </w:rPr>
              <w:t>Výška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2E38" w:rsidRPr="00686811" w:rsidRDefault="00182E38" w:rsidP="00813E91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811">
              <w:rPr>
                <w:rFonts w:ascii="Arial" w:hAnsi="Arial" w:cs="Arial"/>
                <w:sz w:val="20"/>
                <w:szCs w:val="20"/>
              </w:rPr>
              <w:t>Výška</w:t>
            </w:r>
          </w:p>
        </w:tc>
      </w:tr>
      <w:tr w:rsidR="00182E38" w:rsidRPr="00182E38" w:rsidTr="00AD7CDE">
        <w:trPr>
          <w:trHeight w:hRule="exact" w:val="476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82E38" w:rsidRPr="00686811" w:rsidRDefault="00182E38" w:rsidP="00813E91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811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82E38" w:rsidRPr="00686811" w:rsidRDefault="00182E38" w:rsidP="00813E91">
            <w:pPr>
              <w:snapToGri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82E38" w:rsidRPr="00686811" w:rsidRDefault="00182E38" w:rsidP="00813E91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811">
              <w:rPr>
                <w:rFonts w:ascii="Arial" w:hAnsi="Arial" w:cs="Arial"/>
                <w:sz w:val="20"/>
                <w:szCs w:val="20"/>
              </w:rPr>
              <w:t>334 620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82E38" w:rsidRPr="00686811" w:rsidRDefault="00182E38" w:rsidP="00813E91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811">
              <w:rPr>
                <w:rFonts w:ascii="Arial" w:hAnsi="Arial" w:cs="Arial"/>
                <w:sz w:val="20"/>
                <w:szCs w:val="20"/>
              </w:rPr>
              <w:t>149 247,07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2E38" w:rsidRPr="00686811" w:rsidRDefault="00182E38" w:rsidP="00813E91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811">
              <w:rPr>
                <w:rFonts w:ascii="Arial" w:hAnsi="Arial" w:cs="Arial"/>
                <w:sz w:val="20"/>
                <w:szCs w:val="20"/>
              </w:rPr>
              <w:t>6495</w:t>
            </w:r>
          </w:p>
        </w:tc>
      </w:tr>
      <w:tr w:rsidR="00182E38" w:rsidRPr="00182E38" w:rsidTr="00AD7CDE">
        <w:trPr>
          <w:trHeight w:hRule="exact" w:val="476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82E38" w:rsidRPr="00686811" w:rsidRDefault="00182E38" w:rsidP="00813E91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811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82E38" w:rsidRPr="00686811" w:rsidRDefault="00182E38" w:rsidP="00813E91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811">
              <w:rPr>
                <w:rFonts w:ascii="Arial" w:hAnsi="Arial" w:cs="Arial"/>
                <w:sz w:val="20"/>
                <w:szCs w:val="20"/>
              </w:rPr>
              <w:t>289 765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82E38" w:rsidRPr="00686811" w:rsidRDefault="00E06035" w:rsidP="00813E91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355 21</w:t>
            </w:r>
            <w:r w:rsidR="00182E38" w:rsidRPr="00686811">
              <w:rPr>
                <w:rFonts w:ascii="Arial" w:hAnsi="Arial" w:cs="Arial"/>
                <w:sz w:val="20"/>
                <w:szCs w:val="20"/>
              </w:rPr>
              <w:t>/122,58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82E38" w:rsidRPr="00686811" w:rsidRDefault="00182E38" w:rsidP="00813E91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811">
              <w:rPr>
                <w:rFonts w:ascii="Arial" w:hAnsi="Arial" w:cs="Arial"/>
                <w:sz w:val="20"/>
                <w:szCs w:val="20"/>
              </w:rPr>
              <w:t>131 179,00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2E38" w:rsidRPr="00686811" w:rsidRDefault="00182E38" w:rsidP="00813E91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811">
              <w:rPr>
                <w:rFonts w:ascii="Arial" w:hAnsi="Arial" w:cs="Arial"/>
                <w:sz w:val="20"/>
                <w:szCs w:val="20"/>
              </w:rPr>
              <w:t>3 421</w:t>
            </w:r>
          </w:p>
        </w:tc>
      </w:tr>
      <w:tr w:rsidR="00182E38" w:rsidRPr="00182E38" w:rsidTr="00AD7CDE">
        <w:trPr>
          <w:trHeight w:hRule="exact" w:val="476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82E38" w:rsidRPr="00686811" w:rsidRDefault="00182E38" w:rsidP="00813E91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6811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82E38" w:rsidRPr="00686811" w:rsidRDefault="00182E38" w:rsidP="00813E91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82E38" w:rsidRPr="00686811" w:rsidRDefault="00182E38" w:rsidP="00813E91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82E38" w:rsidRPr="00686811" w:rsidRDefault="00182E38" w:rsidP="00813E91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2E38" w:rsidRPr="00686811" w:rsidRDefault="00182E38" w:rsidP="00813E91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2E38" w:rsidRPr="00447C16" w:rsidRDefault="00182E38" w:rsidP="00813E91">
      <w:pPr>
        <w:pStyle w:val="Odsekzoznamu"/>
        <w:numPr>
          <w:ilvl w:val="0"/>
          <w:numId w:val="33"/>
        </w:numPr>
        <w:spacing w:after="120"/>
        <w:ind w:left="567" w:hanging="283"/>
        <w:rPr>
          <w:rFonts w:ascii="Arial" w:hAnsi="Arial" w:cs="Arial"/>
        </w:rPr>
      </w:pPr>
      <w:r w:rsidRPr="00447C16">
        <w:rPr>
          <w:rFonts w:ascii="Arial" w:hAnsi="Arial" w:cs="Arial"/>
        </w:rPr>
        <w:t>Finančné prostriedky prijaté na vzdelávacie poukazy boli vo výške v roku:</w:t>
      </w:r>
    </w:p>
    <w:p w:rsidR="00182E38" w:rsidRPr="00447C16" w:rsidRDefault="00447C16" w:rsidP="00813E91">
      <w:pPr>
        <w:spacing w:after="120"/>
        <w:ind w:left="720" w:hanging="12"/>
        <w:rPr>
          <w:rFonts w:ascii="Arial" w:hAnsi="Arial" w:cs="Arial"/>
        </w:rPr>
      </w:pPr>
      <w:r w:rsidRPr="00447C16">
        <w:rPr>
          <w:rFonts w:ascii="Arial" w:hAnsi="Arial" w:cs="Arial"/>
        </w:rPr>
        <w:t xml:space="preserve">2019: </w:t>
      </w:r>
      <w:r w:rsidR="00182E38" w:rsidRPr="00447C16">
        <w:rPr>
          <w:rFonts w:ascii="Arial" w:hAnsi="Arial" w:cs="Arial"/>
        </w:rPr>
        <w:t>3</w:t>
      </w:r>
      <w:r w:rsidRPr="00447C16">
        <w:rPr>
          <w:rFonts w:ascii="Arial" w:hAnsi="Arial" w:cs="Arial"/>
        </w:rPr>
        <w:t xml:space="preserve"> </w:t>
      </w:r>
      <w:r w:rsidR="00182E38" w:rsidRPr="00447C16">
        <w:rPr>
          <w:rFonts w:ascii="Arial" w:hAnsi="Arial" w:cs="Arial"/>
        </w:rPr>
        <w:t xml:space="preserve">315 € </w:t>
      </w:r>
      <w:r w:rsidRPr="00447C1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82E38" w:rsidRPr="00447C16">
        <w:rPr>
          <w:rFonts w:ascii="Arial" w:hAnsi="Arial" w:cs="Arial"/>
        </w:rPr>
        <w:t xml:space="preserve">z toho: </w:t>
      </w:r>
      <w:r w:rsidR="00182E38" w:rsidRPr="00447C16">
        <w:rPr>
          <w:rFonts w:ascii="Arial" w:hAnsi="Arial" w:cs="Arial"/>
        </w:rPr>
        <w:tab/>
        <w:t>dohody a odvody = 3315 €</w:t>
      </w:r>
    </w:p>
    <w:p w:rsidR="00182E38" w:rsidRPr="00447C16" w:rsidRDefault="00182E38" w:rsidP="00813E91">
      <w:pPr>
        <w:spacing w:after="120"/>
        <w:ind w:left="720" w:hanging="360"/>
        <w:rPr>
          <w:rFonts w:ascii="Arial" w:hAnsi="Arial" w:cs="Arial"/>
        </w:rPr>
      </w:pPr>
      <w:r w:rsidRPr="00447C16">
        <w:rPr>
          <w:rFonts w:ascii="Arial" w:hAnsi="Arial" w:cs="Arial"/>
        </w:rPr>
        <w:tab/>
      </w:r>
      <w:r w:rsidRPr="00447C16">
        <w:rPr>
          <w:rFonts w:ascii="Arial" w:hAnsi="Arial" w:cs="Arial"/>
        </w:rPr>
        <w:tab/>
      </w:r>
      <w:r w:rsidRPr="00447C16">
        <w:rPr>
          <w:rFonts w:ascii="Arial" w:hAnsi="Arial" w:cs="Arial"/>
        </w:rPr>
        <w:tab/>
      </w:r>
      <w:r w:rsidRPr="00447C16">
        <w:rPr>
          <w:rFonts w:ascii="Arial" w:hAnsi="Arial" w:cs="Arial"/>
        </w:rPr>
        <w:tab/>
      </w:r>
      <w:r w:rsidRPr="00447C16">
        <w:rPr>
          <w:rFonts w:ascii="Arial" w:hAnsi="Arial" w:cs="Arial"/>
        </w:rPr>
        <w:tab/>
      </w:r>
      <w:r w:rsidR="00447C16" w:rsidRPr="00447C16">
        <w:rPr>
          <w:rFonts w:ascii="Arial" w:hAnsi="Arial" w:cs="Arial"/>
        </w:rPr>
        <w:tab/>
      </w:r>
      <w:r w:rsidRPr="00447C16">
        <w:rPr>
          <w:rFonts w:ascii="Arial" w:hAnsi="Arial" w:cs="Arial"/>
        </w:rPr>
        <w:t>prevádzkové náklady =  0  €</w:t>
      </w:r>
    </w:p>
    <w:p w:rsidR="00182E38" w:rsidRPr="00447C16" w:rsidRDefault="00182E38" w:rsidP="00813E91">
      <w:pPr>
        <w:spacing w:after="120"/>
        <w:ind w:left="720" w:hanging="12"/>
        <w:rPr>
          <w:rFonts w:ascii="Arial" w:hAnsi="Arial" w:cs="Arial"/>
        </w:rPr>
      </w:pPr>
      <w:r w:rsidRPr="00447C16">
        <w:rPr>
          <w:rFonts w:ascii="Arial" w:hAnsi="Arial" w:cs="Arial"/>
        </w:rPr>
        <w:t>2020: 3</w:t>
      </w:r>
      <w:r w:rsidR="00447C16" w:rsidRPr="00447C16">
        <w:rPr>
          <w:rFonts w:ascii="Arial" w:hAnsi="Arial" w:cs="Arial"/>
        </w:rPr>
        <w:t xml:space="preserve"> </w:t>
      </w:r>
      <w:r w:rsidRPr="00447C16">
        <w:rPr>
          <w:rFonts w:ascii="Arial" w:hAnsi="Arial" w:cs="Arial"/>
        </w:rPr>
        <w:t xml:space="preserve">488 € </w:t>
      </w:r>
      <w:r w:rsidR="00447C16">
        <w:rPr>
          <w:rFonts w:ascii="Arial" w:hAnsi="Arial" w:cs="Arial"/>
        </w:rPr>
        <w:tab/>
      </w:r>
      <w:r w:rsidR="00447C16" w:rsidRPr="00447C16">
        <w:rPr>
          <w:rFonts w:ascii="Arial" w:hAnsi="Arial" w:cs="Arial"/>
        </w:rPr>
        <w:tab/>
      </w:r>
      <w:r w:rsidRPr="00447C16">
        <w:rPr>
          <w:rFonts w:ascii="Arial" w:hAnsi="Arial" w:cs="Arial"/>
        </w:rPr>
        <w:t xml:space="preserve">z toho: </w:t>
      </w:r>
      <w:r w:rsidRPr="00447C16">
        <w:rPr>
          <w:rFonts w:ascii="Arial" w:hAnsi="Arial" w:cs="Arial"/>
        </w:rPr>
        <w:tab/>
        <w:t>dohody a odvody = 3488  €</w:t>
      </w:r>
    </w:p>
    <w:p w:rsidR="00182E38" w:rsidRPr="00447C16" w:rsidRDefault="00182E38" w:rsidP="00813E91">
      <w:pPr>
        <w:spacing w:after="120"/>
        <w:ind w:left="720" w:hanging="360"/>
        <w:rPr>
          <w:rFonts w:ascii="Arial" w:hAnsi="Arial" w:cs="Arial"/>
        </w:rPr>
      </w:pPr>
      <w:r w:rsidRPr="00447C16">
        <w:rPr>
          <w:rFonts w:ascii="Arial" w:hAnsi="Arial" w:cs="Arial"/>
        </w:rPr>
        <w:tab/>
      </w:r>
      <w:r w:rsidRPr="00447C16">
        <w:rPr>
          <w:rFonts w:ascii="Arial" w:hAnsi="Arial" w:cs="Arial"/>
        </w:rPr>
        <w:tab/>
      </w:r>
      <w:r w:rsidRPr="00447C16">
        <w:rPr>
          <w:rFonts w:ascii="Arial" w:hAnsi="Arial" w:cs="Arial"/>
        </w:rPr>
        <w:tab/>
      </w:r>
      <w:r w:rsidRPr="00447C16">
        <w:rPr>
          <w:rFonts w:ascii="Arial" w:hAnsi="Arial" w:cs="Arial"/>
        </w:rPr>
        <w:tab/>
      </w:r>
      <w:r w:rsidRPr="00447C16">
        <w:rPr>
          <w:rFonts w:ascii="Arial" w:hAnsi="Arial" w:cs="Arial"/>
        </w:rPr>
        <w:tab/>
      </w:r>
      <w:r w:rsidR="00447C16" w:rsidRPr="00447C16">
        <w:rPr>
          <w:rFonts w:ascii="Arial" w:hAnsi="Arial" w:cs="Arial"/>
        </w:rPr>
        <w:tab/>
      </w:r>
      <w:r w:rsidRPr="00447C16">
        <w:rPr>
          <w:rFonts w:ascii="Arial" w:hAnsi="Arial" w:cs="Arial"/>
        </w:rPr>
        <w:t>prevádzkové náklady =  0  €</w:t>
      </w:r>
    </w:p>
    <w:p w:rsidR="00182E38" w:rsidRPr="00447C16" w:rsidRDefault="00182E38" w:rsidP="00813E91">
      <w:pPr>
        <w:pStyle w:val="Odsekzoznamu"/>
        <w:numPr>
          <w:ilvl w:val="0"/>
          <w:numId w:val="33"/>
        </w:numPr>
        <w:spacing w:after="120"/>
        <w:ind w:left="567" w:hanging="283"/>
        <w:rPr>
          <w:rFonts w:ascii="Arial" w:hAnsi="Arial" w:cs="Arial"/>
        </w:rPr>
      </w:pPr>
      <w:r w:rsidRPr="00447C16">
        <w:rPr>
          <w:rFonts w:ascii="Arial" w:hAnsi="Arial" w:cs="Arial"/>
        </w:rPr>
        <w:t>Finančné prostriedky získané od rodičov alebo zákonných zástupcov žiakov, právnických osôb alebo fyzických osôb a spôsob ich použitia v členení podľa finančných aktivít</w:t>
      </w:r>
    </w:p>
    <w:p w:rsidR="00182E38" w:rsidRPr="00447C16" w:rsidRDefault="00182E38" w:rsidP="00813E91">
      <w:pPr>
        <w:spacing w:after="120"/>
        <w:ind w:left="720" w:hanging="12"/>
        <w:rPr>
          <w:rFonts w:ascii="Arial" w:hAnsi="Arial" w:cs="Arial"/>
        </w:rPr>
      </w:pPr>
      <w:r w:rsidRPr="00447C16">
        <w:rPr>
          <w:rFonts w:ascii="Arial" w:hAnsi="Arial" w:cs="Arial"/>
        </w:rPr>
        <w:t>2019: príjmy:</w:t>
      </w:r>
    </w:p>
    <w:p w:rsidR="00182E38" w:rsidRPr="00447C16" w:rsidRDefault="00447C16" w:rsidP="00813E91">
      <w:pPr>
        <w:spacing w:after="120"/>
        <w:ind w:left="720" w:hanging="12"/>
        <w:rPr>
          <w:rFonts w:ascii="Arial" w:hAnsi="Arial" w:cs="Arial"/>
        </w:rPr>
      </w:pPr>
      <w:r w:rsidRPr="00447C16">
        <w:rPr>
          <w:rFonts w:ascii="Arial" w:hAnsi="Arial" w:cs="Arial"/>
        </w:rPr>
        <w:t xml:space="preserve">Nájmy: </w:t>
      </w:r>
      <w:r w:rsidR="00182E38" w:rsidRPr="00447C16">
        <w:rPr>
          <w:rFonts w:ascii="Arial" w:hAnsi="Arial" w:cs="Arial"/>
        </w:rPr>
        <w:t>5</w:t>
      </w:r>
      <w:r w:rsidRPr="00447C16">
        <w:rPr>
          <w:rFonts w:ascii="Arial" w:hAnsi="Arial" w:cs="Arial"/>
        </w:rPr>
        <w:t xml:space="preserve"> </w:t>
      </w:r>
      <w:r w:rsidR="00182E38" w:rsidRPr="00447C16">
        <w:rPr>
          <w:rFonts w:ascii="Arial" w:hAnsi="Arial" w:cs="Arial"/>
        </w:rPr>
        <w:t xml:space="preserve">892 € </w:t>
      </w:r>
      <w:r w:rsidRPr="00447C16">
        <w:rPr>
          <w:rFonts w:ascii="Arial" w:hAnsi="Arial" w:cs="Arial"/>
        </w:rPr>
        <w:tab/>
      </w:r>
      <w:r w:rsidRPr="00447C16">
        <w:rPr>
          <w:rFonts w:ascii="Arial" w:hAnsi="Arial" w:cs="Arial"/>
        </w:rPr>
        <w:tab/>
      </w:r>
      <w:r w:rsidR="00182E38" w:rsidRPr="00447C16">
        <w:rPr>
          <w:rFonts w:ascii="Arial" w:hAnsi="Arial" w:cs="Arial"/>
        </w:rPr>
        <w:t>poplatky ŠKD</w:t>
      </w:r>
      <w:r w:rsidRPr="00447C16">
        <w:rPr>
          <w:rFonts w:ascii="Arial" w:hAnsi="Arial" w:cs="Arial"/>
        </w:rPr>
        <w:t>:</w:t>
      </w:r>
      <w:r w:rsidR="00182E38" w:rsidRPr="00447C16">
        <w:rPr>
          <w:rFonts w:ascii="Arial" w:hAnsi="Arial" w:cs="Arial"/>
        </w:rPr>
        <w:t xml:space="preserve"> 6</w:t>
      </w:r>
      <w:r w:rsidRPr="00447C16">
        <w:rPr>
          <w:rFonts w:ascii="Arial" w:hAnsi="Arial" w:cs="Arial"/>
        </w:rPr>
        <w:t> </w:t>
      </w:r>
      <w:r w:rsidR="00182E38" w:rsidRPr="00447C16">
        <w:rPr>
          <w:rFonts w:ascii="Arial" w:hAnsi="Arial" w:cs="Arial"/>
        </w:rPr>
        <w:t>495</w:t>
      </w:r>
      <w:r w:rsidRPr="00447C16">
        <w:rPr>
          <w:rFonts w:ascii="Arial" w:hAnsi="Arial" w:cs="Arial"/>
        </w:rPr>
        <w:t xml:space="preserve"> </w:t>
      </w:r>
      <w:r w:rsidR="00182E38" w:rsidRPr="00447C16">
        <w:rPr>
          <w:rFonts w:ascii="Arial" w:hAnsi="Arial" w:cs="Arial"/>
        </w:rPr>
        <w:t xml:space="preserve">€ </w:t>
      </w:r>
      <w:r w:rsidRPr="00447C16">
        <w:rPr>
          <w:rFonts w:ascii="Arial" w:hAnsi="Arial" w:cs="Arial"/>
        </w:rPr>
        <w:tab/>
      </w:r>
      <w:r w:rsidR="00182E38" w:rsidRPr="00447C16">
        <w:rPr>
          <w:rFonts w:ascii="Arial" w:hAnsi="Arial" w:cs="Arial"/>
        </w:rPr>
        <w:t>dobropisy</w:t>
      </w:r>
      <w:r w:rsidRPr="00447C16">
        <w:rPr>
          <w:rFonts w:ascii="Arial" w:hAnsi="Arial" w:cs="Arial"/>
        </w:rPr>
        <w:t>:</w:t>
      </w:r>
      <w:r w:rsidR="00182E38" w:rsidRPr="00447C16">
        <w:rPr>
          <w:rFonts w:ascii="Arial" w:hAnsi="Arial" w:cs="Arial"/>
        </w:rPr>
        <w:t xml:space="preserve"> 2</w:t>
      </w:r>
      <w:r w:rsidRPr="00447C16">
        <w:rPr>
          <w:rFonts w:ascii="Arial" w:hAnsi="Arial" w:cs="Arial"/>
        </w:rPr>
        <w:t xml:space="preserve"> 022,72 €</w:t>
      </w:r>
      <w:r w:rsidR="00182E38" w:rsidRPr="00447C16">
        <w:rPr>
          <w:rFonts w:ascii="Arial" w:hAnsi="Arial" w:cs="Arial"/>
        </w:rPr>
        <w:t xml:space="preserve"> </w:t>
      </w:r>
    </w:p>
    <w:p w:rsidR="00182E38" w:rsidRPr="00447C16" w:rsidRDefault="00182E38" w:rsidP="00813E91">
      <w:pPr>
        <w:spacing w:after="120"/>
        <w:ind w:left="720" w:hanging="12"/>
        <w:rPr>
          <w:rFonts w:ascii="Arial" w:hAnsi="Arial" w:cs="Arial"/>
        </w:rPr>
      </w:pPr>
      <w:r w:rsidRPr="00447C16">
        <w:rPr>
          <w:rFonts w:ascii="Arial" w:hAnsi="Arial" w:cs="Arial"/>
        </w:rPr>
        <w:t xml:space="preserve">2020 k 30. </w:t>
      </w:r>
      <w:r w:rsidR="00447C16" w:rsidRPr="00447C16">
        <w:rPr>
          <w:rFonts w:ascii="Arial" w:hAnsi="Arial" w:cs="Arial"/>
        </w:rPr>
        <w:t>0</w:t>
      </w:r>
      <w:r w:rsidRPr="00447C16">
        <w:rPr>
          <w:rFonts w:ascii="Arial" w:hAnsi="Arial" w:cs="Arial"/>
        </w:rPr>
        <w:t>6. 2020: príjmy:</w:t>
      </w:r>
    </w:p>
    <w:p w:rsidR="00182E38" w:rsidRPr="00447C16" w:rsidRDefault="00182E38" w:rsidP="00813E91">
      <w:pPr>
        <w:spacing w:after="120"/>
        <w:ind w:left="720" w:hanging="12"/>
        <w:rPr>
          <w:rFonts w:ascii="Arial" w:hAnsi="Arial" w:cs="Arial"/>
        </w:rPr>
      </w:pPr>
      <w:r w:rsidRPr="00447C16">
        <w:rPr>
          <w:rFonts w:ascii="Arial" w:hAnsi="Arial" w:cs="Arial"/>
        </w:rPr>
        <w:t>Nájmy</w:t>
      </w:r>
      <w:r w:rsidR="00447C16" w:rsidRPr="00447C16">
        <w:rPr>
          <w:rFonts w:ascii="Arial" w:hAnsi="Arial" w:cs="Arial"/>
        </w:rPr>
        <w:t>:</w:t>
      </w:r>
      <w:r w:rsidRPr="00447C16">
        <w:rPr>
          <w:rFonts w:ascii="Arial" w:hAnsi="Arial" w:cs="Arial"/>
        </w:rPr>
        <w:t xml:space="preserve"> 9</w:t>
      </w:r>
      <w:r w:rsidR="00447C16" w:rsidRPr="00447C16">
        <w:rPr>
          <w:rFonts w:ascii="Arial" w:hAnsi="Arial" w:cs="Arial"/>
        </w:rPr>
        <w:t xml:space="preserve"> </w:t>
      </w:r>
      <w:r w:rsidRPr="00447C16">
        <w:rPr>
          <w:rFonts w:ascii="Arial" w:hAnsi="Arial" w:cs="Arial"/>
        </w:rPr>
        <w:t xml:space="preserve">858,82 € </w:t>
      </w:r>
      <w:r w:rsidR="00447C16" w:rsidRPr="00447C16">
        <w:rPr>
          <w:rFonts w:ascii="Arial" w:hAnsi="Arial" w:cs="Arial"/>
        </w:rPr>
        <w:tab/>
      </w:r>
      <w:r w:rsidR="00447C16" w:rsidRPr="00447C16">
        <w:rPr>
          <w:rFonts w:ascii="Arial" w:hAnsi="Arial" w:cs="Arial"/>
        </w:rPr>
        <w:tab/>
      </w:r>
      <w:r w:rsidRPr="00447C16">
        <w:rPr>
          <w:rFonts w:ascii="Arial" w:hAnsi="Arial" w:cs="Arial"/>
        </w:rPr>
        <w:t>poplatky ŠKD</w:t>
      </w:r>
      <w:r w:rsidR="00447C16" w:rsidRPr="00447C16">
        <w:rPr>
          <w:rFonts w:ascii="Arial" w:hAnsi="Arial" w:cs="Arial"/>
        </w:rPr>
        <w:t xml:space="preserve">: </w:t>
      </w:r>
      <w:r w:rsidRPr="00447C16">
        <w:rPr>
          <w:rFonts w:ascii="Arial" w:hAnsi="Arial" w:cs="Arial"/>
        </w:rPr>
        <w:t>3</w:t>
      </w:r>
      <w:r w:rsidR="00447C16" w:rsidRPr="00447C16">
        <w:rPr>
          <w:rFonts w:ascii="Arial" w:hAnsi="Arial" w:cs="Arial"/>
        </w:rPr>
        <w:t xml:space="preserve"> </w:t>
      </w:r>
      <w:r w:rsidRPr="00447C16">
        <w:rPr>
          <w:rFonts w:ascii="Arial" w:hAnsi="Arial" w:cs="Arial"/>
        </w:rPr>
        <w:t xml:space="preserve">421 € </w:t>
      </w:r>
      <w:r w:rsidR="00447C16" w:rsidRPr="00447C16">
        <w:rPr>
          <w:rFonts w:ascii="Arial" w:hAnsi="Arial" w:cs="Arial"/>
        </w:rPr>
        <w:tab/>
      </w:r>
      <w:r w:rsidRPr="00447C16">
        <w:rPr>
          <w:rFonts w:ascii="Arial" w:hAnsi="Arial" w:cs="Arial"/>
        </w:rPr>
        <w:t>dobropisy</w:t>
      </w:r>
      <w:r w:rsidR="00447C16" w:rsidRPr="00447C16">
        <w:rPr>
          <w:rFonts w:ascii="Arial" w:hAnsi="Arial" w:cs="Arial"/>
        </w:rPr>
        <w:t>:</w:t>
      </w:r>
      <w:r w:rsidRPr="00447C16">
        <w:rPr>
          <w:rFonts w:ascii="Arial" w:hAnsi="Arial" w:cs="Arial"/>
        </w:rPr>
        <w:t xml:space="preserve"> 190,10</w:t>
      </w:r>
      <w:r w:rsidR="00447C16" w:rsidRPr="00447C16">
        <w:rPr>
          <w:rFonts w:ascii="Arial" w:hAnsi="Arial" w:cs="Arial"/>
        </w:rPr>
        <w:t xml:space="preserve"> €</w:t>
      </w:r>
      <w:r w:rsidRPr="00447C16">
        <w:rPr>
          <w:rFonts w:ascii="Arial" w:hAnsi="Arial" w:cs="Arial"/>
        </w:rPr>
        <w:t xml:space="preserve"> </w:t>
      </w:r>
    </w:p>
    <w:p w:rsidR="00447C16" w:rsidRDefault="00182E38" w:rsidP="00813E91">
      <w:pPr>
        <w:pStyle w:val="Odsekzoznamu"/>
        <w:numPr>
          <w:ilvl w:val="0"/>
          <w:numId w:val="33"/>
        </w:numPr>
        <w:spacing w:after="120"/>
        <w:rPr>
          <w:rFonts w:ascii="Arial" w:hAnsi="Arial" w:cs="Arial"/>
        </w:rPr>
      </w:pPr>
      <w:r w:rsidRPr="00447C16">
        <w:rPr>
          <w:rFonts w:ascii="Arial" w:hAnsi="Arial" w:cs="Arial"/>
        </w:rPr>
        <w:t>iné finančné prostriedky získané podľa osobitných predpisov: ...................... €,</w:t>
      </w:r>
    </w:p>
    <w:p w:rsidR="00447C16" w:rsidRDefault="00447C16" w:rsidP="00813E91">
      <w:pPr>
        <w:pStyle w:val="Odsekzoznamu"/>
        <w:spacing w:after="120"/>
        <w:ind w:left="644"/>
        <w:rPr>
          <w:rFonts w:ascii="Arial" w:hAnsi="Arial" w:cs="Arial"/>
        </w:rPr>
      </w:pPr>
    </w:p>
    <w:p w:rsidR="00182E38" w:rsidRPr="00447C16" w:rsidRDefault="00182E38" w:rsidP="00813E91">
      <w:pPr>
        <w:pStyle w:val="Odsekzoznamu"/>
        <w:numPr>
          <w:ilvl w:val="0"/>
          <w:numId w:val="33"/>
        </w:numPr>
        <w:spacing w:after="120"/>
        <w:rPr>
          <w:rFonts w:ascii="Arial" w:hAnsi="Arial" w:cs="Arial"/>
        </w:rPr>
      </w:pPr>
      <w:r w:rsidRPr="00447C16">
        <w:rPr>
          <w:rFonts w:ascii="Arial" w:hAnsi="Arial" w:cs="Arial"/>
        </w:rPr>
        <w:t xml:space="preserve">záväzky za rok:  </w:t>
      </w:r>
    </w:p>
    <w:p w:rsidR="00182E38" w:rsidRPr="00447C16" w:rsidRDefault="00182E38" w:rsidP="00813E91">
      <w:pPr>
        <w:spacing w:after="120"/>
        <w:ind w:firstLine="708"/>
        <w:rPr>
          <w:rFonts w:ascii="Arial" w:hAnsi="Arial" w:cs="Arial"/>
        </w:rPr>
      </w:pPr>
      <w:r w:rsidRPr="00447C16">
        <w:rPr>
          <w:rFonts w:ascii="Arial" w:hAnsi="Arial" w:cs="Arial"/>
        </w:rPr>
        <w:t xml:space="preserve">2017: </w:t>
      </w:r>
      <w:r w:rsidR="00447C16">
        <w:rPr>
          <w:rFonts w:ascii="Arial" w:hAnsi="Arial" w:cs="Arial"/>
        </w:rPr>
        <w:t>1</w:t>
      </w:r>
      <w:r w:rsidRPr="00447C16">
        <w:rPr>
          <w:rFonts w:ascii="Arial" w:hAnsi="Arial" w:cs="Arial"/>
        </w:rPr>
        <w:t>2 085,44 €</w:t>
      </w:r>
    </w:p>
    <w:p w:rsidR="00447C16" w:rsidRDefault="00182E38" w:rsidP="00813E91">
      <w:pPr>
        <w:spacing w:after="120"/>
        <w:ind w:firstLine="708"/>
        <w:rPr>
          <w:rFonts w:ascii="Arial" w:hAnsi="Arial" w:cs="Arial"/>
        </w:rPr>
      </w:pPr>
      <w:r w:rsidRPr="00447C16">
        <w:rPr>
          <w:rFonts w:ascii="Arial" w:hAnsi="Arial" w:cs="Arial"/>
        </w:rPr>
        <w:t>2018: 8 810,26 €</w:t>
      </w:r>
    </w:p>
    <w:p w:rsidR="00182E38" w:rsidRPr="00447C16" w:rsidRDefault="00447C16" w:rsidP="00813E91">
      <w:pPr>
        <w:spacing w:after="12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2019:</w:t>
      </w:r>
      <w:r w:rsidR="00182E38" w:rsidRPr="00447C16">
        <w:rPr>
          <w:rFonts w:ascii="Arial" w:hAnsi="Arial" w:cs="Arial"/>
        </w:rPr>
        <w:t xml:space="preserve"> 0 €</w:t>
      </w:r>
      <w:r w:rsidR="00182E38" w:rsidRPr="00447C16">
        <w:rPr>
          <w:rFonts w:ascii="Arial" w:hAnsi="Arial" w:cs="Arial"/>
          <w:b/>
        </w:rPr>
        <w:t xml:space="preserve">                               </w:t>
      </w:r>
    </w:p>
    <w:p w:rsidR="00182E38" w:rsidRPr="000A0E02" w:rsidRDefault="00182E38" w:rsidP="000A0E02">
      <w:pPr>
        <w:pStyle w:val="Nadpis1"/>
        <w:jc w:val="both"/>
        <w:rPr>
          <w:rFonts w:ascii="Arial" w:hAnsi="Arial" w:cs="Arial"/>
          <w:b/>
          <w:bCs/>
          <w:sz w:val="24"/>
          <w:szCs w:val="24"/>
        </w:rPr>
      </w:pPr>
      <w:r w:rsidRPr="000A0E02">
        <w:rPr>
          <w:rFonts w:ascii="Arial" w:hAnsi="Arial" w:cs="Arial"/>
        </w:rPr>
        <w:lastRenderedPageBreak/>
        <w:t>Sumárna SWOT analýza Základnej školy Užhorodská 39, Košice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82E38" w:rsidRPr="00302A3A" w:rsidTr="00182E38">
        <w:tc>
          <w:tcPr>
            <w:tcW w:w="4531" w:type="dxa"/>
            <w:shd w:val="clear" w:color="auto" w:fill="auto"/>
          </w:tcPr>
          <w:p w:rsidR="00182E38" w:rsidRPr="00302A3A" w:rsidRDefault="00182E38" w:rsidP="00813E91">
            <w:pPr>
              <w:spacing w:after="120"/>
              <w:jc w:val="both"/>
              <w:rPr>
                <w:rFonts w:ascii="Arial" w:hAnsi="Arial" w:cs="Arial"/>
                <w:b/>
                <w:bCs/>
              </w:rPr>
            </w:pPr>
            <w:r w:rsidRPr="00302A3A">
              <w:rPr>
                <w:rFonts w:ascii="Arial" w:hAnsi="Arial" w:cs="Arial"/>
                <w:b/>
                <w:bCs/>
              </w:rPr>
              <w:t>Silné stránky</w:t>
            </w:r>
          </w:p>
          <w:p w:rsidR="00182E38" w:rsidRPr="00302A3A" w:rsidRDefault="00182E38" w:rsidP="00813E91">
            <w:pPr>
              <w:spacing w:after="120"/>
              <w:jc w:val="both"/>
              <w:rPr>
                <w:rFonts w:ascii="Arial" w:hAnsi="Arial" w:cs="Arial"/>
                <w:u w:val="single"/>
              </w:rPr>
            </w:pPr>
            <w:r w:rsidRPr="00302A3A">
              <w:rPr>
                <w:rFonts w:ascii="Arial" w:hAnsi="Arial" w:cs="Arial"/>
                <w:u w:val="single"/>
              </w:rPr>
              <w:t>Ľudský potenciál</w:t>
            </w:r>
          </w:p>
          <w:p w:rsidR="00182E38" w:rsidRPr="00302A3A" w:rsidRDefault="00182E38" w:rsidP="00813E91">
            <w:pPr>
              <w:pStyle w:val="Odsekzoznamu"/>
              <w:numPr>
                <w:ilvl w:val="0"/>
                <w:numId w:val="10"/>
              </w:numPr>
              <w:spacing w:after="120"/>
              <w:ind w:left="313"/>
              <w:jc w:val="both"/>
              <w:rPr>
                <w:rFonts w:ascii="Arial" w:hAnsi="Arial" w:cs="Arial"/>
                <w:lang w:bidi="sk"/>
              </w:rPr>
            </w:pPr>
            <w:r w:rsidRPr="00302A3A">
              <w:rPr>
                <w:rFonts w:ascii="Arial" w:hAnsi="Arial" w:cs="Arial"/>
                <w:lang w:bidi="sk"/>
              </w:rPr>
              <w:t>Celoročná aktívna účasť na olympiádach, súťažiach, projektoch (literárne, matematické, výtvarné, športové, recitačné, ľudské práva).</w:t>
            </w:r>
          </w:p>
          <w:p w:rsidR="00182E38" w:rsidRPr="00302A3A" w:rsidRDefault="00182E38" w:rsidP="00813E91">
            <w:pPr>
              <w:pStyle w:val="Odsekzoznamu"/>
              <w:numPr>
                <w:ilvl w:val="0"/>
                <w:numId w:val="10"/>
              </w:numPr>
              <w:spacing w:after="120"/>
              <w:ind w:left="313"/>
              <w:jc w:val="both"/>
              <w:rPr>
                <w:rFonts w:ascii="Arial" w:hAnsi="Arial" w:cs="Arial"/>
                <w:lang w:bidi="sk"/>
              </w:rPr>
            </w:pPr>
            <w:r w:rsidRPr="00302A3A">
              <w:rPr>
                <w:rFonts w:ascii="Arial" w:hAnsi="Arial" w:cs="Arial"/>
                <w:lang w:bidi="sk"/>
              </w:rPr>
              <w:t xml:space="preserve">Škola rodinného typu – priaznivá klíma na škole </w:t>
            </w:r>
          </w:p>
          <w:p w:rsidR="00182E38" w:rsidRPr="00302A3A" w:rsidRDefault="00182E38" w:rsidP="00813E91">
            <w:pPr>
              <w:pStyle w:val="Odsekzoznamu"/>
              <w:numPr>
                <w:ilvl w:val="0"/>
                <w:numId w:val="10"/>
              </w:numPr>
              <w:spacing w:after="120"/>
              <w:ind w:left="313"/>
              <w:jc w:val="both"/>
              <w:rPr>
                <w:rFonts w:ascii="Arial" w:hAnsi="Arial" w:cs="Arial"/>
                <w:lang w:bidi="sk"/>
              </w:rPr>
            </w:pPr>
            <w:r w:rsidRPr="00302A3A">
              <w:rPr>
                <w:rFonts w:ascii="Arial" w:hAnsi="Arial" w:cs="Arial"/>
                <w:lang w:bidi="sk"/>
              </w:rPr>
              <w:t xml:space="preserve">Otvorenie športových tried na škole </w:t>
            </w:r>
            <w:r w:rsidRPr="00302A3A">
              <w:rPr>
                <w:rFonts w:ascii="Arial" w:hAnsi="Arial" w:cs="Arial"/>
              </w:rPr>
              <w:t>(rozvíjanie športového potenciálu          žiakov, reprezentácia školy na športových podujatiach v rámci kraja a aj v rámci SR )</w:t>
            </w:r>
          </w:p>
          <w:p w:rsidR="00182E38" w:rsidRPr="00302A3A" w:rsidRDefault="00182E38" w:rsidP="00813E91">
            <w:pPr>
              <w:pStyle w:val="Odsekzoznamu"/>
              <w:numPr>
                <w:ilvl w:val="0"/>
                <w:numId w:val="10"/>
              </w:numPr>
              <w:spacing w:after="120"/>
              <w:ind w:left="313"/>
              <w:jc w:val="both"/>
              <w:rPr>
                <w:rFonts w:ascii="Arial" w:hAnsi="Arial" w:cs="Arial"/>
                <w:lang w:bidi="sk"/>
              </w:rPr>
            </w:pPr>
            <w:r w:rsidRPr="00302A3A">
              <w:rPr>
                <w:rFonts w:ascii="Arial" w:hAnsi="Arial" w:cs="Arial"/>
                <w:lang w:bidi="sk"/>
              </w:rPr>
              <w:t>Prezentácia školy formou Dňa otvorených dverí pre predškolákov a ich rodičov 1x počas školského roka.</w:t>
            </w:r>
          </w:p>
          <w:p w:rsidR="00182E38" w:rsidRPr="00302A3A" w:rsidRDefault="00182E38" w:rsidP="00813E91">
            <w:pPr>
              <w:pStyle w:val="Odsekzoznamu"/>
              <w:numPr>
                <w:ilvl w:val="0"/>
                <w:numId w:val="10"/>
              </w:numPr>
              <w:spacing w:after="120"/>
              <w:ind w:left="313"/>
              <w:jc w:val="both"/>
              <w:rPr>
                <w:rFonts w:ascii="Arial" w:hAnsi="Arial" w:cs="Arial"/>
                <w:lang w:bidi="sk"/>
              </w:rPr>
            </w:pPr>
            <w:r w:rsidRPr="00302A3A">
              <w:rPr>
                <w:rFonts w:ascii="Arial" w:hAnsi="Arial" w:cs="Arial"/>
                <w:lang w:bidi="sk"/>
              </w:rPr>
              <w:t>Celoročná silná univerzálna prevencia (podujatia, besedy, kin</w:t>
            </w:r>
            <w:r w:rsidR="00302A3A">
              <w:rPr>
                <w:rFonts w:ascii="Arial" w:hAnsi="Arial" w:cs="Arial"/>
                <w:lang w:bidi="sk"/>
              </w:rPr>
              <w:t>o, aktívna spolupráca s CPPPaP)</w:t>
            </w:r>
          </w:p>
          <w:p w:rsidR="00182E38" w:rsidRPr="00302A3A" w:rsidRDefault="00182E38" w:rsidP="00813E91">
            <w:pPr>
              <w:pStyle w:val="Odsekzoznamu"/>
              <w:numPr>
                <w:ilvl w:val="0"/>
                <w:numId w:val="10"/>
              </w:numPr>
              <w:spacing w:after="120"/>
              <w:ind w:left="313"/>
              <w:jc w:val="both"/>
              <w:rPr>
                <w:rFonts w:ascii="Arial" w:hAnsi="Arial" w:cs="Arial"/>
                <w:lang w:bidi="sk"/>
              </w:rPr>
            </w:pPr>
            <w:r w:rsidRPr="00302A3A">
              <w:rPr>
                <w:rFonts w:ascii="Arial" w:hAnsi="Arial" w:cs="Arial"/>
                <w:lang w:bidi="sk"/>
              </w:rPr>
              <w:t xml:space="preserve">Inkluzívne prostredie školy z hľadiska prístupu a percepcie vnímania špeciálnych potrieb žiakov zo strany pedagogických zamestnancov. </w:t>
            </w:r>
          </w:p>
          <w:p w:rsidR="00182E38" w:rsidRPr="00302A3A" w:rsidRDefault="00182E38" w:rsidP="00813E91">
            <w:pPr>
              <w:pStyle w:val="Odsekzoznamu"/>
              <w:numPr>
                <w:ilvl w:val="0"/>
                <w:numId w:val="10"/>
              </w:numPr>
              <w:spacing w:after="120"/>
              <w:ind w:left="313"/>
              <w:jc w:val="both"/>
              <w:rPr>
                <w:rFonts w:ascii="Arial" w:hAnsi="Arial" w:cs="Arial"/>
                <w:lang w:bidi="sk"/>
              </w:rPr>
            </w:pPr>
            <w:r w:rsidRPr="00302A3A">
              <w:rPr>
                <w:rFonts w:ascii="Arial" w:hAnsi="Arial" w:cs="Arial"/>
                <w:lang w:bidi="sk"/>
              </w:rPr>
              <w:t xml:space="preserve">Tradícia organizovania rôznych podujatí – organizovanie tematických tvorivých dielní, Imatrikulácia prvákov, vianočná besiedka, šarkaniáda, karneval, literárne podujatia </w:t>
            </w:r>
          </w:p>
          <w:p w:rsidR="00182E38" w:rsidRPr="00302A3A" w:rsidRDefault="00182E38" w:rsidP="00813E91">
            <w:pPr>
              <w:pStyle w:val="Odsekzoznamu"/>
              <w:numPr>
                <w:ilvl w:val="0"/>
                <w:numId w:val="10"/>
              </w:numPr>
              <w:spacing w:after="120"/>
              <w:ind w:left="313"/>
              <w:jc w:val="both"/>
              <w:rPr>
                <w:rFonts w:ascii="Arial" w:hAnsi="Arial" w:cs="Arial"/>
                <w:lang w:bidi="sk"/>
              </w:rPr>
            </w:pPr>
            <w:r w:rsidRPr="00302A3A">
              <w:rPr>
                <w:rFonts w:ascii="Arial" w:hAnsi="Arial" w:cs="Arial"/>
                <w:lang w:bidi="sk"/>
              </w:rPr>
              <w:t xml:space="preserve">Odbornosť pedagogického zboru, ktorý je zodpovedný, kreatívny, voči žiakom </w:t>
            </w:r>
            <w:r w:rsidRPr="00302A3A">
              <w:rPr>
                <w:rFonts w:ascii="Arial" w:hAnsi="Arial" w:cs="Arial"/>
              </w:rPr>
              <w:t>a rodičom ústretový, empatický, komunikatívny, s dobrými interaktívnymi vzťahmi.</w:t>
            </w:r>
          </w:p>
          <w:p w:rsidR="00182E38" w:rsidRPr="00302A3A" w:rsidRDefault="00182E38" w:rsidP="00813E91">
            <w:pPr>
              <w:pStyle w:val="Odsekzoznamu"/>
              <w:numPr>
                <w:ilvl w:val="0"/>
                <w:numId w:val="10"/>
              </w:numPr>
              <w:spacing w:after="120"/>
              <w:ind w:left="313"/>
              <w:jc w:val="both"/>
              <w:rPr>
                <w:rFonts w:ascii="Arial" w:hAnsi="Arial" w:cs="Arial"/>
                <w:lang w:bidi="sk"/>
              </w:rPr>
            </w:pPr>
            <w:r w:rsidRPr="00302A3A">
              <w:rPr>
                <w:rFonts w:ascii="Arial" w:hAnsi="Arial" w:cs="Arial"/>
                <w:lang w:bidi="sk"/>
              </w:rPr>
              <w:t>Prezentácia žiakov na kultúrnych a športových podujatiach organizovaných školou, MMK, OÚ a inými organizáciami mesta Košice.</w:t>
            </w:r>
          </w:p>
          <w:p w:rsidR="00182E38" w:rsidRPr="00302A3A" w:rsidRDefault="00182E38" w:rsidP="00813E91">
            <w:pPr>
              <w:pStyle w:val="Odsekzoznamu"/>
              <w:numPr>
                <w:ilvl w:val="0"/>
                <w:numId w:val="10"/>
              </w:numPr>
              <w:spacing w:after="120"/>
              <w:ind w:left="313"/>
              <w:jc w:val="both"/>
              <w:rPr>
                <w:rFonts w:ascii="Arial" w:hAnsi="Arial" w:cs="Arial"/>
                <w:lang w:bidi="sk"/>
              </w:rPr>
            </w:pPr>
            <w:r w:rsidRPr="00302A3A">
              <w:rPr>
                <w:rFonts w:ascii="Arial" w:hAnsi="Arial" w:cs="Arial"/>
                <w:lang w:bidi="sk"/>
              </w:rPr>
              <w:t>Zanietený kolektív pedagógov.</w:t>
            </w:r>
          </w:p>
          <w:p w:rsidR="00182E38" w:rsidRPr="00302A3A" w:rsidRDefault="00182E38" w:rsidP="00813E91">
            <w:pPr>
              <w:pStyle w:val="Odsekzoznamu"/>
              <w:numPr>
                <w:ilvl w:val="0"/>
                <w:numId w:val="10"/>
              </w:numPr>
              <w:spacing w:after="120"/>
              <w:ind w:left="313"/>
              <w:jc w:val="both"/>
              <w:rPr>
                <w:rFonts w:ascii="Arial" w:hAnsi="Arial" w:cs="Arial"/>
                <w:lang w:bidi="sk"/>
              </w:rPr>
            </w:pPr>
            <w:r w:rsidRPr="00302A3A">
              <w:rPr>
                <w:rFonts w:ascii="Arial" w:hAnsi="Arial" w:cs="Arial"/>
                <w:lang w:bidi="sk"/>
              </w:rPr>
              <w:t>Samostatne tvoriví učitelia, výroba pracovných listov, učebných materiálov a pomôcok na vyučovanie.</w:t>
            </w:r>
          </w:p>
          <w:p w:rsidR="00182E38" w:rsidRPr="00302A3A" w:rsidRDefault="00182E38" w:rsidP="00813E91">
            <w:pPr>
              <w:pStyle w:val="Odsekzoznamu"/>
              <w:numPr>
                <w:ilvl w:val="0"/>
                <w:numId w:val="10"/>
              </w:numPr>
              <w:spacing w:after="120"/>
              <w:ind w:left="313"/>
              <w:jc w:val="both"/>
              <w:rPr>
                <w:rFonts w:ascii="Arial" w:hAnsi="Arial" w:cs="Arial"/>
                <w:lang w:bidi="sk"/>
              </w:rPr>
            </w:pPr>
            <w:r w:rsidRPr="00302A3A">
              <w:rPr>
                <w:rFonts w:ascii="Arial" w:hAnsi="Arial" w:cs="Arial"/>
                <w:lang w:bidi="sk"/>
              </w:rPr>
              <w:t xml:space="preserve">Spolupráca s priľahlými materskými školami </w:t>
            </w:r>
          </w:p>
          <w:p w:rsidR="00182E38" w:rsidRPr="00302A3A" w:rsidRDefault="00182E38" w:rsidP="00813E91">
            <w:pPr>
              <w:pStyle w:val="Odsekzoznamu"/>
              <w:numPr>
                <w:ilvl w:val="0"/>
                <w:numId w:val="10"/>
              </w:numPr>
              <w:spacing w:after="120"/>
              <w:ind w:left="313"/>
              <w:jc w:val="both"/>
              <w:rPr>
                <w:rFonts w:ascii="Arial" w:hAnsi="Arial" w:cs="Arial"/>
                <w:lang w:bidi="sk"/>
              </w:rPr>
            </w:pPr>
            <w:r w:rsidRPr="00302A3A">
              <w:rPr>
                <w:rFonts w:ascii="Arial" w:hAnsi="Arial" w:cs="Arial"/>
                <w:lang w:bidi="sk"/>
              </w:rPr>
              <w:t>Dobré vzťahy v kolektíve, ochota si pomôcť, výmena skúseností, vzájomné hospitácie</w:t>
            </w:r>
          </w:p>
          <w:p w:rsidR="00182E38" w:rsidRPr="00302A3A" w:rsidRDefault="00182E38" w:rsidP="00813E91">
            <w:pPr>
              <w:pStyle w:val="Odsekzoznamu"/>
              <w:numPr>
                <w:ilvl w:val="0"/>
                <w:numId w:val="10"/>
              </w:numPr>
              <w:spacing w:after="120"/>
              <w:ind w:left="313"/>
              <w:jc w:val="both"/>
              <w:rPr>
                <w:rFonts w:ascii="Arial" w:hAnsi="Arial" w:cs="Arial"/>
                <w:lang w:bidi="sk"/>
              </w:rPr>
            </w:pPr>
            <w:r w:rsidRPr="00302A3A">
              <w:rPr>
                <w:rFonts w:ascii="Arial" w:hAnsi="Arial" w:cs="Arial"/>
                <w:lang w:bidi="sk"/>
              </w:rPr>
              <w:t xml:space="preserve">Otvorenosť učiteľov spolupracovať s rodičmi, každodenne formou Edupage, </w:t>
            </w:r>
            <w:r w:rsidRPr="00302A3A">
              <w:rPr>
                <w:rFonts w:ascii="Arial" w:hAnsi="Arial" w:cs="Arial"/>
                <w:lang w:bidi="sk"/>
              </w:rPr>
              <w:lastRenderedPageBreak/>
              <w:t>a aj osobným kontaktom (konzultačné hodiny).</w:t>
            </w:r>
          </w:p>
          <w:p w:rsidR="00182E38" w:rsidRPr="00302A3A" w:rsidRDefault="00182E38" w:rsidP="00813E91">
            <w:pPr>
              <w:pStyle w:val="Odsekzoznamu"/>
              <w:numPr>
                <w:ilvl w:val="0"/>
                <w:numId w:val="10"/>
              </w:numPr>
              <w:spacing w:after="120"/>
              <w:ind w:left="313"/>
              <w:jc w:val="both"/>
              <w:rPr>
                <w:rFonts w:ascii="Arial" w:hAnsi="Arial" w:cs="Arial"/>
                <w:lang w:bidi="sk"/>
              </w:rPr>
            </w:pPr>
            <w:r w:rsidRPr="00302A3A">
              <w:rPr>
                <w:rFonts w:ascii="Arial" w:hAnsi="Arial" w:cs="Arial"/>
                <w:lang w:bidi="sk"/>
              </w:rPr>
              <w:t>Kvalitná krúžková činnosť, široká ponuka na rozvoj celostného potenciálu žiaka. (športové, jazykové, umelecké)</w:t>
            </w:r>
          </w:p>
          <w:p w:rsidR="00182E38" w:rsidRPr="00302A3A" w:rsidRDefault="00182E38" w:rsidP="00813E91">
            <w:pPr>
              <w:spacing w:after="120"/>
              <w:jc w:val="both"/>
              <w:rPr>
                <w:rFonts w:ascii="Arial" w:hAnsi="Arial" w:cs="Arial"/>
                <w:u w:val="single"/>
              </w:rPr>
            </w:pPr>
          </w:p>
          <w:p w:rsidR="00182E38" w:rsidRPr="00302A3A" w:rsidRDefault="00182E38" w:rsidP="00813E91">
            <w:pPr>
              <w:spacing w:after="120"/>
              <w:jc w:val="both"/>
              <w:rPr>
                <w:rFonts w:ascii="Arial" w:hAnsi="Arial" w:cs="Arial"/>
                <w:u w:val="single"/>
              </w:rPr>
            </w:pPr>
            <w:r w:rsidRPr="00302A3A">
              <w:rPr>
                <w:rFonts w:ascii="Arial" w:hAnsi="Arial" w:cs="Arial"/>
                <w:u w:val="single"/>
              </w:rPr>
              <w:t>Materiálne vybavenie</w:t>
            </w:r>
          </w:p>
          <w:p w:rsidR="00182E38" w:rsidRPr="00302A3A" w:rsidRDefault="00182E38" w:rsidP="00813E91">
            <w:pPr>
              <w:pStyle w:val="Odsekzoznamu"/>
              <w:numPr>
                <w:ilvl w:val="0"/>
                <w:numId w:val="10"/>
              </w:numPr>
              <w:spacing w:after="120"/>
              <w:ind w:left="313"/>
              <w:jc w:val="both"/>
              <w:rPr>
                <w:rFonts w:ascii="Arial" w:hAnsi="Arial" w:cs="Arial"/>
                <w:lang w:bidi="sk"/>
              </w:rPr>
            </w:pPr>
            <w:r w:rsidRPr="00302A3A">
              <w:rPr>
                <w:rFonts w:ascii="Arial" w:hAnsi="Arial" w:cs="Arial"/>
                <w:lang w:bidi="sk"/>
              </w:rPr>
              <w:t>2 x telocvičňa</w:t>
            </w:r>
          </w:p>
          <w:p w:rsidR="00182E38" w:rsidRPr="00302A3A" w:rsidRDefault="00182E38" w:rsidP="00813E91">
            <w:pPr>
              <w:pStyle w:val="Odsekzoznamu"/>
              <w:numPr>
                <w:ilvl w:val="0"/>
                <w:numId w:val="10"/>
              </w:numPr>
              <w:spacing w:after="120"/>
              <w:ind w:left="313"/>
              <w:jc w:val="both"/>
              <w:rPr>
                <w:rFonts w:ascii="Arial" w:hAnsi="Arial" w:cs="Arial"/>
                <w:lang w:bidi="sk"/>
              </w:rPr>
            </w:pPr>
            <w:r w:rsidRPr="00302A3A">
              <w:rPr>
                <w:rFonts w:ascii="Arial" w:hAnsi="Arial" w:cs="Arial"/>
                <w:lang w:bidi="sk"/>
              </w:rPr>
              <w:t>tanečná miestnosť</w:t>
            </w:r>
          </w:p>
          <w:p w:rsidR="00182E38" w:rsidRPr="00302A3A" w:rsidRDefault="00182E38" w:rsidP="00813E91">
            <w:pPr>
              <w:spacing w:after="120"/>
              <w:jc w:val="both"/>
              <w:rPr>
                <w:rFonts w:ascii="Arial" w:hAnsi="Arial" w:cs="Arial"/>
                <w:u w:val="single"/>
              </w:rPr>
            </w:pPr>
          </w:p>
          <w:p w:rsidR="00182E38" w:rsidRPr="00302A3A" w:rsidRDefault="00182E38" w:rsidP="00813E91">
            <w:pPr>
              <w:spacing w:after="120"/>
              <w:jc w:val="both"/>
              <w:rPr>
                <w:rFonts w:ascii="Arial" w:hAnsi="Arial" w:cs="Arial"/>
              </w:rPr>
            </w:pPr>
            <w:r w:rsidRPr="00302A3A">
              <w:rPr>
                <w:rFonts w:ascii="Arial" w:hAnsi="Arial" w:cs="Arial"/>
                <w:u w:val="single"/>
              </w:rPr>
              <w:t xml:space="preserve">Pedagogický proces </w:t>
            </w:r>
          </w:p>
          <w:p w:rsidR="00182E38" w:rsidRPr="00302A3A" w:rsidRDefault="00182E38" w:rsidP="00813E91">
            <w:pPr>
              <w:pStyle w:val="Odsekzoznamu"/>
              <w:numPr>
                <w:ilvl w:val="0"/>
                <w:numId w:val="10"/>
              </w:numPr>
              <w:spacing w:after="120"/>
              <w:ind w:left="313"/>
              <w:jc w:val="both"/>
              <w:rPr>
                <w:rFonts w:ascii="Arial" w:hAnsi="Arial" w:cs="Arial"/>
                <w:lang w:bidi="sk"/>
              </w:rPr>
            </w:pPr>
            <w:r w:rsidRPr="00302A3A">
              <w:rPr>
                <w:rFonts w:ascii="Arial" w:hAnsi="Arial" w:cs="Arial"/>
                <w:lang w:bidi="sk"/>
              </w:rPr>
              <w:t xml:space="preserve">Starostlivosť o žiakov so ŠVVP – individuálny prístup </w:t>
            </w:r>
          </w:p>
          <w:p w:rsidR="00182E38" w:rsidRPr="00302A3A" w:rsidRDefault="00182E38" w:rsidP="00813E91">
            <w:pPr>
              <w:pStyle w:val="Odsekzoznamu"/>
              <w:numPr>
                <w:ilvl w:val="0"/>
                <w:numId w:val="10"/>
              </w:numPr>
              <w:spacing w:after="120"/>
              <w:ind w:left="313"/>
              <w:jc w:val="both"/>
              <w:rPr>
                <w:rFonts w:ascii="Arial" w:hAnsi="Arial" w:cs="Arial"/>
                <w:lang w:bidi="sk"/>
              </w:rPr>
            </w:pPr>
            <w:r w:rsidRPr="00302A3A">
              <w:rPr>
                <w:rFonts w:ascii="Arial" w:hAnsi="Arial" w:cs="Arial"/>
                <w:lang w:bidi="sk"/>
              </w:rPr>
              <w:t>Organizovanie vzdelávacích podujatí  s pracovníkmi regionálneho úradu, civilnej ochrany, záchranárov a polície</w:t>
            </w:r>
          </w:p>
          <w:p w:rsidR="00182E38" w:rsidRPr="00302A3A" w:rsidRDefault="00182E38" w:rsidP="00813E91">
            <w:pPr>
              <w:pStyle w:val="Odsekzoznamu"/>
              <w:numPr>
                <w:ilvl w:val="0"/>
                <w:numId w:val="10"/>
              </w:numPr>
              <w:spacing w:after="120"/>
              <w:ind w:left="313"/>
              <w:jc w:val="both"/>
              <w:rPr>
                <w:rFonts w:ascii="Arial" w:hAnsi="Arial" w:cs="Arial"/>
                <w:lang w:bidi="sk"/>
              </w:rPr>
            </w:pPr>
            <w:r w:rsidRPr="00302A3A">
              <w:rPr>
                <w:rFonts w:ascii="Arial" w:hAnsi="Arial" w:cs="Arial"/>
                <w:lang w:bidi="sk"/>
              </w:rPr>
              <w:t xml:space="preserve">Úspešnosť žiakov pri prijímaní na stredné školy </w:t>
            </w:r>
          </w:p>
          <w:p w:rsidR="00182E38" w:rsidRPr="00302A3A" w:rsidRDefault="00182E38" w:rsidP="00813E91">
            <w:pPr>
              <w:pStyle w:val="Odsekzoznamu"/>
              <w:numPr>
                <w:ilvl w:val="0"/>
                <w:numId w:val="10"/>
              </w:numPr>
              <w:spacing w:after="120"/>
              <w:ind w:left="313"/>
              <w:jc w:val="both"/>
              <w:rPr>
                <w:rFonts w:ascii="Arial" w:hAnsi="Arial" w:cs="Arial"/>
                <w:lang w:bidi="sk"/>
              </w:rPr>
            </w:pPr>
            <w:r w:rsidRPr="00302A3A">
              <w:rPr>
                <w:rFonts w:ascii="Arial" w:hAnsi="Arial" w:cs="Arial"/>
                <w:lang w:bidi="sk"/>
              </w:rPr>
              <w:t>Výučba cudzieho jazyka od 1. ročníka</w:t>
            </w:r>
          </w:p>
          <w:p w:rsidR="00182E38" w:rsidRPr="00302A3A" w:rsidRDefault="00182E38" w:rsidP="00813E91">
            <w:pPr>
              <w:pStyle w:val="Odsekzoznamu"/>
              <w:numPr>
                <w:ilvl w:val="0"/>
                <w:numId w:val="10"/>
              </w:numPr>
              <w:spacing w:after="120"/>
              <w:ind w:left="313"/>
              <w:jc w:val="both"/>
              <w:rPr>
                <w:rFonts w:ascii="Arial" w:hAnsi="Arial" w:cs="Arial"/>
                <w:lang w:bidi="sk"/>
              </w:rPr>
            </w:pPr>
            <w:r w:rsidRPr="00302A3A">
              <w:rPr>
                <w:rFonts w:ascii="Arial" w:hAnsi="Arial" w:cs="Arial"/>
                <w:lang w:bidi="sk"/>
              </w:rPr>
              <w:t xml:space="preserve">Záujmová činnosť žiakov v záujmových útvaroch aj pod vedením učiteľov školy. </w:t>
            </w:r>
          </w:p>
          <w:p w:rsidR="00182E38" w:rsidRPr="00302A3A" w:rsidRDefault="00182E38" w:rsidP="00813E91">
            <w:pPr>
              <w:pStyle w:val="Odsekzoznamu"/>
              <w:numPr>
                <w:ilvl w:val="0"/>
                <w:numId w:val="10"/>
              </w:numPr>
              <w:spacing w:after="120"/>
              <w:ind w:left="313"/>
              <w:jc w:val="both"/>
              <w:rPr>
                <w:rFonts w:ascii="Arial" w:hAnsi="Arial" w:cs="Arial"/>
                <w:lang w:bidi="sk"/>
              </w:rPr>
            </w:pPr>
            <w:r w:rsidRPr="00302A3A">
              <w:rPr>
                <w:rFonts w:ascii="Arial" w:hAnsi="Arial" w:cs="Arial"/>
                <w:lang w:bidi="sk"/>
              </w:rPr>
              <w:t>Tvorba a realizácia projektov</w:t>
            </w:r>
          </w:p>
          <w:p w:rsidR="00182E38" w:rsidRPr="00302A3A" w:rsidRDefault="00182E38" w:rsidP="00813E91">
            <w:pPr>
              <w:pStyle w:val="Odsekzoznamu"/>
              <w:numPr>
                <w:ilvl w:val="0"/>
                <w:numId w:val="10"/>
              </w:numPr>
              <w:spacing w:after="120"/>
              <w:ind w:left="313"/>
              <w:jc w:val="both"/>
              <w:rPr>
                <w:rFonts w:ascii="Arial" w:hAnsi="Arial" w:cs="Arial"/>
                <w:lang w:bidi="sk"/>
              </w:rPr>
            </w:pPr>
            <w:r w:rsidRPr="00302A3A">
              <w:rPr>
                <w:rFonts w:ascii="Arial" w:hAnsi="Arial" w:cs="Arial"/>
                <w:lang w:bidi="sk"/>
              </w:rPr>
              <w:t xml:space="preserve">Organizácia a uskutočňovanie exkurzií, školských výletov, LVK, ŠvP </w:t>
            </w:r>
          </w:p>
          <w:p w:rsidR="00182E38" w:rsidRPr="00302A3A" w:rsidRDefault="00182E38" w:rsidP="00813E91">
            <w:pPr>
              <w:pStyle w:val="Odsekzoznamu"/>
              <w:numPr>
                <w:ilvl w:val="0"/>
                <w:numId w:val="10"/>
              </w:numPr>
              <w:spacing w:after="120"/>
              <w:ind w:left="313"/>
              <w:jc w:val="both"/>
              <w:rPr>
                <w:rFonts w:ascii="Arial" w:hAnsi="Arial" w:cs="Arial"/>
                <w:lang w:bidi="sk"/>
              </w:rPr>
            </w:pPr>
            <w:r w:rsidRPr="00302A3A">
              <w:rPr>
                <w:rFonts w:ascii="Arial" w:hAnsi="Arial" w:cs="Arial"/>
                <w:lang w:bidi="sk"/>
              </w:rPr>
              <w:t>Podpora a spolupráca s Rodičovským združením, Radou školy a inými organizáciami</w:t>
            </w:r>
          </w:p>
        </w:tc>
        <w:tc>
          <w:tcPr>
            <w:tcW w:w="4531" w:type="dxa"/>
            <w:shd w:val="clear" w:color="auto" w:fill="auto"/>
          </w:tcPr>
          <w:p w:rsidR="00182E38" w:rsidRPr="00302A3A" w:rsidRDefault="00182E38" w:rsidP="00813E91">
            <w:pPr>
              <w:spacing w:after="120"/>
              <w:jc w:val="both"/>
              <w:rPr>
                <w:rFonts w:ascii="Arial" w:hAnsi="Arial" w:cs="Arial"/>
                <w:b/>
                <w:bCs/>
              </w:rPr>
            </w:pPr>
            <w:r w:rsidRPr="00302A3A">
              <w:rPr>
                <w:rFonts w:ascii="Arial" w:hAnsi="Arial" w:cs="Arial"/>
                <w:b/>
                <w:bCs/>
              </w:rPr>
              <w:lastRenderedPageBreak/>
              <w:t>Slabé stránky</w:t>
            </w:r>
          </w:p>
          <w:p w:rsidR="00182E38" w:rsidRPr="00302A3A" w:rsidRDefault="00182E38" w:rsidP="00813E91">
            <w:pPr>
              <w:spacing w:after="120"/>
              <w:jc w:val="both"/>
              <w:rPr>
                <w:rFonts w:ascii="Arial" w:hAnsi="Arial" w:cs="Arial"/>
                <w:u w:val="single"/>
              </w:rPr>
            </w:pPr>
            <w:r w:rsidRPr="00302A3A">
              <w:rPr>
                <w:rFonts w:ascii="Arial" w:hAnsi="Arial" w:cs="Arial"/>
                <w:u w:val="single"/>
              </w:rPr>
              <w:t>Ľudský potenciál</w:t>
            </w:r>
          </w:p>
          <w:p w:rsidR="00182E38" w:rsidRPr="00302A3A" w:rsidRDefault="00182E38" w:rsidP="00813E91">
            <w:pPr>
              <w:pStyle w:val="Odsekzoznamu"/>
              <w:numPr>
                <w:ilvl w:val="0"/>
                <w:numId w:val="10"/>
              </w:numPr>
              <w:spacing w:after="120"/>
              <w:ind w:left="313"/>
              <w:jc w:val="both"/>
              <w:rPr>
                <w:rFonts w:ascii="Arial" w:hAnsi="Arial" w:cs="Arial"/>
                <w:lang w:bidi="sk"/>
              </w:rPr>
            </w:pPr>
            <w:r w:rsidRPr="00302A3A">
              <w:rPr>
                <w:rFonts w:ascii="Arial" w:hAnsi="Arial" w:cs="Arial"/>
                <w:lang w:bidi="sk"/>
              </w:rPr>
              <w:t>Prijímanie neprispôsobivých žiakov – problémy v správaní</w:t>
            </w:r>
          </w:p>
          <w:p w:rsidR="00182E38" w:rsidRPr="00302A3A" w:rsidRDefault="00182E38" w:rsidP="00813E91">
            <w:pPr>
              <w:pStyle w:val="Odsekzoznamu"/>
              <w:numPr>
                <w:ilvl w:val="0"/>
                <w:numId w:val="10"/>
              </w:numPr>
              <w:spacing w:after="120"/>
              <w:ind w:left="313"/>
              <w:jc w:val="both"/>
              <w:rPr>
                <w:rFonts w:ascii="Arial" w:hAnsi="Arial" w:cs="Arial"/>
                <w:lang w:bidi="sk"/>
              </w:rPr>
            </w:pPr>
            <w:r w:rsidRPr="00302A3A">
              <w:rPr>
                <w:rFonts w:ascii="Arial" w:hAnsi="Arial" w:cs="Arial"/>
                <w:lang w:bidi="sk"/>
              </w:rPr>
              <w:t>Prijímanie žiakov so ŠVVP</w:t>
            </w:r>
          </w:p>
          <w:p w:rsidR="00182E38" w:rsidRPr="00302A3A" w:rsidRDefault="00182E38" w:rsidP="00813E91">
            <w:pPr>
              <w:spacing w:after="120"/>
              <w:jc w:val="both"/>
              <w:rPr>
                <w:rFonts w:ascii="Arial" w:hAnsi="Arial" w:cs="Arial"/>
                <w:u w:val="single"/>
              </w:rPr>
            </w:pPr>
          </w:p>
          <w:p w:rsidR="00182E38" w:rsidRPr="00302A3A" w:rsidRDefault="00182E38" w:rsidP="00813E91">
            <w:pPr>
              <w:spacing w:after="120"/>
              <w:jc w:val="both"/>
              <w:rPr>
                <w:rFonts w:ascii="Arial" w:hAnsi="Arial" w:cs="Arial"/>
                <w:u w:val="single"/>
              </w:rPr>
            </w:pPr>
            <w:r w:rsidRPr="00302A3A">
              <w:rPr>
                <w:rFonts w:ascii="Arial" w:hAnsi="Arial" w:cs="Arial"/>
                <w:u w:val="single"/>
              </w:rPr>
              <w:t>Materiálne vybavenie</w:t>
            </w:r>
          </w:p>
          <w:p w:rsidR="00182E38" w:rsidRPr="00302A3A" w:rsidRDefault="00182E38" w:rsidP="00813E91">
            <w:pPr>
              <w:pStyle w:val="Odsekzoznamu"/>
              <w:numPr>
                <w:ilvl w:val="0"/>
                <w:numId w:val="10"/>
              </w:numPr>
              <w:spacing w:after="120"/>
              <w:ind w:left="313"/>
              <w:jc w:val="both"/>
              <w:rPr>
                <w:rFonts w:ascii="Arial" w:hAnsi="Arial" w:cs="Arial"/>
                <w:lang w:bidi="sk"/>
              </w:rPr>
            </w:pPr>
            <w:r w:rsidRPr="00302A3A">
              <w:rPr>
                <w:rFonts w:ascii="Arial" w:hAnsi="Arial" w:cs="Arial"/>
                <w:lang w:bidi="sk"/>
              </w:rPr>
              <w:t>Vonkajší vzhľad školy: strecha budovy školy, nezateplenie budovy školy, stará fasáda, staré rozvody.</w:t>
            </w:r>
          </w:p>
          <w:p w:rsidR="00182E38" w:rsidRPr="00302A3A" w:rsidRDefault="00182E38" w:rsidP="00813E91">
            <w:pPr>
              <w:pStyle w:val="Odsekzoznamu"/>
              <w:numPr>
                <w:ilvl w:val="0"/>
                <w:numId w:val="10"/>
              </w:numPr>
              <w:spacing w:after="120"/>
              <w:ind w:left="313"/>
              <w:jc w:val="both"/>
              <w:rPr>
                <w:rFonts w:ascii="Arial" w:hAnsi="Arial" w:cs="Arial"/>
                <w:lang w:bidi="sk"/>
              </w:rPr>
            </w:pPr>
            <w:r w:rsidRPr="00302A3A">
              <w:rPr>
                <w:rFonts w:ascii="Arial" w:hAnsi="Arial" w:cs="Arial"/>
                <w:lang w:bidi="sk"/>
              </w:rPr>
              <w:t>Nepostačujúci počet didaktickej techniky pre pedagógov.</w:t>
            </w:r>
          </w:p>
          <w:p w:rsidR="00182E38" w:rsidRPr="00302A3A" w:rsidRDefault="00182E38" w:rsidP="00813E91">
            <w:pPr>
              <w:pStyle w:val="Odsekzoznamu"/>
              <w:numPr>
                <w:ilvl w:val="0"/>
                <w:numId w:val="10"/>
              </w:numPr>
              <w:spacing w:after="120"/>
              <w:ind w:left="313"/>
              <w:jc w:val="both"/>
              <w:rPr>
                <w:rFonts w:ascii="Arial" w:hAnsi="Arial" w:cs="Arial"/>
                <w:lang w:bidi="sk"/>
              </w:rPr>
            </w:pPr>
            <w:r w:rsidRPr="00302A3A">
              <w:rPr>
                <w:rFonts w:ascii="Arial" w:hAnsi="Arial" w:cs="Arial"/>
                <w:lang w:bidi="sk"/>
              </w:rPr>
              <w:t>Nedostatočný počet interaktívnych tabúľ, potreba obnovy zastaraných softvérov.</w:t>
            </w:r>
          </w:p>
          <w:p w:rsidR="00182E38" w:rsidRPr="00302A3A" w:rsidRDefault="00182E38" w:rsidP="00813E91">
            <w:pPr>
              <w:pStyle w:val="Odsekzoznamu"/>
              <w:numPr>
                <w:ilvl w:val="0"/>
                <w:numId w:val="10"/>
              </w:numPr>
              <w:spacing w:after="120"/>
              <w:ind w:left="313"/>
              <w:jc w:val="both"/>
              <w:rPr>
                <w:rFonts w:ascii="Arial" w:hAnsi="Arial" w:cs="Arial"/>
                <w:lang w:bidi="sk"/>
              </w:rPr>
            </w:pPr>
            <w:r w:rsidRPr="00302A3A">
              <w:rPr>
                <w:rFonts w:ascii="Arial" w:hAnsi="Arial" w:cs="Arial"/>
                <w:lang w:bidi="sk"/>
              </w:rPr>
              <w:t>Nutnosť modernizácie odborných učební</w:t>
            </w:r>
          </w:p>
          <w:p w:rsidR="00182E38" w:rsidRPr="00302A3A" w:rsidRDefault="00182E38" w:rsidP="00813E91">
            <w:pPr>
              <w:pStyle w:val="Odsekzoznamu"/>
              <w:numPr>
                <w:ilvl w:val="0"/>
                <w:numId w:val="10"/>
              </w:numPr>
              <w:spacing w:after="120"/>
              <w:ind w:left="313"/>
              <w:jc w:val="both"/>
              <w:rPr>
                <w:rFonts w:ascii="Arial" w:hAnsi="Arial" w:cs="Arial"/>
                <w:lang w:bidi="sk"/>
              </w:rPr>
            </w:pPr>
            <w:r w:rsidRPr="00302A3A">
              <w:rPr>
                <w:rFonts w:ascii="Arial" w:hAnsi="Arial" w:cs="Arial"/>
                <w:lang w:bidi="sk"/>
              </w:rPr>
              <w:t>Problémy s opotrebovaným majetkom školy (triedy II</w:t>
            </w:r>
            <w:r w:rsidR="00302A3A">
              <w:rPr>
                <w:rFonts w:ascii="Arial" w:hAnsi="Arial" w:cs="Arial"/>
                <w:lang w:bidi="sk"/>
              </w:rPr>
              <w:t>.</w:t>
            </w:r>
            <w:r w:rsidRPr="00302A3A">
              <w:rPr>
                <w:rFonts w:ascii="Arial" w:hAnsi="Arial" w:cs="Arial"/>
                <w:lang w:bidi="sk"/>
              </w:rPr>
              <w:t xml:space="preserve"> stupňa ZŠ, lavice, stoličky, tabule, školský nábytok, pomôcky...)</w:t>
            </w:r>
          </w:p>
          <w:p w:rsidR="00182E38" w:rsidRPr="00302A3A" w:rsidRDefault="00182E38" w:rsidP="00813E91">
            <w:pPr>
              <w:pStyle w:val="Odsekzoznamu"/>
              <w:numPr>
                <w:ilvl w:val="0"/>
                <w:numId w:val="10"/>
              </w:numPr>
              <w:spacing w:after="120"/>
              <w:ind w:left="313"/>
              <w:jc w:val="both"/>
              <w:rPr>
                <w:rFonts w:ascii="Arial" w:hAnsi="Arial" w:cs="Arial"/>
                <w:lang w:bidi="sk"/>
              </w:rPr>
            </w:pPr>
            <w:r w:rsidRPr="00302A3A">
              <w:rPr>
                <w:rFonts w:ascii="Arial" w:hAnsi="Arial" w:cs="Arial"/>
                <w:lang w:bidi="sk"/>
              </w:rPr>
              <w:t xml:space="preserve">Zastaralé vybavenie miestností pre učiteľov </w:t>
            </w:r>
          </w:p>
          <w:p w:rsidR="00182E38" w:rsidRPr="00302A3A" w:rsidRDefault="00182E38" w:rsidP="00813E91">
            <w:pPr>
              <w:pStyle w:val="Odsekzoznamu"/>
              <w:numPr>
                <w:ilvl w:val="0"/>
                <w:numId w:val="10"/>
              </w:numPr>
              <w:spacing w:after="120"/>
              <w:ind w:left="313"/>
              <w:jc w:val="both"/>
              <w:rPr>
                <w:rFonts w:ascii="Arial" w:hAnsi="Arial" w:cs="Arial"/>
                <w:lang w:bidi="sk"/>
              </w:rPr>
            </w:pPr>
            <w:r w:rsidRPr="00302A3A">
              <w:rPr>
                <w:rFonts w:ascii="Arial" w:hAnsi="Arial" w:cs="Arial"/>
                <w:lang w:bidi="sk"/>
              </w:rPr>
              <w:t>Neexistencia školskej knižnice</w:t>
            </w:r>
          </w:p>
          <w:p w:rsidR="00182E38" w:rsidRPr="00302A3A" w:rsidRDefault="00182E38" w:rsidP="00813E91">
            <w:pPr>
              <w:pStyle w:val="Odsekzoznamu"/>
              <w:numPr>
                <w:ilvl w:val="0"/>
                <w:numId w:val="10"/>
              </w:numPr>
              <w:spacing w:after="120"/>
              <w:ind w:left="313"/>
              <w:jc w:val="both"/>
              <w:rPr>
                <w:rFonts w:ascii="Arial" w:hAnsi="Arial" w:cs="Arial"/>
                <w:lang w:bidi="sk"/>
              </w:rPr>
            </w:pPr>
            <w:r w:rsidRPr="00302A3A">
              <w:rPr>
                <w:rFonts w:ascii="Arial" w:hAnsi="Arial" w:cs="Arial"/>
                <w:lang w:bidi="sk"/>
              </w:rPr>
              <w:t>Neexistencia relaxačného kútika pre žiakov školy</w:t>
            </w:r>
          </w:p>
          <w:p w:rsidR="00182E38" w:rsidRPr="00302A3A" w:rsidRDefault="00182E38" w:rsidP="00813E91">
            <w:pPr>
              <w:pStyle w:val="Odsekzoznamu"/>
              <w:numPr>
                <w:ilvl w:val="0"/>
                <w:numId w:val="10"/>
              </w:numPr>
              <w:spacing w:after="120"/>
              <w:ind w:left="313"/>
              <w:jc w:val="both"/>
              <w:rPr>
                <w:rFonts w:ascii="Arial" w:hAnsi="Arial" w:cs="Arial"/>
                <w:lang w:bidi="sk"/>
              </w:rPr>
            </w:pPr>
            <w:r w:rsidRPr="00302A3A">
              <w:rPr>
                <w:rFonts w:ascii="Arial" w:hAnsi="Arial" w:cs="Arial"/>
                <w:lang w:bidi="sk"/>
              </w:rPr>
              <w:t xml:space="preserve">Chýbajúce vybavenie školského dvora pre žiakov počas pobytu vonku </w:t>
            </w:r>
            <w:r w:rsidR="00302A3A">
              <w:rPr>
                <w:rFonts w:ascii="Arial" w:hAnsi="Arial" w:cs="Arial"/>
                <w:lang w:bidi="sk"/>
              </w:rPr>
              <w:t>v</w:t>
            </w:r>
            <w:r w:rsidRPr="00302A3A">
              <w:rPr>
                <w:rFonts w:ascii="Arial" w:hAnsi="Arial" w:cs="Arial"/>
                <w:lang w:bidi="sk"/>
              </w:rPr>
              <w:t xml:space="preserve"> ŠKD</w:t>
            </w:r>
          </w:p>
          <w:p w:rsidR="00182E38" w:rsidRPr="00302A3A" w:rsidRDefault="00182E38" w:rsidP="00813E91">
            <w:pPr>
              <w:pStyle w:val="Odsekzoznamu"/>
              <w:numPr>
                <w:ilvl w:val="0"/>
                <w:numId w:val="10"/>
              </w:numPr>
              <w:spacing w:after="120"/>
              <w:ind w:left="313"/>
              <w:jc w:val="both"/>
              <w:rPr>
                <w:rFonts w:ascii="Arial" w:hAnsi="Arial" w:cs="Arial"/>
                <w:lang w:bidi="sk"/>
              </w:rPr>
            </w:pPr>
            <w:r w:rsidRPr="00302A3A">
              <w:rPr>
                <w:rFonts w:ascii="Arial" w:hAnsi="Arial" w:cs="Arial"/>
                <w:lang w:bidi="sk"/>
              </w:rPr>
              <w:t>Neumožnenie využívania futbalového ihriska (zo strany mesta)</w:t>
            </w:r>
          </w:p>
          <w:p w:rsidR="00182E38" w:rsidRPr="00302A3A" w:rsidRDefault="00182E38" w:rsidP="00813E91">
            <w:pPr>
              <w:pStyle w:val="Odsekzoznamu"/>
              <w:numPr>
                <w:ilvl w:val="0"/>
                <w:numId w:val="10"/>
              </w:numPr>
              <w:spacing w:after="120"/>
              <w:ind w:left="313"/>
              <w:jc w:val="both"/>
              <w:rPr>
                <w:rFonts w:ascii="Arial" w:hAnsi="Arial" w:cs="Arial"/>
                <w:lang w:bidi="sk"/>
              </w:rPr>
            </w:pPr>
            <w:r w:rsidRPr="00302A3A">
              <w:rPr>
                <w:rFonts w:ascii="Arial" w:hAnsi="Arial" w:cs="Arial"/>
                <w:lang w:bidi="sk"/>
              </w:rPr>
              <w:t>Nemožnosť využitia učební z dôvodu poškodenia strechy:</w:t>
            </w:r>
          </w:p>
          <w:p w:rsidR="00182E38" w:rsidRPr="00302A3A" w:rsidRDefault="00182E38" w:rsidP="00813E91">
            <w:pPr>
              <w:pStyle w:val="Odsekzoznamu"/>
              <w:spacing w:after="120"/>
              <w:ind w:left="-47"/>
              <w:jc w:val="both"/>
              <w:rPr>
                <w:rFonts w:ascii="Arial" w:hAnsi="Arial" w:cs="Arial"/>
                <w:lang w:bidi="sk"/>
              </w:rPr>
            </w:pPr>
            <w:r w:rsidRPr="00302A3A">
              <w:rPr>
                <w:rFonts w:ascii="Arial" w:hAnsi="Arial" w:cs="Arial"/>
                <w:lang w:bidi="sk"/>
              </w:rPr>
              <w:t xml:space="preserve">     jazyková učebňa</w:t>
            </w:r>
          </w:p>
          <w:p w:rsidR="00182E38" w:rsidRPr="00302A3A" w:rsidRDefault="00182E38" w:rsidP="00813E91">
            <w:pPr>
              <w:pStyle w:val="Odsekzoznamu"/>
              <w:spacing w:after="120"/>
              <w:ind w:left="-47"/>
              <w:jc w:val="both"/>
              <w:rPr>
                <w:rFonts w:ascii="Arial" w:hAnsi="Arial" w:cs="Arial"/>
                <w:lang w:bidi="sk"/>
              </w:rPr>
            </w:pPr>
            <w:r w:rsidRPr="00302A3A">
              <w:rPr>
                <w:rFonts w:ascii="Arial" w:hAnsi="Arial" w:cs="Arial"/>
                <w:lang w:bidi="sk"/>
              </w:rPr>
              <w:t xml:space="preserve">     učebňa biológie </w:t>
            </w:r>
          </w:p>
          <w:p w:rsidR="00182E38" w:rsidRPr="00302A3A" w:rsidRDefault="00182E38" w:rsidP="00813E91">
            <w:pPr>
              <w:pStyle w:val="Odsekzoznamu"/>
              <w:spacing w:after="120"/>
              <w:ind w:left="-47"/>
              <w:jc w:val="both"/>
              <w:rPr>
                <w:rFonts w:ascii="Arial" w:hAnsi="Arial" w:cs="Arial"/>
                <w:lang w:bidi="sk"/>
              </w:rPr>
            </w:pPr>
            <w:r w:rsidRPr="00302A3A">
              <w:rPr>
                <w:rFonts w:ascii="Arial" w:hAnsi="Arial" w:cs="Arial"/>
                <w:lang w:bidi="sk"/>
              </w:rPr>
              <w:t xml:space="preserve">     učebňa fyziky a chémie</w:t>
            </w:r>
          </w:p>
          <w:p w:rsidR="00182E38" w:rsidRPr="00302A3A" w:rsidRDefault="00182E38" w:rsidP="00813E91">
            <w:pPr>
              <w:pStyle w:val="Odsekzoznamu"/>
              <w:spacing w:after="120"/>
              <w:ind w:left="-47"/>
              <w:jc w:val="both"/>
              <w:rPr>
                <w:rFonts w:ascii="Arial" w:hAnsi="Arial" w:cs="Arial"/>
                <w:lang w:bidi="sk"/>
              </w:rPr>
            </w:pPr>
            <w:r w:rsidRPr="00302A3A">
              <w:rPr>
                <w:rFonts w:ascii="Arial" w:hAnsi="Arial" w:cs="Arial"/>
                <w:lang w:bidi="sk"/>
              </w:rPr>
              <w:t xml:space="preserve">     IKT učebňa</w:t>
            </w:r>
          </w:p>
          <w:p w:rsidR="00182E38" w:rsidRDefault="00182E38" w:rsidP="00813E91">
            <w:pPr>
              <w:pStyle w:val="Odsekzoznamu"/>
              <w:spacing w:after="120"/>
              <w:ind w:left="313"/>
              <w:jc w:val="both"/>
              <w:rPr>
                <w:rFonts w:ascii="Arial" w:hAnsi="Arial" w:cs="Arial"/>
                <w:lang w:bidi="sk"/>
              </w:rPr>
            </w:pPr>
          </w:p>
          <w:p w:rsidR="00AD7CDE" w:rsidRPr="00302A3A" w:rsidRDefault="00AD7CDE" w:rsidP="00813E91">
            <w:pPr>
              <w:pStyle w:val="Odsekzoznamu"/>
              <w:spacing w:after="120"/>
              <w:ind w:left="313"/>
              <w:jc w:val="both"/>
              <w:rPr>
                <w:rFonts w:ascii="Arial" w:hAnsi="Arial" w:cs="Arial"/>
                <w:lang w:bidi="sk"/>
              </w:rPr>
            </w:pPr>
          </w:p>
          <w:p w:rsidR="00182E38" w:rsidRPr="00302A3A" w:rsidRDefault="00182E38" w:rsidP="00813E91">
            <w:pPr>
              <w:pStyle w:val="Odsekzoznamu"/>
              <w:spacing w:after="120"/>
              <w:ind w:left="313"/>
              <w:jc w:val="both"/>
              <w:rPr>
                <w:rFonts w:ascii="Arial" w:hAnsi="Arial" w:cs="Arial"/>
                <w:lang w:bidi="sk"/>
              </w:rPr>
            </w:pPr>
          </w:p>
          <w:p w:rsidR="00182E38" w:rsidRPr="00302A3A" w:rsidRDefault="00182E38" w:rsidP="00813E91">
            <w:pPr>
              <w:spacing w:after="120"/>
              <w:jc w:val="both"/>
              <w:rPr>
                <w:rFonts w:ascii="Arial" w:hAnsi="Arial" w:cs="Arial"/>
                <w:u w:val="single"/>
              </w:rPr>
            </w:pPr>
            <w:r w:rsidRPr="00302A3A">
              <w:rPr>
                <w:rFonts w:ascii="Arial" w:hAnsi="Arial" w:cs="Arial"/>
                <w:u w:val="single"/>
              </w:rPr>
              <w:t xml:space="preserve">Pedagogický proces </w:t>
            </w:r>
          </w:p>
          <w:p w:rsidR="00182E38" w:rsidRPr="00302A3A" w:rsidRDefault="00182E38" w:rsidP="00813E91">
            <w:pPr>
              <w:pStyle w:val="Odsekzoznamu"/>
              <w:numPr>
                <w:ilvl w:val="0"/>
                <w:numId w:val="10"/>
              </w:numPr>
              <w:spacing w:after="120"/>
              <w:ind w:left="313"/>
              <w:jc w:val="both"/>
              <w:rPr>
                <w:rFonts w:ascii="Arial" w:hAnsi="Arial" w:cs="Arial"/>
                <w:lang w:bidi="sk"/>
              </w:rPr>
            </w:pPr>
            <w:r w:rsidRPr="00302A3A">
              <w:rPr>
                <w:rFonts w:ascii="Arial" w:hAnsi="Arial" w:cs="Arial"/>
                <w:lang w:bidi="sk"/>
              </w:rPr>
              <w:t>Zastarané učebnice</w:t>
            </w:r>
          </w:p>
          <w:p w:rsidR="00182E38" w:rsidRPr="00302A3A" w:rsidRDefault="00182E38" w:rsidP="00813E91">
            <w:pPr>
              <w:pStyle w:val="Odsekzoznamu"/>
              <w:numPr>
                <w:ilvl w:val="0"/>
                <w:numId w:val="10"/>
              </w:numPr>
              <w:spacing w:after="120"/>
              <w:ind w:left="313"/>
              <w:jc w:val="both"/>
              <w:rPr>
                <w:rFonts w:ascii="Arial" w:hAnsi="Arial" w:cs="Arial"/>
                <w:lang w:bidi="sk"/>
              </w:rPr>
            </w:pPr>
            <w:r w:rsidRPr="00302A3A">
              <w:rPr>
                <w:rFonts w:ascii="Arial" w:hAnsi="Arial" w:cs="Arial"/>
                <w:lang w:bidi="sk"/>
              </w:rPr>
              <w:t>Chýbajúci elektronické učebnice,</w:t>
            </w:r>
          </w:p>
          <w:p w:rsidR="00182E38" w:rsidRPr="00302A3A" w:rsidRDefault="00182E38" w:rsidP="00813E91">
            <w:pPr>
              <w:pStyle w:val="Odsekzoznamu"/>
              <w:numPr>
                <w:ilvl w:val="0"/>
                <w:numId w:val="10"/>
              </w:numPr>
              <w:spacing w:after="120"/>
              <w:ind w:left="313"/>
              <w:jc w:val="both"/>
              <w:rPr>
                <w:rFonts w:ascii="Arial" w:hAnsi="Arial" w:cs="Arial"/>
                <w:lang w:bidi="sk"/>
              </w:rPr>
            </w:pPr>
            <w:r w:rsidRPr="00302A3A">
              <w:rPr>
                <w:rFonts w:ascii="Arial" w:hAnsi="Arial" w:cs="Arial"/>
                <w:lang w:bidi="sk"/>
              </w:rPr>
              <w:t>Nedostatok kvalitných učebníc</w:t>
            </w:r>
          </w:p>
          <w:p w:rsidR="00182E38" w:rsidRPr="00302A3A" w:rsidRDefault="00182E38" w:rsidP="00813E91">
            <w:pPr>
              <w:pStyle w:val="Odsekzoznamu"/>
              <w:numPr>
                <w:ilvl w:val="0"/>
                <w:numId w:val="10"/>
              </w:numPr>
              <w:spacing w:after="120"/>
              <w:ind w:left="313"/>
              <w:jc w:val="both"/>
              <w:rPr>
                <w:rFonts w:ascii="Arial" w:hAnsi="Arial" w:cs="Arial"/>
                <w:lang w:bidi="sk"/>
              </w:rPr>
            </w:pPr>
            <w:r w:rsidRPr="00302A3A">
              <w:rPr>
                <w:rFonts w:ascii="Arial" w:hAnsi="Arial" w:cs="Arial"/>
                <w:lang w:bidi="sk"/>
              </w:rPr>
              <w:t xml:space="preserve">Chýbajúce pracovné listy a podklady na rozvoj jednotl. prierezových tém </w:t>
            </w:r>
          </w:p>
          <w:p w:rsidR="00182E38" w:rsidRPr="00302A3A" w:rsidRDefault="00182E38" w:rsidP="00813E91">
            <w:pPr>
              <w:pStyle w:val="Odsekzoznamu"/>
              <w:numPr>
                <w:ilvl w:val="0"/>
                <w:numId w:val="10"/>
              </w:numPr>
              <w:spacing w:after="120"/>
              <w:ind w:left="313"/>
              <w:jc w:val="both"/>
              <w:rPr>
                <w:rFonts w:ascii="Arial" w:hAnsi="Arial" w:cs="Arial"/>
                <w:lang w:bidi="sk"/>
              </w:rPr>
            </w:pPr>
            <w:r w:rsidRPr="00302A3A">
              <w:rPr>
                <w:rFonts w:ascii="Arial" w:hAnsi="Arial" w:cs="Arial"/>
                <w:lang w:bidi="sk"/>
              </w:rPr>
              <w:t>Chýbajúca jednotná matrica na autoevalváciu školy</w:t>
            </w:r>
          </w:p>
          <w:p w:rsidR="00182E38" w:rsidRPr="00302A3A" w:rsidRDefault="00182E38" w:rsidP="00813E91">
            <w:pPr>
              <w:pStyle w:val="Odsekzoznamu"/>
              <w:numPr>
                <w:ilvl w:val="0"/>
                <w:numId w:val="10"/>
              </w:numPr>
              <w:spacing w:after="120"/>
              <w:ind w:left="313"/>
              <w:jc w:val="both"/>
              <w:rPr>
                <w:rFonts w:ascii="Arial" w:hAnsi="Arial" w:cs="Arial"/>
                <w:lang w:bidi="sk"/>
              </w:rPr>
            </w:pPr>
            <w:r w:rsidRPr="00302A3A">
              <w:rPr>
                <w:rFonts w:ascii="Arial" w:hAnsi="Arial" w:cs="Arial"/>
                <w:lang w:bidi="sk"/>
              </w:rPr>
              <w:lastRenderedPageBreak/>
              <w:t>Nejednotný výklad meniacej sa legislatívy a následné požiadavky kladené  na pedagogických pracovníkov.</w:t>
            </w:r>
          </w:p>
        </w:tc>
      </w:tr>
      <w:tr w:rsidR="00182E38" w:rsidRPr="00302A3A" w:rsidTr="00182E38">
        <w:tc>
          <w:tcPr>
            <w:tcW w:w="4531" w:type="dxa"/>
            <w:shd w:val="clear" w:color="auto" w:fill="auto"/>
          </w:tcPr>
          <w:p w:rsidR="00182E38" w:rsidRPr="00302A3A" w:rsidRDefault="00182E38" w:rsidP="00813E91">
            <w:pPr>
              <w:spacing w:after="120"/>
              <w:jc w:val="both"/>
              <w:rPr>
                <w:rFonts w:ascii="Arial" w:hAnsi="Arial" w:cs="Arial"/>
                <w:b/>
                <w:bCs/>
              </w:rPr>
            </w:pPr>
            <w:r w:rsidRPr="00302A3A">
              <w:rPr>
                <w:rFonts w:ascii="Arial" w:hAnsi="Arial" w:cs="Arial"/>
                <w:b/>
                <w:bCs/>
              </w:rPr>
              <w:lastRenderedPageBreak/>
              <w:t>Príležitosti</w:t>
            </w:r>
          </w:p>
          <w:p w:rsidR="00182E38" w:rsidRPr="00302A3A" w:rsidRDefault="00182E38" w:rsidP="00813E91">
            <w:pPr>
              <w:spacing w:after="120"/>
              <w:jc w:val="both"/>
              <w:rPr>
                <w:rFonts w:ascii="Arial" w:hAnsi="Arial" w:cs="Arial"/>
                <w:u w:val="single"/>
              </w:rPr>
            </w:pPr>
            <w:r w:rsidRPr="00302A3A">
              <w:rPr>
                <w:rFonts w:ascii="Arial" w:hAnsi="Arial" w:cs="Arial"/>
                <w:u w:val="single"/>
              </w:rPr>
              <w:t>Ľudský potenciál</w:t>
            </w:r>
          </w:p>
          <w:p w:rsidR="00182E38" w:rsidRPr="00302A3A" w:rsidRDefault="00182E38" w:rsidP="00813E91">
            <w:pPr>
              <w:pStyle w:val="Odsekzoznamu"/>
              <w:numPr>
                <w:ilvl w:val="0"/>
                <w:numId w:val="10"/>
              </w:numPr>
              <w:spacing w:after="120"/>
              <w:ind w:left="284" w:hanging="284"/>
              <w:jc w:val="both"/>
              <w:rPr>
                <w:rFonts w:ascii="Arial" w:hAnsi="Arial" w:cs="Arial"/>
                <w:lang w:bidi="sk"/>
              </w:rPr>
            </w:pPr>
            <w:r w:rsidRPr="00302A3A">
              <w:rPr>
                <w:rFonts w:ascii="Arial" w:hAnsi="Arial" w:cs="Arial"/>
                <w:lang w:bidi="sk"/>
              </w:rPr>
              <w:t>Tvorba mena a postavenia školy</w:t>
            </w:r>
          </w:p>
          <w:p w:rsidR="00182E38" w:rsidRPr="00302A3A" w:rsidRDefault="00182E38" w:rsidP="00813E91">
            <w:pPr>
              <w:pStyle w:val="Odsekzoznamu"/>
              <w:numPr>
                <w:ilvl w:val="0"/>
                <w:numId w:val="10"/>
              </w:numPr>
              <w:spacing w:after="120"/>
              <w:ind w:left="284" w:hanging="284"/>
              <w:jc w:val="both"/>
              <w:rPr>
                <w:rFonts w:ascii="Arial" w:hAnsi="Arial" w:cs="Arial"/>
                <w:lang w:bidi="sk"/>
              </w:rPr>
            </w:pPr>
            <w:r w:rsidRPr="00302A3A">
              <w:rPr>
                <w:rFonts w:ascii="Arial" w:hAnsi="Arial" w:cs="Arial"/>
                <w:lang w:bidi="sk"/>
              </w:rPr>
              <w:t>Autoevalvačná matrica školy</w:t>
            </w:r>
          </w:p>
          <w:p w:rsidR="00182E38" w:rsidRPr="00302A3A" w:rsidRDefault="00182E38" w:rsidP="00813E91">
            <w:pPr>
              <w:pStyle w:val="Odsekzoznamu"/>
              <w:numPr>
                <w:ilvl w:val="0"/>
                <w:numId w:val="10"/>
              </w:numPr>
              <w:spacing w:after="120"/>
              <w:ind w:left="284" w:hanging="284"/>
              <w:jc w:val="both"/>
              <w:rPr>
                <w:rFonts w:ascii="Arial" w:hAnsi="Arial" w:cs="Arial"/>
                <w:lang w:bidi="sk"/>
              </w:rPr>
            </w:pPr>
            <w:r w:rsidRPr="00302A3A">
              <w:rPr>
                <w:rFonts w:ascii="Arial" w:hAnsi="Arial" w:cs="Arial"/>
                <w:lang w:bidi="sk"/>
              </w:rPr>
              <w:t>Príprava dobre premysleného plánu Profesionálneho rozvoja, kde budú zadefinované dlhodobé ciele každého pedagogického zamestnanca.</w:t>
            </w:r>
          </w:p>
          <w:p w:rsidR="00182E38" w:rsidRPr="00302A3A" w:rsidRDefault="00182E38" w:rsidP="00813E91">
            <w:pPr>
              <w:pStyle w:val="Odsekzoznamu"/>
              <w:numPr>
                <w:ilvl w:val="0"/>
                <w:numId w:val="10"/>
              </w:numPr>
              <w:spacing w:after="120"/>
              <w:ind w:left="284" w:hanging="284"/>
              <w:jc w:val="both"/>
              <w:rPr>
                <w:rFonts w:ascii="Arial" w:hAnsi="Arial" w:cs="Arial"/>
                <w:lang w:bidi="sk"/>
              </w:rPr>
            </w:pPr>
            <w:r w:rsidRPr="00302A3A">
              <w:rPr>
                <w:rFonts w:ascii="Arial" w:hAnsi="Arial" w:cs="Arial"/>
              </w:rPr>
              <w:t>Tvorivo a efektívne využívať vedomosti na identifikovanie individuálnych charakteristík žiaka</w:t>
            </w:r>
          </w:p>
          <w:p w:rsidR="00182E38" w:rsidRPr="00302A3A" w:rsidRDefault="00182E38" w:rsidP="00813E91">
            <w:pPr>
              <w:numPr>
                <w:ilvl w:val="0"/>
                <w:numId w:val="10"/>
              </w:numPr>
              <w:autoSpaceDN w:val="0"/>
              <w:spacing w:after="120"/>
              <w:ind w:left="284" w:hanging="284"/>
              <w:contextualSpacing/>
              <w:jc w:val="both"/>
              <w:rPr>
                <w:rFonts w:ascii="Arial" w:hAnsi="Arial" w:cs="Arial"/>
              </w:rPr>
            </w:pPr>
            <w:r w:rsidRPr="00302A3A">
              <w:rPr>
                <w:rFonts w:ascii="Arial" w:hAnsi="Arial" w:cs="Arial"/>
              </w:rPr>
              <w:t xml:space="preserve">Poznať vyučovacie metódy a formy podporujúce aktívne učenie sa žiaka </w:t>
            </w:r>
          </w:p>
          <w:p w:rsidR="00182E38" w:rsidRPr="00302A3A" w:rsidRDefault="00182E38" w:rsidP="00813E91">
            <w:pPr>
              <w:numPr>
                <w:ilvl w:val="0"/>
                <w:numId w:val="10"/>
              </w:numPr>
              <w:autoSpaceDN w:val="0"/>
              <w:spacing w:after="120"/>
              <w:ind w:left="284" w:hanging="284"/>
              <w:contextualSpacing/>
              <w:jc w:val="both"/>
              <w:rPr>
                <w:rFonts w:ascii="Arial" w:hAnsi="Arial" w:cs="Arial"/>
              </w:rPr>
            </w:pPr>
            <w:r w:rsidRPr="00302A3A">
              <w:rPr>
                <w:rFonts w:ascii="Arial" w:hAnsi="Arial" w:cs="Arial"/>
              </w:rPr>
              <w:t>Stotožniť sa s nevyhnutnosťou celoživotne sa vzdelávať</w:t>
            </w:r>
          </w:p>
          <w:p w:rsidR="00182E38" w:rsidRPr="00302A3A" w:rsidRDefault="00182E38" w:rsidP="00813E91">
            <w:pPr>
              <w:numPr>
                <w:ilvl w:val="0"/>
                <w:numId w:val="10"/>
              </w:numPr>
              <w:spacing w:after="120"/>
              <w:ind w:left="284" w:hanging="284"/>
              <w:contextualSpacing/>
              <w:jc w:val="both"/>
              <w:rPr>
                <w:rFonts w:ascii="Arial" w:hAnsi="Arial" w:cs="Arial"/>
              </w:rPr>
            </w:pPr>
            <w:r w:rsidRPr="00302A3A">
              <w:rPr>
                <w:rFonts w:ascii="Arial" w:hAnsi="Arial" w:cs="Arial"/>
              </w:rPr>
              <w:t>Plánovať a projektovať činnosť triedneho učiteľa</w:t>
            </w:r>
          </w:p>
          <w:p w:rsidR="00182E38" w:rsidRPr="00302A3A" w:rsidRDefault="00182E38" w:rsidP="00813E91">
            <w:pPr>
              <w:numPr>
                <w:ilvl w:val="0"/>
                <w:numId w:val="10"/>
              </w:numPr>
              <w:autoSpaceDN w:val="0"/>
              <w:spacing w:after="120"/>
              <w:ind w:left="284" w:hanging="284"/>
              <w:contextualSpacing/>
              <w:jc w:val="both"/>
              <w:rPr>
                <w:rFonts w:ascii="Arial" w:hAnsi="Arial" w:cs="Arial"/>
              </w:rPr>
            </w:pPr>
            <w:r w:rsidRPr="00302A3A">
              <w:rPr>
                <w:rFonts w:ascii="Arial" w:hAnsi="Arial" w:cs="Arial"/>
              </w:rPr>
              <w:lastRenderedPageBreak/>
              <w:t>Poznať metódy a nástroje pedagogickej diagnostiky na identifikáciu faktorov učenia sa a správania detí/žiakov</w:t>
            </w:r>
          </w:p>
          <w:p w:rsidR="00182E38" w:rsidRPr="00302A3A" w:rsidRDefault="00182E38" w:rsidP="00813E91">
            <w:pPr>
              <w:numPr>
                <w:ilvl w:val="0"/>
                <w:numId w:val="10"/>
              </w:numPr>
              <w:spacing w:after="120"/>
              <w:ind w:left="284" w:hanging="284"/>
              <w:contextualSpacing/>
              <w:jc w:val="both"/>
              <w:rPr>
                <w:rFonts w:ascii="Arial" w:hAnsi="Arial" w:cs="Arial"/>
              </w:rPr>
            </w:pPr>
            <w:r w:rsidRPr="00302A3A">
              <w:rPr>
                <w:rFonts w:ascii="Arial" w:hAnsi="Arial" w:cs="Arial"/>
              </w:rPr>
              <w:t>Spolupracovať pri tvorbe plánu práce školy na školský rok</w:t>
            </w:r>
          </w:p>
          <w:p w:rsidR="00182E38" w:rsidRPr="00302A3A" w:rsidRDefault="00182E38" w:rsidP="00813E91">
            <w:pPr>
              <w:numPr>
                <w:ilvl w:val="0"/>
                <w:numId w:val="10"/>
              </w:numPr>
              <w:spacing w:after="120"/>
              <w:ind w:left="284" w:hanging="284"/>
              <w:contextualSpacing/>
              <w:jc w:val="both"/>
              <w:rPr>
                <w:rFonts w:ascii="Arial" w:hAnsi="Arial" w:cs="Arial"/>
                <w:lang w:bidi="sk"/>
              </w:rPr>
            </w:pPr>
            <w:r w:rsidRPr="00302A3A">
              <w:rPr>
                <w:rFonts w:ascii="Arial" w:hAnsi="Arial" w:cs="Arial"/>
              </w:rPr>
              <w:t xml:space="preserve">Poznať metódy a nástroje analýzy výchovno-vzdelávacej činnosti </w:t>
            </w:r>
          </w:p>
          <w:p w:rsidR="00182E38" w:rsidRPr="00302A3A" w:rsidRDefault="00182E38" w:rsidP="00813E91">
            <w:pPr>
              <w:numPr>
                <w:ilvl w:val="0"/>
                <w:numId w:val="10"/>
              </w:numPr>
              <w:spacing w:after="120"/>
              <w:ind w:left="284" w:hanging="284"/>
              <w:contextualSpacing/>
              <w:jc w:val="both"/>
              <w:rPr>
                <w:rFonts w:ascii="Arial" w:hAnsi="Arial" w:cs="Arial"/>
                <w:lang w:bidi="sk"/>
              </w:rPr>
            </w:pPr>
            <w:r w:rsidRPr="00302A3A">
              <w:rPr>
                <w:rFonts w:ascii="Arial" w:hAnsi="Arial" w:cs="Arial"/>
              </w:rPr>
              <w:t>Získanie kvalifikácie na získanie výučby nemeckého a anglického jazyka</w:t>
            </w:r>
          </w:p>
          <w:p w:rsidR="00182E38" w:rsidRPr="00302A3A" w:rsidRDefault="00182E38" w:rsidP="00813E91">
            <w:pPr>
              <w:pStyle w:val="Odsekzoznamu"/>
              <w:numPr>
                <w:ilvl w:val="0"/>
                <w:numId w:val="10"/>
              </w:numPr>
              <w:spacing w:after="120"/>
              <w:ind w:left="284" w:hanging="284"/>
              <w:jc w:val="both"/>
              <w:rPr>
                <w:rFonts w:ascii="Arial" w:hAnsi="Arial" w:cs="Arial"/>
                <w:lang w:bidi="sk"/>
              </w:rPr>
            </w:pPr>
            <w:r w:rsidRPr="00302A3A">
              <w:rPr>
                <w:rFonts w:ascii="Arial" w:hAnsi="Arial" w:cs="Arial"/>
                <w:lang w:bidi="sk"/>
              </w:rPr>
              <w:t>Spolupráca s rôznymi organizáciami – KOSIT, OR PZ Košice, Košice, Knižnica Litpark, materské školy mestskej časti Košice – Juh, UPJŠ</w:t>
            </w:r>
          </w:p>
          <w:p w:rsidR="00182E38" w:rsidRPr="00302A3A" w:rsidRDefault="00182E38" w:rsidP="00813E91">
            <w:pPr>
              <w:pStyle w:val="Odsekzoznamu"/>
              <w:numPr>
                <w:ilvl w:val="0"/>
                <w:numId w:val="10"/>
              </w:numPr>
              <w:spacing w:after="120"/>
              <w:ind w:left="284" w:hanging="284"/>
              <w:jc w:val="both"/>
              <w:rPr>
                <w:rFonts w:ascii="Arial" w:hAnsi="Arial" w:cs="Arial"/>
                <w:lang w:bidi="sk"/>
              </w:rPr>
            </w:pPr>
            <w:r w:rsidRPr="00302A3A">
              <w:rPr>
                <w:rFonts w:ascii="Arial" w:hAnsi="Arial" w:cs="Arial"/>
                <w:lang w:bidi="sk"/>
              </w:rPr>
              <w:t>Prezentácia školy formou Dňa otvorených dverí, Športový deň pre rodičov a žiakov, Deň detí</w:t>
            </w:r>
          </w:p>
          <w:p w:rsidR="00182E38" w:rsidRPr="00302A3A" w:rsidRDefault="00182E38" w:rsidP="00813E91">
            <w:pPr>
              <w:pStyle w:val="Odsekzoznamu"/>
              <w:numPr>
                <w:ilvl w:val="0"/>
                <w:numId w:val="10"/>
              </w:numPr>
              <w:spacing w:after="120"/>
              <w:ind w:left="284" w:hanging="284"/>
              <w:jc w:val="both"/>
              <w:rPr>
                <w:rFonts w:ascii="Arial" w:hAnsi="Arial" w:cs="Arial"/>
                <w:lang w:bidi="sk"/>
              </w:rPr>
            </w:pPr>
            <w:r w:rsidRPr="00302A3A">
              <w:rPr>
                <w:rFonts w:ascii="Arial" w:hAnsi="Arial" w:cs="Arial"/>
                <w:lang w:bidi="sk"/>
              </w:rPr>
              <w:t>Prezentácia žiakov na kultúrnych podujatiach organizovaných školou, MMK, OÚ a inými organizáciami mesta Košice</w:t>
            </w:r>
          </w:p>
          <w:p w:rsidR="00182E38" w:rsidRPr="00302A3A" w:rsidRDefault="00182E38" w:rsidP="00813E91">
            <w:pPr>
              <w:pStyle w:val="Odsekzoznamu"/>
              <w:numPr>
                <w:ilvl w:val="0"/>
                <w:numId w:val="10"/>
              </w:numPr>
              <w:spacing w:after="120"/>
              <w:ind w:left="284" w:hanging="284"/>
              <w:jc w:val="both"/>
              <w:rPr>
                <w:rFonts w:ascii="Arial" w:hAnsi="Arial" w:cs="Arial"/>
                <w:lang w:bidi="sk"/>
              </w:rPr>
            </w:pPr>
            <w:r w:rsidRPr="00302A3A">
              <w:rPr>
                <w:rFonts w:ascii="Arial" w:hAnsi="Arial" w:cs="Arial"/>
                <w:lang w:bidi="sk"/>
              </w:rPr>
              <w:t>Zviditeľňovať aktivity školy v médiách, na web a FB stránke školy.</w:t>
            </w:r>
          </w:p>
          <w:p w:rsidR="00182E38" w:rsidRPr="00302A3A" w:rsidRDefault="00182E38" w:rsidP="00813E91">
            <w:pPr>
              <w:pStyle w:val="Odsekzoznamu"/>
              <w:numPr>
                <w:ilvl w:val="0"/>
                <w:numId w:val="10"/>
              </w:numPr>
              <w:spacing w:after="120"/>
              <w:ind w:left="284" w:hanging="284"/>
              <w:jc w:val="both"/>
              <w:rPr>
                <w:rFonts w:ascii="Arial" w:hAnsi="Arial" w:cs="Arial"/>
                <w:lang w:bidi="sk"/>
              </w:rPr>
            </w:pPr>
            <w:r w:rsidRPr="00302A3A">
              <w:rPr>
                <w:rFonts w:ascii="Arial" w:hAnsi="Arial" w:cs="Arial"/>
                <w:lang w:bidi="sk"/>
              </w:rPr>
              <w:t>Možnosť zapájať žiakov do rôznych súťaží</w:t>
            </w:r>
          </w:p>
          <w:p w:rsidR="00182E38" w:rsidRPr="00302A3A" w:rsidRDefault="00182E38" w:rsidP="00813E91">
            <w:pPr>
              <w:spacing w:after="120"/>
              <w:jc w:val="both"/>
              <w:rPr>
                <w:rFonts w:ascii="Arial" w:hAnsi="Arial" w:cs="Arial"/>
                <w:u w:val="single"/>
              </w:rPr>
            </w:pPr>
          </w:p>
          <w:p w:rsidR="00182E38" w:rsidRPr="00302A3A" w:rsidRDefault="00182E38" w:rsidP="00813E91">
            <w:pPr>
              <w:spacing w:after="120"/>
              <w:jc w:val="both"/>
              <w:rPr>
                <w:rFonts w:ascii="Arial" w:hAnsi="Arial" w:cs="Arial"/>
                <w:u w:val="single"/>
              </w:rPr>
            </w:pPr>
            <w:r w:rsidRPr="00302A3A">
              <w:rPr>
                <w:rFonts w:ascii="Arial" w:hAnsi="Arial" w:cs="Arial"/>
                <w:u w:val="single"/>
              </w:rPr>
              <w:t>Materiálne vybavenie</w:t>
            </w:r>
          </w:p>
          <w:p w:rsidR="00182E38" w:rsidRPr="00302A3A" w:rsidRDefault="00182E38" w:rsidP="00813E91">
            <w:pPr>
              <w:pStyle w:val="Odsekzoznamu"/>
              <w:numPr>
                <w:ilvl w:val="0"/>
                <w:numId w:val="10"/>
              </w:numPr>
              <w:spacing w:after="120"/>
              <w:ind w:left="284" w:hanging="284"/>
              <w:jc w:val="both"/>
              <w:rPr>
                <w:rFonts w:ascii="Arial" w:hAnsi="Arial" w:cs="Arial"/>
                <w:lang w:bidi="sk"/>
              </w:rPr>
            </w:pPr>
            <w:r w:rsidRPr="00302A3A">
              <w:rPr>
                <w:rFonts w:ascii="Arial" w:hAnsi="Arial" w:cs="Arial"/>
                <w:lang w:bidi="sk"/>
              </w:rPr>
              <w:t>Zapojenie sa do projektov a výziev rôznych organizácií (MŠVVŠ SR, ČSOB, VUB, Magistrát mesta Košice...)</w:t>
            </w:r>
          </w:p>
          <w:p w:rsidR="00813E91" w:rsidRDefault="00813E91" w:rsidP="00813E91">
            <w:pPr>
              <w:spacing w:after="120"/>
              <w:jc w:val="both"/>
              <w:rPr>
                <w:rFonts w:ascii="Arial" w:hAnsi="Arial" w:cs="Arial"/>
                <w:u w:val="single"/>
              </w:rPr>
            </w:pPr>
          </w:p>
          <w:p w:rsidR="00182E38" w:rsidRPr="00302A3A" w:rsidRDefault="00182E38" w:rsidP="00813E91">
            <w:pPr>
              <w:spacing w:after="120"/>
              <w:jc w:val="both"/>
              <w:rPr>
                <w:rFonts w:ascii="Arial" w:hAnsi="Arial" w:cs="Arial"/>
                <w:u w:val="single"/>
              </w:rPr>
            </w:pPr>
            <w:r w:rsidRPr="00302A3A">
              <w:rPr>
                <w:rFonts w:ascii="Arial" w:hAnsi="Arial" w:cs="Arial"/>
                <w:u w:val="single"/>
              </w:rPr>
              <w:t xml:space="preserve">Pedagogický proces </w:t>
            </w:r>
          </w:p>
          <w:p w:rsidR="00182E38" w:rsidRPr="00302A3A" w:rsidRDefault="00182E38" w:rsidP="00813E91">
            <w:pPr>
              <w:pStyle w:val="Odsekzoznamu"/>
              <w:numPr>
                <w:ilvl w:val="0"/>
                <w:numId w:val="10"/>
              </w:numPr>
              <w:spacing w:after="120"/>
              <w:ind w:left="284" w:hanging="284"/>
              <w:jc w:val="both"/>
              <w:rPr>
                <w:rFonts w:ascii="Arial" w:hAnsi="Arial" w:cs="Arial"/>
                <w:lang w:bidi="sk"/>
              </w:rPr>
            </w:pPr>
            <w:r w:rsidRPr="00302A3A">
              <w:rPr>
                <w:rFonts w:ascii="Arial" w:hAnsi="Arial" w:cs="Arial"/>
                <w:lang w:bidi="sk"/>
              </w:rPr>
              <w:t>Možnosť výberu vyučovacích predmetov v rámcovom pláne školského vzdelávacieho programu</w:t>
            </w:r>
          </w:p>
          <w:p w:rsidR="00182E38" w:rsidRPr="00302A3A" w:rsidRDefault="00182E38" w:rsidP="00813E91">
            <w:pPr>
              <w:pStyle w:val="Odsekzoznamu"/>
              <w:numPr>
                <w:ilvl w:val="0"/>
                <w:numId w:val="10"/>
              </w:numPr>
              <w:spacing w:after="120"/>
              <w:ind w:left="284" w:hanging="284"/>
              <w:jc w:val="both"/>
              <w:rPr>
                <w:rFonts w:ascii="Arial" w:hAnsi="Arial" w:cs="Arial"/>
                <w:lang w:bidi="sk"/>
              </w:rPr>
            </w:pPr>
            <w:r w:rsidRPr="00302A3A">
              <w:rPr>
                <w:rFonts w:ascii="Arial" w:hAnsi="Arial" w:cs="Arial"/>
                <w:lang w:bidi="sk"/>
              </w:rPr>
              <w:t>Profesionálny rozvoj pedagógov s individuálnym zreteľom na každého pedagóga.</w:t>
            </w:r>
          </w:p>
          <w:p w:rsidR="00182E38" w:rsidRPr="00302A3A" w:rsidRDefault="00182E38" w:rsidP="00813E91">
            <w:pPr>
              <w:numPr>
                <w:ilvl w:val="0"/>
                <w:numId w:val="10"/>
              </w:numPr>
              <w:autoSpaceDN w:val="0"/>
              <w:spacing w:after="120"/>
              <w:ind w:left="284" w:hanging="284"/>
              <w:contextualSpacing/>
              <w:jc w:val="both"/>
              <w:rPr>
                <w:rFonts w:ascii="Arial" w:hAnsi="Arial" w:cs="Arial"/>
              </w:rPr>
            </w:pPr>
            <w:r w:rsidRPr="00302A3A">
              <w:rPr>
                <w:rFonts w:ascii="Arial" w:hAnsi="Arial" w:cs="Arial"/>
              </w:rPr>
              <w:t xml:space="preserve">Poznať vyučovacie metódy a formy podporujúce aktívne učenie sa žiaka </w:t>
            </w:r>
          </w:p>
          <w:p w:rsidR="00182E38" w:rsidRPr="00302A3A" w:rsidRDefault="00182E38" w:rsidP="00813E91">
            <w:pPr>
              <w:numPr>
                <w:ilvl w:val="0"/>
                <w:numId w:val="10"/>
              </w:numPr>
              <w:autoSpaceDN w:val="0"/>
              <w:spacing w:after="120"/>
              <w:ind w:left="284" w:hanging="284"/>
              <w:contextualSpacing/>
              <w:jc w:val="both"/>
              <w:rPr>
                <w:rFonts w:ascii="Arial" w:hAnsi="Arial" w:cs="Arial"/>
              </w:rPr>
            </w:pPr>
            <w:r w:rsidRPr="00302A3A">
              <w:rPr>
                <w:rFonts w:ascii="Arial" w:hAnsi="Arial" w:cs="Arial"/>
              </w:rPr>
              <w:t>Stotožniť sa s nevyhnutnosťou celoživotne sa vzdelávať</w:t>
            </w:r>
          </w:p>
          <w:p w:rsidR="00182E38" w:rsidRPr="00302A3A" w:rsidRDefault="00182E38" w:rsidP="00813E91">
            <w:pPr>
              <w:numPr>
                <w:ilvl w:val="0"/>
                <w:numId w:val="10"/>
              </w:numPr>
              <w:spacing w:after="120"/>
              <w:ind w:left="284" w:hanging="284"/>
              <w:contextualSpacing/>
              <w:jc w:val="both"/>
              <w:rPr>
                <w:rFonts w:ascii="Arial" w:hAnsi="Arial" w:cs="Arial"/>
              </w:rPr>
            </w:pPr>
            <w:r w:rsidRPr="00302A3A">
              <w:rPr>
                <w:rFonts w:ascii="Arial" w:hAnsi="Arial" w:cs="Arial"/>
              </w:rPr>
              <w:t>Plánovať a projektovať činnosť triedneho učiteľa</w:t>
            </w:r>
          </w:p>
          <w:p w:rsidR="00182E38" w:rsidRPr="00302A3A" w:rsidRDefault="00182E38" w:rsidP="00813E91">
            <w:pPr>
              <w:numPr>
                <w:ilvl w:val="0"/>
                <w:numId w:val="10"/>
              </w:numPr>
              <w:autoSpaceDN w:val="0"/>
              <w:spacing w:after="120"/>
              <w:ind w:left="284" w:hanging="284"/>
              <w:contextualSpacing/>
              <w:jc w:val="both"/>
              <w:rPr>
                <w:rFonts w:ascii="Arial" w:hAnsi="Arial" w:cs="Arial"/>
              </w:rPr>
            </w:pPr>
            <w:r w:rsidRPr="00302A3A">
              <w:rPr>
                <w:rFonts w:ascii="Arial" w:hAnsi="Arial" w:cs="Arial"/>
              </w:rPr>
              <w:t xml:space="preserve"> Poznať metódy a nástroje pedagogickej diagnostiky na identifikáciu faktorov učenia sa a správania detí/žiakov</w:t>
            </w:r>
          </w:p>
          <w:p w:rsidR="00182E38" w:rsidRPr="00302A3A" w:rsidRDefault="00182E38" w:rsidP="00813E91">
            <w:pPr>
              <w:numPr>
                <w:ilvl w:val="0"/>
                <w:numId w:val="10"/>
              </w:numPr>
              <w:spacing w:after="120"/>
              <w:ind w:left="284" w:hanging="284"/>
              <w:contextualSpacing/>
              <w:jc w:val="both"/>
              <w:rPr>
                <w:rFonts w:ascii="Arial" w:hAnsi="Arial" w:cs="Arial"/>
              </w:rPr>
            </w:pPr>
            <w:r w:rsidRPr="00302A3A">
              <w:rPr>
                <w:rFonts w:ascii="Arial" w:hAnsi="Arial" w:cs="Arial"/>
              </w:rPr>
              <w:lastRenderedPageBreak/>
              <w:t>Spolupracovať pri tvorbe plánu práce školy na školský rok</w:t>
            </w:r>
          </w:p>
          <w:p w:rsidR="00182E38" w:rsidRPr="00302A3A" w:rsidRDefault="00182E38" w:rsidP="00813E91">
            <w:pPr>
              <w:numPr>
                <w:ilvl w:val="0"/>
                <w:numId w:val="10"/>
              </w:numPr>
              <w:spacing w:after="120"/>
              <w:ind w:left="284" w:hanging="284"/>
              <w:contextualSpacing/>
              <w:jc w:val="both"/>
              <w:rPr>
                <w:rFonts w:ascii="Arial" w:hAnsi="Arial" w:cs="Arial"/>
              </w:rPr>
            </w:pPr>
            <w:r w:rsidRPr="00302A3A">
              <w:rPr>
                <w:rFonts w:ascii="Arial" w:hAnsi="Arial" w:cs="Arial"/>
              </w:rPr>
              <w:t xml:space="preserve">Poznať metódy a nástroje analýzy výchovno-vzdelávacej činnosti </w:t>
            </w:r>
          </w:p>
          <w:p w:rsidR="00182E38" w:rsidRPr="00302A3A" w:rsidRDefault="00182E38" w:rsidP="00813E91">
            <w:pPr>
              <w:pStyle w:val="Odsekzoznamu"/>
              <w:numPr>
                <w:ilvl w:val="0"/>
                <w:numId w:val="10"/>
              </w:numPr>
              <w:spacing w:after="120"/>
              <w:ind w:left="284" w:hanging="284"/>
              <w:jc w:val="both"/>
              <w:rPr>
                <w:rFonts w:ascii="Arial" w:hAnsi="Arial" w:cs="Arial"/>
                <w:lang w:bidi="sk"/>
              </w:rPr>
            </w:pPr>
            <w:r w:rsidRPr="00302A3A">
              <w:rPr>
                <w:rFonts w:ascii="Arial" w:hAnsi="Arial" w:cs="Arial"/>
              </w:rPr>
              <w:t xml:space="preserve">V pedagogickom procese využívať mentoring, rotáciu práce, pozorovanie práce - hospitácie, inštruktáž, poverenie úlohou, štúdium odpor. literatúry, vzdelávanie pomocou IKT, interaktívne video,  </w:t>
            </w:r>
          </w:p>
          <w:p w:rsidR="00182E38" w:rsidRPr="00302A3A" w:rsidRDefault="00182E38" w:rsidP="00813E91">
            <w:pPr>
              <w:pStyle w:val="Odsekzoznamu"/>
              <w:numPr>
                <w:ilvl w:val="0"/>
                <w:numId w:val="10"/>
              </w:numPr>
              <w:spacing w:after="120"/>
              <w:ind w:left="284" w:hanging="284"/>
              <w:jc w:val="both"/>
              <w:rPr>
                <w:rFonts w:ascii="Arial" w:hAnsi="Arial" w:cs="Arial"/>
              </w:rPr>
            </w:pPr>
            <w:r w:rsidRPr="00302A3A">
              <w:rPr>
                <w:rFonts w:ascii="Arial" w:hAnsi="Arial" w:cs="Arial"/>
              </w:rPr>
              <w:t>Plánovať a projektovať tréningový proces</w:t>
            </w:r>
          </w:p>
          <w:p w:rsidR="00182E38" w:rsidRPr="00302A3A" w:rsidRDefault="00182E38" w:rsidP="00813E91">
            <w:pPr>
              <w:pStyle w:val="Odsekzoznamu"/>
              <w:numPr>
                <w:ilvl w:val="0"/>
                <w:numId w:val="10"/>
              </w:numPr>
              <w:spacing w:after="120"/>
              <w:ind w:left="284" w:hanging="284"/>
              <w:jc w:val="both"/>
              <w:rPr>
                <w:rFonts w:ascii="Arial" w:hAnsi="Arial" w:cs="Arial"/>
              </w:rPr>
            </w:pPr>
            <w:r w:rsidRPr="00302A3A">
              <w:rPr>
                <w:rFonts w:ascii="Arial" w:hAnsi="Arial" w:cs="Arial"/>
              </w:rPr>
              <w:t>Realizovať tréningový proces</w:t>
            </w:r>
          </w:p>
          <w:p w:rsidR="00182E38" w:rsidRPr="00302A3A" w:rsidRDefault="00182E38" w:rsidP="00813E91">
            <w:pPr>
              <w:pStyle w:val="Odsekzoznamu"/>
              <w:numPr>
                <w:ilvl w:val="0"/>
                <w:numId w:val="10"/>
              </w:numPr>
              <w:spacing w:after="120"/>
              <w:ind w:left="284" w:hanging="284"/>
              <w:jc w:val="both"/>
              <w:rPr>
                <w:rFonts w:ascii="Arial" w:hAnsi="Arial" w:cs="Arial"/>
              </w:rPr>
            </w:pPr>
            <w:r w:rsidRPr="00302A3A">
              <w:rPr>
                <w:rFonts w:ascii="Arial" w:hAnsi="Arial" w:cs="Arial"/>
              </w:rPr>
              <w:t>Identifikovať vývinové a individuálne charakteristiky žiaka so športovým nadaním</w:t>
            </w:r>
          </w:p>
          <w:p w:rsidR="00182E38" w:rsidRPr="00302A3A" w:rsidRDefault="00182E38" w:rsidP="00813E91">
            <w:pPr>
              <w:pStyle w:val="Odsekzoznamu"/>
              <w:numPr>
                <w:ilvl w:val="0"/>
                <w:numId w:val="10"/>
              </w:numPr>
              <w:spacing w:after="120"/>
              <w:ind w:left="284" w:hanging="284"/>
              <w:jc w:val="both"/>
              <w:rPr>
                <w:rFonts w:ascii="Arial" w:hAnsi="Arial" w:cs="Arial"/>
                <w:lang w:bidi="sk"/>
              </w:rPr>
            </w:pPr>
            <w:r w:rsidRPr="00302A3A">
              <w:rPr>
                <w:rFonts w:ascii="Arial" w:hAnsi="Arial" w:cs="Arial"/>
                <w:lang w:bidi="sk"/>
              </w:rPr>
              <w:t>Mentoring</w:t>
            </w:r>
          </w:p>
          <w:p w:rsidR="00182E38" w:rsidRPr="00302A3A" w:rsidRDefault="00182E38" w:rsidP="00813E91">
            <w:pPr>
              <w:pStyle w:val="Odsekzoznamu"/>
              <w:numPr>
                <w:ilvl w:val="0"/>
                <w:numId w:val="10"/>
              </w:numPr>
              <w:spacing w:after="120"/>
              <w:ind w:left="284" w:hanging="284"/>
              <w:jc w:val="both"/>
              <w:rPr>
                <w:rFonts w:ascii="Arial" w:hAnsi="Arial" w:cs="Arial"/>
                <w:lang w:bidi="sk"/>
              </w:rPr>
            </w:pPr>
            <w:r w:rsidRPr="00302A3A">
              <w:rPr>
                <w:rFonts w:ascii="Arial" w:hAnsi="Arial" w:cs="Arial"/>
                <w:lang w:bidi="sk"/>
              </w:rPr>
              <w:t>Vytváranie atestačného portfólia na I. a II. atestáciu pedagógov</w:t>
            </w:r>
          </w:p>
          <w:p w:rsidR="00182E38" w:rsidRPr="00302A3A" w:rsidRDefault="00182E38" w:rsidP="00813E91">
            <w:pPr>
              <w:numPr>
                <w:ilvl w:val="0"/>
                <w:numId w:val="10"/>
              </w:numPr>
              <w:spacing w:after="120"/>
              <w:ind w:left="284" w:hanging="284"/>
              <w:jc w:val="both"/>
              <w:rPr>
                <w:rFonts w:ascii="Arial" w:hAnsi="Arial" w:cs="Arial"/>
              </w:rPr>
            </w:pPr>
            <w:r w:rsidRPr="00302A3A">
              <w:rPr>
                <w:rFonts w:ascii="Arial" w:hAnsi="Arial" w:cs="Arial"/>
              </w:rPr>
              <w:t>Plánovať a projektovať činnosť vedúceho MZ a PK po absolvovaní špecializačného vzdelávania</w:t>
            </w:r>
          </w:p>
          <w:p w:rsidR="00182E38" w:rsidRPr="00302A3A" w:rsidRDefault="00182E38" w:rsidP="00813E91">
            <w:pPr>
              <w:numPr>
                <w:ilvl w:val="0"/>
                <w:numId w:val="10"/>
              </w:numPr>
              <w:spacing w:after="120"/>
              <w:ind w:left="284" w:hanging="284"/>
              <w:jc w:val="both"/>
              <w:rPr>
                <w:rFonts w:ascii="Arial" w:hAnsi="Arial" w:cs="Arial"/>
              </w:rPr>
            </w:pPr>
            <w:r w:rsidRPr="00302A3A">
              <w:rPr>
                <w:rFonts w:ascii="Arial" w:hAnsi="Arial" w:cs="Arial"/>
              </w:rPr>
              <w:t>Poznať metódy a nástroje pedagogickej diagnostiky na identifikáciu faktorov učenia sa a správania detí/žiakov</w:t>
            </w:r>
          </w:p>
          <w:p w:rsidR="00182E38" w:rsidRPr="00302A3A" w:rsidRDefault="00182E38" w:rsidP="00813E91">
            <w:pPr>
              <w:pStyle w:val="Odsekzoznamu"/>
              <w:numPr>
                <w:ilvl w:val="0"/>
                <w:numId w:val="10"/>
              </w:numPr>
              <w:spacing w:after="120"/>
              <w:ind w:left="284" w:hanging="284"/>
              <w:jc w:val="both"/>
              <w:rPr>
                <w:rFonts w:ascii="Arial" w:hAnsi="Arial" w:cs="Arial"/>
                <w:lang w:bidi="sk"/>
              </w:rPr>
            </w:pPr>
            <w:r w:rsidRPr="00302A3A">
              <w:rPr>
                <w:rFonts w:ascii="Arial" w:hAnsi="Arial" w:cs="Arial"/>
                <w:lang w:bidi="sk"/>
              </w:rPr>
              <w:t>Každoročne pripraviť a zrealizovať aktualizačné vzdelávanie v rozsahu 10 hodín</w:t>
            </w:r>
          </w:p>
          <w:p w:rsidR="00182E38" w:rsidRPr="00302A3A" w:rsidRDefault="00182E38" w:rsidP="00813E91">
            <w:pPr>
              <w:pStyle w:val="Odsekzoznamu"/>
              <w:numPr>
                <w:ilvl w:val="0"/>
                <w:numId w:val="10"/>
              </w:numPr>
              <w:spacing w:after="120"/>
              <w:ind w:left="284" w:hanging="284"/>
              <w:jc w:val="both"/>
              <w:rPr>
                <w:rFonts w:ascii="Arial" w:hAnsi="Arial" w:cs="Arial"/>
                <w:lang w:bidi="sk"/>
              </w:rPr>
            </w:pPr>
            <w:r w:rsidRPr="00302A3A">
              <w:rPr>
                <w:rFonts w:ascii="Arial" w:hAnsi="Arial" w:cs="Arial"/>
                <w:lang w:bidi="sk"/>
              </w:rPr>
              <w:t>Dosiahnuť študijnú/profesnú autonómiu</w:t>
            </w:r>
          </w:p>
        </w:tc>
        <w:tc>
          <w:tcPr>
            <w:tcW w:w="4531" w:type="dxa"/>
            <w:shd w:val="clear" w:color="auto" w:fill="auto"/>
          </w:tcPr>
          <w:p w:rsidR="00182E38" w:rsidRPr="00302A3A" w:rsidRDefault="00182E38" w:rsidP="00813E91">
            <w:pPr>
              <w:spacing w:after="120"/>
              <w:jc w:val="both"/>
              <w:rPr>
                <w:rFonts w:ascii="Arial" w:hAnsi="Arial" w:cs="Arial"/>
                <w:b/>
                <w:bCs/>
              </w:rPr>
            </w:pPr>
            <w:r w:rsidRPr="00302A3A">
              <w:rPr>
                <w:rFonts w:ascii="Arial" w:hAnsi="Arial" w:cs="Arial"/>
                <w:b/>
                <w:bCs/>
              </w:rPr>
              <w:lastRenderedPageBreak/>
              <w:t>Hrozby</w:t>
            </w:r>
          </w:p>
          <w:p w:rsidR="00182E38" w:rsidRPr="00302A3A" w:rsidRDefault="00182E38" w:rsidP="00813E91">
            <w:pPr>
              <w:spacing w:after="120"/>
              <w:jc w:val="both"/>
              <w:rPr>
                <w:rFonts w:ascii="Arial" w:hAnsi="Arial" w:cs="Arial"/>
                <w:u w:val="single"/>
              </w:rPr>
            </w:pPr>
            <w:r w:rsidRPr="00302A3A">
              <w:rPr>
                <w:rFonts w:ascii="Arial" w:hAnsi="Arial" w:cs="Arial"/>
                <w:u w:val="single"/>
              </w:rPr>
              <w:t>Ľudský potenciál</w:t>
            </w:r>
          </w:p>
          <w:p w:rsidR="00182E38" w:rsidRPr="00302A3A" w:rsidRDefault="00182E38" w:rsidP="00813E91">
            <w:pPr>
              <w:pStyle w:val="Odsekzoznamu"/>
              <w:numPr>
                <w:ilvl w:val="0"/>
                <w:numId w:val="10"/>
              </w:numPr>
              <w:spacing w:after="120"/>
              <w:ind w:left="313"/>
              <w:jc w:val="both"/>
              <w:rPr>
                <w:rFonts w:ascii="Arial" w:hAnsi="Arial" w:cs="Arial"/>
                <w:lang w:bidi="sk"/>
              </w:rPr>
            </w:pPr>
            <w:r w:rsidRPr="00302A3A">
              <w:rPr>
                <w:rFonts w:ascii="Arial" w:hAnsi="Arial" w:cs="Arial"/>
                <w:lang w:bidi="sk"/>
              </w:rPr>
              <w:t>Zvýšený počet žiakov s poruchami reči, vývinovými poruchami učenia sa, s poruchami správania</w:t>
            </w:r>
          </w:p>
          <w:p w:rsidR="00182E38" w:rsidRPr="00302A3A" w:rsidRDefault="00182E38" w:rsidP="00813E91">
            <w:pPr>
              <w:pStyle w:val="Odsekzoznamu"/>
              <w:numPr>
                <w:ilvl w:val="0"/>
                <w:numId w:val="10"/>
              </w:numPr>
              <w:spacing w:after="120"/>
              <w:ind w:left="313"/>
              <w:jc w:val="both"/>
              <w:rPr>
                <w:rFonts w:ascii="Arial" w:hAnsi="Arial" w:cs="Arial"/>
                <w:lang w:bidi="sk"/>
              </w:rPr>
            </w:pPr>
            <w:r w:rsidRPr="00302A3A">
              <w:rPr>
                <w:rFonts w:ascii="Arial" w:hAnsi="Arial" w:cs="Arial"/>
                <w:lang w:bidi="sk"/>
              </w:rPr>
              <w:t>Sociálne problémy rodiny prenášané do školského prostredia (agresivita, šikana)</w:t>
            </w:r>
          </w:p>
          <w:p w:rsidR="00182E38" w:rsidRPr="00302A3A" w:rsidRDefault="00182E38" w:rsidP="00813E91">
            <w:pPr>
              <w:pStyle w:val="Odsekzoznamu"/>
              <w:numPr>
                <w:ilvl w:val="0"/>
                <w:numId w:val="10"/>
              </w:numPr>
              <w:spacing w:after="120"/>
              <w:ind w:left="313"/>
              <w:jc w:val="both"/>
              <w:rPr>
                <w:rFonts w:ascii="Arial" w:hAnsi="Arial" w:cs="Arial"/>
                <w:lang w:bidi="sk"/>
              </w:rPr>
            </w:pPr>
            <w:r w:rsidRPr="00302A3A">
              <w:rPr>
                <w:rFonts w:ascii="Arial" w:hAnsi="Arial" w:cs="Arial"/>
                <w:lang w:bidi="sk"/>
              </w:rPr>
              <w:t>Stres učiteľov, vyhorenie</w:t>
            </w:r>
          </w:p>
          <w:p w:rsidR="00182E38" w:rsidRPr="00302A3A" w:rsidRDefault="00182E38" w:rsidP="00813E91">
            <w:pPr>
              <w:spacing w:after="120"/>
              <w:jc w:val="both"/>
              <w:rPr>
                <w:rFonts w:ascii="Arial" w:hAnsi="Arial" w:cs="Arial"/>
                <w:u w:val="single"/>
              </w:rPr>
            </w:pPr>
          </w:p>
          <w:p w:rsidR="00182E38" w:rsidRPr="00302A3A" w:rsidRDefault="00182E38" w:rsidP="00813E91">
            <w:pPr>
              <w:spacing w:after="120"/>
              <w:jc w:val="both"/>
              <w:rPr>
                <w:rFonts w:ascii="Arial" w:hAnsi="Arial" w:cs="Arial"/>
                <w:u w:val="single"/>
              </w:rPr>
            </w:pPr>
            <w:r w:rsidRPr="00302A3A">
              <w:rPr>
                <w:rFonts w:ascii="Arial" w:hAnsi="Arial" w:cs="Arial"/>
                <w:u w:val="single"/>
              </w:rPr>
              <w:t>Materiálne vybavenie</w:t>
            </w:r>
          </w:p>
          <w:p w:rsidR="00182E38" w:rsidRPr="00302A3A" w:rsidRDefault="00182E38" w:rsidP="00813E91">
            <w:pPr>
              <w:pStyle w:val="Odsekzoznamu"/>
              <w:numPr>
                <w:ilvl w:val="0"/>
                <w:numId w:val="10"/>
              </w:numPr>
              <w:spacing w:after="120"/>
              <w:ind w:left="313"/>
              <w:jc w:val="both"/>
              <w:rPr>
                <w:rFonts w:ascii="Arial" w:hAnsi="Arial" w:cs="Arial"/>
                <w:lang w:bidi="sk"/>
              </w:rPr>
            </w:pPr>
            <w:r w:rsidRPr="00302A3A">
              <w:rPr>
                <w:rFonts w:ascii="Arial" w:hAnsi="Arial" w:cs="Arial"/>
                <w:lang w:bidi="sk"/>
              </w:rPr>
              <w:t>Opotrebované a zastarané pomôcky</w:t>
            </w:r>
          </w:p>
          <w:p w:rsidR="00182E38" w:rsidRPr="00302A3A" w:rsidRDefault="00182E38" w:rsidP="00813E91">
            <w:pPr>
              <w:pStyle w:val="Odsekzoznamu"/>
              <w:numPr>
                <w:ilvl w:val="0"/>
                <w:numId w:val="10"/>
              </w:numPr>
              <w:spacing w:after="120"/>
              <w:ind w:left="313"/>
              <w:jc w:val="both"/>
              <w:rPr>
                <w:rFonts w:ascii="Arial" w:hAnsi="Arial" w:cs="Arial"/>
                <w:lang w:bidi="sk"/>
              </w:rPr>
            </w:pPr>
            <w:r w:rsidRPr="00302A3A">
              <w:rPr>
                <w:rFonts w:ascii="Arial" w:hAnsi="Arial" w:cs="Arial"/>
                <w:lang w:bidi="sk"/>
              </w:rPr>
              <w:t xml:space="preserve">Nedostatok finančných zdrojov na revitalizáciu zariadenia školy, </w:t>
            </w:r>
          </w:p>
          <w:p w:rsidR="00182E38" w:rsidRPr="00302A3A" w:rsidRDefault="00182E38" w:rsidP="00813E91">
            <w:pPr>
              <w:pStyle w:val="Odsekzoznamu"/>
              <w:numPr>
                <w:ilvl w:val="0"/>
                <w:numId w:val="10"/>
              </w:numPr>
              <w:spacing w:after="120"/>
              <w:ind w:left="313"/>
              <w:jc w:val="both"/>
              <w:rPr>
                <w:rFonts w:ascii="Arial" w:hAnsi="Arial" w:cs="Arial"/>
                <w:lang w:bidi="sk"/>
              </w:rPr>
            </w:pPr>
            <w:r w:rsidRPr="00302A3A">
              <w:rPr>
                <w:rFonts w:ascii="Arial" w:hAnsi="Arial" w:cs="Arial"/>
                <w:lang w:bidi="sk"/>
              </w:rPr>
              <w:t xml:space="preserve"> Absolútny nedostatok finančných prostriedkov na odmeňovanie a motiváciu učiteľov</w:t>
            </w:r>
          </w:p>
          <w:p w:rsidR="00182E38" w:rsidRPr="00302A3A" w:rsidRDefault="00182E38" w:rsidP="00813E91">
            <w:pPr>
              <w:pStyle w:val="Odsekzoznamu"/>
              <w:spacing w:after="120"/>
              <w:ind w:left="313"/>
              <w:jc w:val="both"/>
              <w:rPr>
                <w:rFonts w:ascii="Arial" w:hAnsi="Arial" w:cs="Arial"/>
                <w:lang w:bidi="sk"/>
              </w:rPr>
            </w:pPr>
          </w:p>
          <w:p w:rsidR="00182E38" w:rsidRPr="00302A3A" w:rsidRDefault="00182E38" w:rsidP="00813E91">
            <w:pPr>
              <w:spacing w:after="120"/>
              <w:jc w:val="both"/>
              <w:rPr>
                <w:rFonts w:ascii="Arial" w:hAnsi="Arial" w:cs="Arial"/>
                <w:u w:val="single"/>
              </w:rPr>
            </w:pPr>
            <w:r w:rsidRPr="00302A3A">
              <w:rPr>
                <w:rFonts w:ascii="Arial" w:hAnsi="Arial" w:cs="Arial"/>
                <w:u w:val="single"/>
              </w:rPr>
              <w:lastRenderedPageBreak/>
              <w:t xml:space="preserve">Pedagogický proces </w:t>
            </w:r>
          </w:p>
          <w:p w:rsidR="00182E38" w:rsidRPr="00302A3A" w:rsidRDefault="00182E38" w:rsidP="00813E91">
            <w:pPr>
              <w:pStyle w:val="Odsekzoznamu"/>
              <w:numPr>
                <w:ilvl w:val="0"/>
                <w:numId w:val="10"/>
              </w:numPr>
              <w:spacing w:after="120"/>
              <w:ind w:left="313"/>
              <w:jc w:val="both"/>
              <w:rPr>
                <w:rFonts w:ascii="Arial" w:hAnsi="Arial" w:cs="Arial"/>
                <w:lang w:bidi="sk"/>
              </w:rPr>
            </w:pPr>
            <w:r w:rsidRPr="00302A3A">
              <w:rPr>
                <w:rFonts w:ascii="Arial" w:hAnsi="Arial" w:cs="Arial"/>
                <w:lang w:bidi="sk"/>
              </w:rPr>
              <w:t>Znižovanie statusu pedagóga v spoločnosti</w:t>
            </w:r>
          </w:p>
          <w:p w:rsidR="00182E38" w:rsidRPr="00302A3A" w:rsidRDefault="00182E38" w:rsidP="00813E91">
            <w:pPr>
              <w:pStyle w:val="Odsekzoznamu"/>
              <w:numPr>
                <w:ilvl w:val="0"/>
                <w:numId w:val="10"/>
              </w:numPr>
              <w:spacing w:after="120"/>
              <w:ind w:left="313"/>
              <w:jc w:val="both"/>
              <w:rPr>
                <w:rFonts w:ascii="Arial" w:hAnsi="Arial" w:cs="Arial"/>
                <w:lang w:bidi="sk"/>
              </w:rPr>
            </w:pPr>
            <w:r w:rsidRPr="00302A3A">
              <w:rPr>
                <w:rFonts w:ascii="Arial" w:hAnsi="Arial" w:cs="Arial"/>
                <w:lang w:bidi="sk"/>
              </w:rPr>
              <w:t>Subjektívne, neadekvátne  požiadavky rodičov</w:t>
            </w:r>
          </w:p>
          <w:p w:rsidR="00182E38" w:rsidRPr="00302A3A" w:rsidRDefault="00182E38" w:rsidP="00813E91">
            <w:pPr>
              <w:pStyle w:val="Odsekzoznamu"/>
              <w:numPr>
                <w:ilvl w:val="0"/>
                <w:numId w:val="10"/>
              </w:numPr>
              <w:spacing w:after="120"/>
              <w:ind w:left="313"/>
              <w:jc w:val="both"/>
              <w:rPr>
                <w:rFonts w:ascii="Arial" w:hAnsi="Arial" w:cs="Arial"/>
                <w:lang w:bidi="sk"/>
              </w:rPr>
            </w:pPr>
            <w:r w:rsidRPr="00302A3A">
              <w:rPr>
                <w:rFonts w:ascii="Arial" w:hAnsi="Arial" w:cs="Arial"/>
                <w:lang w:bidi="sk"/>
              </w:rPr>
              <w:t>Zvýšený počet žiakov s ŠVVP</w:t>
            </w:r>
          </w:p>
          <w:p w:rsidR="00182E38" w:rsidRPr="00302A3A" w:rsidRDefault="00182E38" w:rsidP="00813E91">
            <w:pPr>
              <w:pStyle w:val="Odsekzoznamu"/>
              <w:numPr>
                <w:ilvl w:val="0"/>
                <w:numId w:val="10"/>
              </w:numPr>
              <w:spacing w:after="120"/>
              <w:ind w:left="313"/>
              <w:jc w:val="both"/>
              <w:rPr>
                <w:rFonts w:ascii="Arial" w:hAnsi="Arial" w:cs="Arial"/>
                <w:lang w:bidi="sk"/>
              </w:rPr>
            </w:pPr>
            <w:r w:rsidRPr="00302A3A">
              <w:rPr>
                <w:rFonts w:ascii="Arial" w:hAnsi="Arial" w:cs="Arial"/>
                <w:lang w:bidi="sk"/>
              </w:rPr>
              <w:t>Slabší záujem žiakov o vzdelávanie a osobnostný rozvoj.</w:t>
            </w:r>
          </w:p>
          <w:p w:rsidR="00182E38" w:rsidRPr="00302A3A" w:rsidRDefault="00182E38" w:rsidP="00813E91">
            <w:pPr>
              <w:pStyle w:val="Odsekzoznamu"/>
              <w:spacing w:after="120"/>
              <w:ind w:left="-47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182E38" w:rsidRPr="00182E38" w:rsidRDefault="00182E38" w:rsidP="00813E91">
      <w:pPr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</w:p>
    <w:p w:rsidR="00182E38" w:rsidRPr="00931176" w:rsidRDefault="00182E38" w:rsidP="00813E91">
      <w:pPr>
        <w:pStyle w:val="Odsekzoznamu"/>
        <w:spacing w:after="120"/>
        <w:ind w:left="0"/>
        <w:jc w:val="both"/>
        <w:rPr>
          <w:rFonts w:ascii="Arial" w:hAnsi="Arial" w:cs="Arial"/>
          <w:b/>
          <w:i/>
        </w:rPr>
      </w:pPr>
      <w:r w:rsidRPr="00931176">
        <w:rPr>
          <w:rFonts w:ascii="Arial" w:hAnsi="Arial" w:cs="Arial"/>
          <w:b/>
          <w:i/>
        </w:rPr>
        <w:t>Pomenované zámery reflektujúce SWOT analýzu sme použili pri zostavovaní Plánu profesijného rozvoja pedagogických zamestnancov:</w:t>
      </w:r>
    </w:p>
    <w:p w:rsidR="00182E38" w:rsidRPr="00931176" w:rsidRDefault="00182E38" w:rsidP="00813E91">
      <w:pPr>
        <w:spacing w:after="120"/>
        <w:jc w:val="both"/>
        <w:rPr>
          <w:rFonts w:ascii="Arial" w:hAnsi="Arial" w:cs="Arial"/>
        </w:rPr>
      </w:pPr>
      <w:r w:rsidRPr="00931176">
        <w:rPr>
          <w:rFonts w:ascii="Arial" w:hAnsi="Arial" w:cs="Arial"/>
        </w:rPr>
        <w:t>Z dlhodobého hľadiska môžu zámery rozvoja školy prebiehať v presne špecifikovaných bodoch plánu profesijného rozvoja:</w:t>
      </w:r>
    </w:p>
    <w:p w:rsidR="00182E38" w:rsidRPr="00931176" w:rsidRDefault="00182E38" w:rsidP="00813E91">
      <w:pPr>
        <w:pStyle w:val="Odsekzoznamu"/>
        <w:numPr>
          <w:ilvl w:val="0"/>
          <w:numId w:val="10"/>
        </w:numPr>
        <w:spacing w:after="120"/>
        <w:jc w:val="both"/>
        <w:rPr>
          <w:rFonts w:ascii="Arial" w:hAnsi="Arial" w:cs="Arial"/>
        </w:rPr>
      </w:pPr>
      <w:r w:rsidRPr="00931176">
        <w:rPr>
          <w:rFonts w:ascii="Arial" w:hAnsi="Arial" w:cs="Arial"/>
        </w:rPr>
        <w:t>oblasť pedagogická (výchovno-vzdelávací proces),</w:t>
      </w:r>
    </w:p>
    <w:p w:rsidR="00182E38" w:rsidRPr="00931176" w:rsidRDefault="00182E38" w:rsidP="00813E91">
      <w:pPr>
        <w:pStyle w:val="Odsekzoznamu"/>
        <w:numPr>
          <w:ilvl w:val="0"/>
          <w:numId w:val="10"/>
        </w:numPr>
        <w:spacing w:after="120"/>
        <w:ind w:left="360" w:firstLine="0"/>
        <w:jc w:val="both"/>
        <w:rPr>
          <w:rFonts w:ascii="Arial" w:hAnsi="Arial" w:cs="Arial"/>
        </w:rPr>
      </w:pPr>
      <w:r w:rsidRPr="00931176">
        <w:rPr>
          <w:rFonts w:ascii="Arial" w:hAnsi="Arial" w:cs="Arial"/>
        </w:rPr>
        <w:t>oblasť rozvoja ľudských zdrojov.</w:t>
      </w:r>
    </w:p>
    <w:p w:rsidR="00182E38" w:rsidRPr="00182E38" w:rsidRDefault="00182E38" w:rsidP="00813E91">
      <w:pPr>
        <w:pStyle w:val="Odsekzoznamu"/>
        <w:spacing w:after="120"/>
        <w:ind w:left="360"/>
        <w:jc w:val="both"/>
        <w:rPr>
          <w:rFonts w:ascii="Arial" w:hAnsi="Arial" w:cs="Arial"/>
          <w:sz w:val="24"/>
          <w:szCs w:val="24"/>
        </w:rPr>
      </w:pPr>
    </w:p>
    <w:p w:rsidR="00182E38" w:rsidRPr="008E5212" w:rsidRDefault="00182E38" w:rsidP="00813E91">
      <w:pPr>
        <w:pStyle w:val="Nadpis1"/>
        <w:spacing w:before="0" w:after="120"/>
        <w:rPr>
          <w:rFonts w:ascii="Arial" w:hAnsi="Arial" w:cs="Arial"/>
        </w:rPr>
      </w:pPr>
      <w:r w:rsidRPr="008E5212">
        <w:rPr>
          <w:rFonts w:ascii="Arial" w:hAnsi="Arial" w:cs="Arial"/>
        </w:rPr>
        <w:t>Cieľ profesijného rozvoja</w:t>
      </w:r>
      <w:r w:rsidRPr="008E5212">
        <w:rPr>
          <w:rFonts w:ascii="Arial" w:hAnsi="Arial" w:cs="Arial"/>
          <w:spacing w:val="-4"/>
        </w:rPr>
        <w:t xml:space="preserve"> </w:t>
      </w:r>
      <w:r w:rsidRPr="008E5212">
        <w:rPr>
          <w:rFonts w:ascii="Arial" w:hAnsi="Arial" w:cs="Arial"/>
        </w:rPr>
        <w:t>školy</w:t>
      </w:r>
    </w:p>
    <w:p w:rsidR="00182E38" w:rsidRPr="00262CBA" w:rsidRDefault="00182E38" w:rsidP="00813E91">
      <w:pPr>
        <w:pStyle w:val="Nadpis23"/>
        <w:tabs>
          <w:tab w:val="left" w:pos="692"/>
          <w:tab w:val="left" w:pos="693"/>
        </w:tabs>
        <w:spacing w:before="0" w:after="120" w:line="259" w:lineRule="auto"/>
        <w:ind w:hanging="692"/>
        <w:rPr>
          <w:rFonts w:ascii="Arial" w:hAnsi="Arial" w:cs="Arial"/>
          <w:sz w:val="22"/>
          <w:szCs w:val="22"/>
          <w:u w:val="double"/>
        </w:rPr>
      </w:pPr>
      <w:r w:rsidRPr="00262CBA">
        <w:rPr>
          <w:rFonts w:ascii="Arial" w:hAnsi="Arial" w:cs="Arial"/>
          <w:sz w:val="22"/>
          <w:szCs w:val="22"/>
          <w:u w:val="double"/>
        </w:rPr>
        <w:t>Profesijný</w:t>
      </w:r>
      <w:r w:rsidRPr="00262CBA">
        <w:rPr>
          <w:rFonts w:ascii="Arial" w:hAnsi="Arial" w:cs="Arial"/>
          <w:spacing w:val="-1"/>
          <w:sz w:val="22"/>
          <w:szCs w:val="22"/>
          <w:u w:val="double"/>
        </w:rPr>
        <w:t xml:space="preserve"> </w:t>
      </w:r>
      <w:r w:rsidRPr="00262CBA">
        <w:rPr>
          <w:rFonts w:ascii="Arial" w:hAnsi="Arial" w:cs="Arial"/>
          <w:sz w:val="22"/>
          <w:szCs w:val="22"/>
          <w:u w:val="double"/>
        </w:rPr>
        <w:t>rozvoj</w:t>
      </w:r>
    </w:p>
    <w:p w:rsidR="00182E38" w:rsidRPr="00BD34E7" w:rsidRDefault="00182E38" w:rsidP="00813E91">
      <w:pPr>
        <w:pStyle w:val="Zkladntext"/>
        <w:spacing w:after="120" w:line="259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D34E7">
        <w:rPr>
          <w:rFonts w:ascii="Arial" w:hAnsi="Arial" w:cs="Arial"/>
          <w:sz w:val="22"/>
          <w:szCs w:val="22"/>
        </w:rPr>
        <w:t>Profesijný</w:t>
      </w:r>
      <w:r w:rsidRPr="00BD34E7">
        <w:rPr>
          <w:rFonts w:ascii="Arial" w:hAnsi="Arial" w:cs="Arial"/>
          <w:spacing w:val="-32"/>
          <w:sz w:val="22"/>
          <w:szCs w:val="22"/>
        </w:rPr>
        <w:t xml:space="preserve"> </w:t>
      </w:r>
      <w:r w:rsidRPr="00BD34E7">
        <w:rPr>
          <w:rFonts w:ascii="Arial" w:hAnsi="Arial" w:cs="Arial"/>
          <w:sz w:val="22"/>
          <w:szCs w:val="22"/>
        </w:rPr>
        <w:t>rozvoj</w:t>
      </w:r>
      <w:r w:rsidRPr="00BD34E7">
        <w:rPr>
          <w:rFonts w:ascii="Arial" w:hAnsi="Arial" w:cs="Arial"/>
          <w:spacing w:val="-32"/>
          <w:sz w:val="22"/>
          <w:szCs w:val="22"/>
        </w:rPr>
        <w:t xml:space="preserve"> </w:t>
      </w:r>
      <w:r w:rsidRPr="00BD34E7">
        <w:rPr>
          <w:rFonts w:ascii="Arial" w:hAnsi="Arial" w:cs="Arial"/>
          <w:sz w:val="22"/>
          <w:szCs w:val="22"/>
        </w:rPr>
        <w:t>predstavuje</w:t>
      </w:r>
      <w:r w:rsidRPr="00BD34E7">
        <w:rPr>
          <w:rFonts w:ascii="Arial" w:hAnsi="Arial" w:cs="Arial"/>
          <w:spacing w:val="-32"/>
          <w:sz w:val="22"/>
          <w:szCs w:val="22"/>
        </w:rPr>
        <w:t xml:space="preserve"> </w:t>
      </w:r>
      <w:r w:rsidRPr="00BD34E7">
        <w:rPr>
          <w:rFonts w:ascii="Arial" w:hAnsi="Arial" w:cs="Arial"/>
          <w:sz w:val="22"/>
          <w:szCs w:val="22"/>
        </w:rPr>
        <w:t>kľúčovú</w:t>
      </w:r>
      <w:r w:rsidRPr="00BD34E7">
        <w:rPr>
          <w:rFonts w:ascii="Arial" w:hAnsi="Arial" w:cs="Arial"/>
          <w:spacing w:val="-32"/>
          <w:sz w:val="22"/>
          <w:szCs w:val="22"/>
        </w:rPr>
        <w:t xml:space="preserve"> </w:t>
      </w:r>
      <w:r w:rsidRPr="00BD34E7">
        <w:rPr>
          <w:rFonts w:ascii="Arial" w:hAnsi="Arial" w:cs="Arial"/>
          <w:sz w:val="22"/>
          <w:szCs w:val="22"/>
        </w:rPr>
        <w:t>súčasť</w:t>
      </w:r>
      <w:r w:rsidRPr="00BD34E7">
        <w:rPr>
          <w:rFonts w:ascii="Arial" w:hAnsi="Arial" w:cs="Arial"/>
          <w:spacing w:val="-33"/>
          <w:sz w:val="22"/>
          <w:szCs w:val="22"/>
        </w:rPr>
        <w:t xml:space="preserve"> </w:t>
      </w:r>
      <w:r w:rsidRPr="00BD34E7">
        <w:rPr>
          <w:rFonts w:ascii="Arial" w:hAnsi="Arial" w:cs="Arial"/>
          <w:sz w:val="22"/>
          <w:szCs w:val="22"/>
        </w:rPr>
        <w:t>procesu</w:t>
      </w:r>
      <w:r w:rsidRPr="00BD34E7">
        <w:rPr>
          <w:rFonts w:ascii="Arial" w:hAnsi="Arial" w:cs="Arial"/>
          <w:spacing w:val="-32"/>
          <w:sz w:val="22"/>
          <w:szCs w:val="22"/>
        </w:rPr>
        <w:t xml:space="preserve"> </w:t>
      </w:r>
      <w:r w:rsidRPr="00BD34E7">
        <w:rPr>
          <w:rFonts w:ascii="Arial" w:hAnsi="Arial" w:cs="Arial"/>
          <w:sz w:val="22"/>
          <w:szCs w:val="22"/>
        </w:rPr>
        <w:t>celoživotného</w:t>
      </w:r>
      <w:r w:rsidRPr="00BD34E7">
        <w:rPr>
          <w:rFonts w:ascii="Arial" w:hAnsi="Arial" w:cs="Arial"/>
          <w:spacing w:val="-32"/>
          <w:sz w:val="22"/>
          <w:szCs w:val="22"/>
        </w:rPr>
        <w:t xml:space="preserve"> </w:t>
      </w:r>
      <w:r w:rsidRPr="00BD34E7">
        <w:rPr>
          <w:rFonts w:ascii="Arial" w:hAnsi="Arial" w:cs="Arial"/>
          <w:sz w:val="22"/>
          <w:szCs w:val="22"/>
        </w:rPr>
        <w:t>vzdelávania sa.</w:t>
      </w:r>
      <w:r w:rsidRPr="00BD34E7">
        <w:rPr>
          <w:rFonts w:ascii="Arial" w:hAnsi="Arial" w:cs="Arial"/>
          <w:spacing w:val="-32"/>
          <w:sz w:val="22"/>
          <w:szCs w:val="22"/>
        </w:rPr>
        <w:t xml:space="preserve"> </w:t>
      </w:r>
      <w:r w:rsidRPr="00BD34E7">
        <w:rPr>
          <w:rFonts w:ascii="Arial" w:hAnsi="Arial" w:cs="Arial"/>
          <w:sz w:val="22"/>
          <w:szCs w:val="22"/>
        </w:rPr>
        <w:t>Skúsený</w:t>
      </w:r>
      <w:r w:rsidRPr="00BD34E7">
        <w:rPr>
          <w:rFonts w:ascii="Arial" w:hAnsi="Arial" w:cs="Arial"/>
          <w:spacing w:val="-31"/>
          <w:sz w:val="22"/>
          <w:szCs w:val="22"/>
        </w:rPr>
        <w:t xml:space="preserve"> </w:t>
      </w:r>
      <w:r w:rsidRPr="00BD34E7">
        <w:rPr>
          <w:rFonts w:ascii="Arial" w:hAnsi="Arial" w:cs="Arial"/>
          <w:sz w:val="22"/>
          <w:szCs w:val="22"/>
        </w:rPr>
        <w:t>učiteľ priebežne</w:t>
      </w:r>
      <w:r w:rsidRPr="00BD34E7">
        <w:rPr>
          <w:rFonts w:ascii="Arial" w:hAnsi="Arial" w:cs="Arial"/>
          <w:spacing w:val="-12"/>
          <w:sz w:val="22"/>
          <w:szCs w:val="22"/>
        </w:rPr>
        <w:t xml:space="preserve"> </w:t>
      </w:r>
      <w:r w:rsidRPr="00BD34E7">
        <w:rPr>
          <w:rFonts w:ascii="Arial" w:hAnsi="Arial" w:cs="Arial"/>
          <w:sz w:val="22"/>
          <w:szCs w:val="22"/>
        </w:rPr>
        <w:t>reflektuje,</w:t>
      </w:r>
      <w:r w:rsidRPr="00BD34E7">
        <w:rPr>
          <w:rFonts w:ascii="Arial" w:hAnsi="Arial" w:cs="Arial"/>
          <w:spacing w:val="-12"/>
          <w:sz w:val="22"/>
          <w:szCs w:val="22"/>
        </w:rPr>
        <w:t xml:space="preserve"> </w:t>
      </w:r>
      <w:r w:rsidRPr="00BD34E7">
        <w:rPr>
          <w:rFonts w:ascii="Arial" w:hAnsi="Arial" w:cs="Arial"/>
          <w:sz w:val="22"/>
          <w:szCs w:val="22"/>
        </w:rPr>
        <w:t>posudzuje</w:t>
      </w:r>
      <w:r w:rsidRPr="00BD34E7">
        <w:rPr>
          <w:rFonts w:ascii="Arial" w:hAnsi="Arial" w:cs="Arial"/>
          <w:spacing w:val="-11"/>
          <w:sz w:val="22"/>
          <w:szCs w:val="22"/>
        </w:rPr>
        <w:t xml:space="preserve"> </w:t>
      </w:r>
      <w:r w:rsidRPr="00BD34E7">
        <w:rPr>
          <w:rFonts w:ascii="Arial" w:hAnsi="Arial" w:cs="Arial"/>
          <w:sz w:val="22"/>
          <w:szCs w:val="22"/>
        </w:rPr>
        <w:t>a</w:t>
      </w:r>
      <w:r w:rsidRPr="00BD34E7">
        <w:rPr>
          <w:rFonts w:ascii="Arial" w:hAnsi="Arial" w:cs="Arial"/>
          <w:spacing w:val="-12"/>
          <w:sz w:val="22"/>
          <w:szCs w:val="22"/>
        </w:rPr>
        <w:t xml:space="preserve"> </w:t>
      </w:r>
      <w:r w:rsidRPr="00BD34E7">
        <w:rPr>
          <w:rFonts w:ascii="Arial" w:hAnsi="Arial" w:cs="Arial"/>
          <w:sz w:val="22"/>
          <w:szCs w:val="22"/>
        </w:rPr>
        <w:t>hodnotí</w:t>
      </w:r>
      <w:r w:rsidRPr="00BD34E7">
        <w:rPr>
          <w:rFonts w:ascii="Arial" w:hAnsi="Arial" w:cs="Arial"/>
          <w:spacing w:val="-12"/>
          <w:sz w:val="22"/>
          <w:szCs w:val="22"/>
        </w:rPr>
        <w:t xml:space="preserve"> </w:t>
      </w:r>
      <w:r w:rsidRPr="00BD34E7">
        <w:rPr>
          <w:rFonts w:ascii="Arial" w:hAnsi="Arial" w:cs="Arial"/>
          <w:sz w:val="22"/>
          <w:szCs w:val="22"/>
        </w:rPr>
        <w:t>efektivitu</w:t>
      </w:r>
      <w:r w:rsidRPr="00BD34E7">
        <w:rPr>
          <w:rFonts w:ascii="Arial" w:hAnsi="Arial" w:cs="Arial"/>
          <w:spacing w:val="-14"/>
          <w:sz w:val="22"/>
          <w:szCs w:val="22"/>
        </w:rPr>
        <w:t xml:space="preserve"> </w:t>
      </w:r>
      <w:r w:rsidRPr="00BD34E7">
        <w:rPr>
          <w:rFonts w:ascii="Arial" w:hAnsi="Arial" w:cs="Arial"/>
          <w:sz w:val="22"/>
          <w:szCs w:val="22"/>
        </w:rPr>
        <w:t>svojej</w:t>
      </w:r>
      <w:r w:rsidRPr="00BD34E7">
        <w:rPr>
          <w:rFonts w:ascii="Arial" w:hAnsi="Arial" w:cs="Arial"/>
          <w:spacing w:val="-12"/>
          <w:sz w:val="22"/>
          <w:szCs w:val="22"/>
        </w:rPr>
        <w:t xml:space="preserve"> </w:t>
      </w:r>
      <w:r w:rsidRPr="00BD34E7">
        <w:rPr>
          <w:rFonts w:ascii="Arial" w:hAnsi="Arial" w:cs="Arial"/>
          <w:sz w:val="22"/>
          <w:szCs w:val="22"/>
        </w:rPr>
        <w:t>práce.</w:t>
      </w:r>
      <w:r w:rsidRPr="00BD34E7">
        <w:rPr>
          <w:rFonts w:ascii="Arial" w:hAnsi="Arial" w:cs="Arial"/>
          <w:spacing w:val="-12"/>
          <w:sz w:val="22"/>
          <w:szCs w:val="22"/>
        </w:rPr>
        <w:t xml:space="preserve"> </w:t>
      </w:r>
      <w:r w:rsidRPr="00BD34E7">
        <w:rPr>
          <w:rFonts w:ascii="Arial" w:hAnsi="Arial" w:cs="Arial"/>
          <w:sz w:val="22"/>
          <w:szCs w:val="22"/>
        </w:rPr>
        <w:t>Je</w:t>
      </w:r>
      <w:r w:rsidRPr="00BD34E7">
        <w:rPr>
          <w:rFonts w:ascii="Arial" w:hAnsi="Arial" w:cs="Arial"/>
          <w:spacing w:val="-12"/>
          <w:sz w:val="22"/>
          <w:szCs w:val="22"/>
        </w:rPr>
        <w:t xml:space="preserve"> </w:t>
      </w:r>
      <w:r w:rsidRPr="00BD34E7">
        <w:rPr>
          <w:rFonts w:ascii="Arial" w:hAnsi="Arial" w:cs="Arial"/>
          <w:sz w:val="22"/>
          <w:szCs w:val="22"/>
        </w:rPr>
        <w:t>si</w:t>
      </w:r>
      <w:r w:rsidRPr="00BD34E7">
        <w:rPr>
          <w:rFonts w:ascii="Arial" w:hAnsi="Arial" w:cs="Arial"/>
          <w:spacing w:val="-12"/>
          <w:sz w:val="22"/>
          <w:szCs w:val="22"/>
        </w:rPr>
        <w:t xml:space="preserve"> </w:t>
      </w:r>
      <w:r w:rsidRPr="00BD34E7">
        <w:rPr>
          <w:rFonts w:ascii="Arial" w:hAnsi="Arial" w:cs="Arial"/>
          <w:sz w:val="22"/>
          <w:szCs w:val="22"/>
        </w:rPr>
        <w:t>vedomý</w:t>
      </w:r>
      <w:r w:rsidRPr="00BD34E7">
        <w:rPr>
          <w:rFonts w:ascii="Arial" w:hAnsi="Arial" w:cs="Arial"/>
          <w:spacing w:val="-11"/>
          <w:sz w:val="22"/>
          <w:szCs w:val="22"/>
        </w:rPr>
        <w:t xml:space="preserve"> </w:t>
      </w:r>
      <w:r w:rsidRPr="00BD34E7">
        <w:rPr>
          <w:rFonts w:ascii="Arial" w:hAnsi="Arial" w:cs="Arial"/>
          <w:sz w:val="22"/>
          <w:szCs w:val="22"/>
        </w:rPr>
        <w:t>svojich</w:t>
      </w:r>
      <w:r w:rsidRPr="00BD34E7">
        <w:rPr>
          <w:rFonts w:ascii="Arial" w:hAnsi="Arial" w:cs="Arial"/>
          <w:spacing w:val="-12"/>
          <w:sz w:val="22"/>
          <w:szCs w:val="22"/>
        </w:rPr>
        <w:t xml:space="preserve"> </w:t>
      </w:r>
      <w:r w:rsidRPr="00BD34E7">
        <w:rPr>
          <w:rFonts w:ascii="Arial" w:hAnsi="Arial" w:cs="Arial"/>
          <w:sz w:val="22"/>
          <w:szCs w:val="22"/>
        </w:rPr>
        <w:t>silných</w:t>
      </w:r>
      <w:r w:rsidRPr="00BD34E7">
        <w:rPr>
          <w:rFonts w:ascii="Arial" w:hAnsi="Arial" w:cs="Arial"/>
          <w:spacing w:val="-13"/>
          <w:sz w:val="22"/>
          <w:szCs w:val="22"/>
        </w:rPr>
        <w:t xml:space="preserve"> </w:t>
      </w:r>
      <w:r w:rsidRPr="00BD34E7">
        <w:rPr>
          <w:rFonts w:ascii="Arial" w:hAnsi="Arial" w:cs="Arial"/>
          <w:sz w:val="22"/>
          <w:szCs w:val="22"/>
        </w:rPr>
        <w:t>a slabých</w:t>
      </w:r>
      <w:r w:rsidRPr="00BD34E7">
        <w:rPr>
          <w:rFonts w:ascii="Arial" w:hAnsi="Arial" w:cs="Arial"/>
          <w:spacing w:val="-24"/>
          <w:sz w:val="22"/>
          <w:szCs w:val="22"/>
        </w:rPr>
        <w:t xml:space="preserve"> </w:t>
      </w:r>
      <w:r w:rsidRPr="00BD34E7">
        <w:rPr>
          <w:rFonts w:ascii="Arial" w:hAnsi="Arial" w:cs="Arial"/>
          <w:sz w:val="22"/>
          <w:szCs w:val="22"/>
        </w:rPr>
        <w:t>stránok</w:t>
      </w:r>
      <w:r w:rsidRPr="00BD34E7">
        <w:rPr>
          <w:rFonts w:ascii="Arial" w:hAnsi="Arial" w:cs="Arial"/>
          <w:spacing w:val="-24"/>
          <w:sz w:val="22"/>
          <w:szCs w:val="22"/>
        </w:rPr>
        <w:t xml:space="preserve"> </w:t>
      </w:r>
      <w:r w:rsidRPr="00BD34E7">
        <w:rPr>
          <w:rFonts w:ascii="Arial" w:hAnsi="Arial" w:cs="Arial"/>
          <w:sz w:val="22"/>
          <w:szCs w:val="22"/>
        </w:rPr>
        <w:t>a</w:t>
      </w:r>
      <w:r w:rsidRPr="00BD34E7">
        <w:rPr>
          <w:rFonts w:ascii="Arial" w:hAnsi="Arial" w:cs="Arial"/>
          <w:spacing w:val="-24"/>
          <w:sz w:val="22"/>
          <w:szCs w:val="22"/>
        </w:rPr>
        <w:t xml:space="preserve"> </w:t>
      </w:r>
      <w:r w:rsidRPr="00BD34E7">
        <w:rPr>
          <w:rFonts w:ascii="Arial" w:hAnsi="Arial" w:cs="Arial"/>
          <w:sz w:val="22"/>
          <w:szCs w:val="22"/>
        </w:rPr>
        <w:t>plánuje</w:t>
      </w:r>
      <w:r w:rsidRPr="00BD34E7">
        <w:rPr>
          <w:rFonts w:ascii="Arial" w:hAnsi="Arial" w:cs="Arial"/>
          <w:spacing w:val="-23"/>
          <w:sz w:val="22"/>
          <w:szCs w:val="22"/>
        </w:rPr>
        <w:t xml:space="preserve"> </w:t>
      </w:r>
      <w:r w:rsidRPr="00BD34E7">
        <w:rPr>
          <w:rFonts w:ascii="Arial" w:hAnsi="Arial" w:cs="Arial"/>
          <w:sz w:val="22"/>
          <w:szCs w:val="22"/>
        </w:rPr>
        <w:t>ďalšie</w:t>
      </w:r>
      <w:r w:rsidRPr="00BD34E7">
        <w:rPr>
          <w:rFonts w:ascii="Arial" w:hAnsi="Arial" w:cs="Arial"/>
          <w:spacing w:val="-23"/>
          <w:sz w:val="22"/>
          <w:szCs w:val="22"/>
        </w:rPr>
        <w:t xml:space="preserve"> </w:t>
      </w:r>
      <w:r w:rsidRPr="00BD34E7">
        <w:rPr>
          <w:rFonts w:ascii="Arial" w:hAnsi="Arial" w:cs="Arial"/>
          <w:sz w:val="22"/>
          <w:szCs w:val="22"/>
        </w:rPr>
        <w:t>možné</w:t>
      </w:r>
      <w:r w:rsidRPr="00BD34E7">
        <w:rPr>
          <w:rFonts w:ascii="Arial" w:hAnsi="Arial" w:cs="Arial"/>
          <w:spacing w:val="-24"/>
          <w:sz w:val="22"/>
          <w:szCs w:val="22"/>
        </w:rPr>
        <w:t xml:space="preserve"> </w:t>
      </w:r>
      <w:r w:rsidRPr="00BD34E7">
        <w:rPr>
          <w:rFonts w:ascii="Arial" w:hAnsi="Arial" w:cs="Arial"/>
          <w:sz w:val="22"/>
          <w:szCs w:val="22"/>
        </w:rPr>
        <w:t>zlepšenia.</w:t>
      </w:r>
      <w:r w:rsidRPr="00BD34E7">
        <w:rPr>
          <w:rFonts w:ascii="Arial" w:hAnsi="Arial" w:cs="Arial"/>
          <w:spacing w:val="-23"/>
          <w:sz w:val="22"/>
          <w:szCs w:val="22"/>
        </w:rPr>
        <w:t xml:space="preserve"> </w:t>
      </w:r>
      <w:r w:rsidRPr="00BD34E7">
        <w:rPr>
          <w:rFonts w:ascii="Arial" w:hAnsi="Arial" w:cs="Arial"/>
          <w:sz w:val="22"/>
          <w:szCs w:val="22"/>
        </w:rPr>
        <w:t>Systematicky</w:t>
      </w:r>
      <w:r w:rsidRPr="00BD34E7">
        <w:rPr>
          <w:rFonts w:ascii="Arial" w:hAnsi="Arial" w:cs="Arial"/>
          <w:spacing w:val="-23"/>
          <w:sz w:val="22"/>
          <w:szCs w:val="22"/>
        </w:rPr>
        <w:t xml:space="preserve"> </w:t>
      </w:r>
      <w:r w:rsidRPr="00BD34E7">
        <w:rPr>
          <w:rFonts w:ascii="Arial" w:hAnsi="Arial" w:cs="Arial"/>
          <w:sz w:val="22"/>
          <w:szCs w:val="22"/>
        </w:rPr>
        <w:t>pracuje</w:t>
      </w:r>
      <w:r w:rsidRPr="00BD34E7">
        <w:rPr>
          <w:rFonts w:ascii="Arial" w:hAnsi="Arial" w:cs="Arial"/>
          <w:spacing w:val="-24"/>
          <w:sz w:val="22"/>
          <w:szCs w:val="22"/>
        </w:rPr>
        <w:t xml:space="preserve"> </w:t>
      </w:r>
      <w:r w:rsidRPr="00BD34E7">
        <w:rPr>
          <w:rFonts w:ascii="Arial" w:hAnsi="Arial" w:cs="Arial"/>
          <w:sz w:val="22"/>
          <w:szCs w:val="22"/>
        </w:rPr>
        <w:t>na</w:t>
      </w:r>
      <w:r w:rsidRPr="00BD34E7">
        <w:rPr>
          <w:rFonts w:ascii="Arial" w:hAnsi="Arial" w:cs="Arial"/>
          <w:spacing w:val="-23"/>
          <w:sz w:val="22"/>
          <w:szCs w:val="22"/>
        </w:rPr>
        <w:t xml:space="preserve"> </w:t>
      </w:r>
      <w:r w:rsidRPr="00BD34E7">
        <w:rPr>
          <w:rFonts w:ascii="Arial" w:hAnsi="Arial" w:cs="Arial"/>
          <w:sz w:val="22"/>
          <w:szCs w:val="22"/>
        </w:rPr>
        <w:t>svojom</w:t>
      </w:r>
      <w:r w:rsidRPr="00BD34E7">
        <w:rPr>
          <w:rFonts w:ascii="Arial" w:hAnsi="Arial" w:cs="Arial"/>
          <w:spacing w:val="-24"/>
          <w:sz w:val="22"/>
          <w:szCs w:val="22"/>
        </w:rPr>
        <w:t xml:space="preserve"> </w:t>
      </w:r>
      <w:r w:rsidRPr="00BD34E7">
        <w:rPr>
          <w:rFonts w:ascii="Arial" w:hAnsi="Arial" w:cs="Arial"/>
          <w:sz w:val="22"/>
          <w:szCs w:val="22"/>
        </w:rPr>
        <w:t>osobnostnom rozvoji. Profesijný rast v pedagogickej sfére vyžaduje osvojovanie si nových poznatkov prostredníctvom literatúry, informačných zdrojov a seminárov. Kooperatívny prístup učiteľov prináša</w:t>
      </w:r>
      <w:r w:rsidRPr="00BD34E7">
        <w:rPr>
          <w:rFonts w:ascii="Arial" w:hAnsi="Arial" w:cs="Arial"/>
          <w:spacing w:val="-6"/>
          <w:sz w:val="22"/>
          <w:szCs w:val="22"/>
        </w:rPr>
        <w:t xml:space="preserve"> </w:t>
      </w:r>
      <w:r w:rsidRPr="00BD34E7">
        <w:rPr>
          <w:rFonts w:ascii="Arial" w:hAnsi="Arial" w:cs="Arial"/>
          <w:sz w:val="22"/>
          <w:szCs w:val="22"/>
        </w:rPr>
        <w:t>prospech</w:t>
      </w:r>
      <w:r w:rsidRPr="00BD34E7">
        <w:rPr>
          <w:rFonts w:ascii="Arial" w:hAnsi="Arial" w:cs="Arial"/>
          <w:spacing w:val="-6"/>
          <w:sz w:val="22"/>
          <w:szCs w:val="22"/>
        </w:rPr>
        <w:t xml:space="preserve"> </w:t>
      </w:r>
      <w:r w:rsidRPr="00BD34E7">
        <w:rPr>
          <w:rFonts w:ascii="Arial" w:hAnsi="Arial" w:cs="Arial"/>
          <w:sz w:val="22"/>
          <w:szCs w:val="22"/>
        </w:rPr>
        <w:t>deťom</w:t>
      </w:r>
      <w:r w:rsidRPr="00BD34E7">
        <w:rPr>
          <w:rFonts w:ascii="Arial" w:hAnsi="Arial" w:cs="Arial"/>
          <w:spacing w:val="-5"/>
          <w:sz w:val="22"/>
          <w:szCs w:val="22"/>
        </w:rPr>
        <w:t xml:space="preserve"> </w:t>
      </w:r>
      <w:r w:rsidRPr="00BD34E7">
        <w:rPr>
          <w:rFonts w:ascii="Arial" w:hAnsi="Arial" w:cs="Arial"/>
          <w:sz w:val="22"/>
          <w:szCs w:val="22"/>
        </w:rPr>
        <w:t>a</w:t>
      </w:r>
      <w:r w:rsidRPr="00BD34E7">
        <w:rPr>
          <w:rFonts w:ascii="Arial" w:hAnsi="Arial" w:cs="Arial"/>
          <w:spacing w:val="-5"/>
          <w:sz w:val="22"/>
          <w:szCs w:val="22"/>
        </w:rPr>
        <w:t xml:space="preserve"> </w:t>
      </w:r>
      <w:r w:rsidRPr="00BD34E7">
        <w:rPr>
          <w:rFonts w:ascii="Arial" w:hAnsi="Arial" w:cs="Arial"/>
          <w:sz w:val="22"/>
          <w:szCs w:val="22"/>
        </w:rPr>
        <w:t>zvyšuje</w:t>
      </w:r>
      <w:r w:rsidRPr="00BD34E7">
        <w:rPr>
          <w:rFonts w:ascii="Arial" w:hAnsi="Arial" w:cs="Arial"/>
          <w:spacing w:val="-5"/>
          <w:sz w:val="22"/>
          <w:szCs w:val="22"/>
        </w:rPr>
        <w:t xml:space="preserve"> </w:t>
      </w:r>
      <w:r w:rsidRPr="00BD34E7">
        <w:rPr>
          <w:rFonts w:ascii="Arial" w:hAnsi="Arial" w:cs="Arial"/>
          <w:sz w:val="22"/>
          <w:szCs w:val="22"/>
        </w:rPr>
        <w:t>kvalitu</w:t>
      </w:r>
      <w:r w:rsidRPr="00BD34E7">
        <w:rPr>
          <w:rFonts w:ascii="Arial" w:hAnsi="Arial" w:cs="Arial"/>
          <w:spacing w:val="-6"/>
          <w:sz w:val="22"/>
          <w:szCs w:val="22"/>
        </w:rPr>
        <w:t xml:space="preserve"> </w:t>
      </w:r>
      <w:r w:rsidRPr="00BD34E7">
        <w:rPr>
          <w:rFonts w:ascii="Arial" w:hAnsi="Arial" w:cs="Arial"/>
          <w:sz w:val="22"/>
          <w:szCs w:val="22"/>
        </w:rPr>
        <w:t>výučby</w:t>
      </w:r>
      <w:r w:rsidRPr="00BD34E7">
        <w:rPr>
          <w:rFonts w:ascii="Arial" w:hAnsi="Arial" w:cs="Arial"/>
          <w:spacing w:val="-5"/>
          <w:sz w:val="22"/>
          <w:szCs w:val="22"/>
        </w:rPr>
        <w:t xml:space="preserve"> </w:t>
      </w:r>
      <w:r w:rsidRPr="00BD34E7">
        <w:rPr>
          <w:rFonts w:ascii="Arial" w:hAnsi="Arial" w:cs="Arial"/>
          <w:sz w:val="22"/>
          <w:szCs w:val="22"/>
        </w:rPr>
        <w:t>a</w:t>
      </w:r>
      <w:r w:rsidRPr="00BD34E7">
        <w:rPr>
          <w:rFonts w:ascii="Arial" w:hAnsi="Arial" w:cs="Arial"/>
          <w:spacing w:val="-4"/>
          <w:sz w:val="22"/>
          <w:szCs w:val="22"/>
        </w:rPr>
        <w:t xml:space="preserve"> </w:t>
      </w:r>
      <w:r w:rsidRPr="00BD34E7">
        <w:rPr>
          <w:rFonts w:ascii="Arial" w:hAnsi="Arial" w:cs="Arial"/>
          <w:sz w:val="22"/>
          <w:szCs w:val="22"/>
        </w:rPr>
        <w:t>efektivitu</w:t>
      </w:r>
      <w:r w:rsidRPr="00BD34E7">
        <w:rPr>
          <w:rFonts w:ascii="Arial" w:hAnsi="Arial" w:cs="Arial"/>
          <w:spacing w:val="-6"/>
          <w:sz w:val="22"/>
          <w:szCs w:val="22"/>
        </w:rPr>
        <w:t xml:space="preserve"> </w:t>
      </w:r>
      <w:r w:rsidRPr="00BD34E7">
        <w:rPr>
          <w:rFonts w:ascii="Arial" w:hAnsi="Arial" w:cs="Arial"/>
          <w:sz w:val="22"/>
          <w:szCs w:val="22"/>
        </w:rPr>
        <w:t>práce.</w:t>
      </w:r>
    </w:p>
    <w:p w:rsidR="00182E38" w:rsidRPr="00BD34E7" w:rsidRDefault="00182E38" w:rsidP="00813E91">
      <w:pPr>
        <w:pStyle w:val="Zkladntext"/>
        <w:spacing w:after="120" w:line="259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D34E7">
        <w:rPr>
          <w:rFonts w:ascii="Arial" w:hAnsi="Arial" w:cs="Arial"/>
          <w:sz w:val="22"/>
          <w:szCs w:val="22"/>
        </w:rPr>
        <w:lastRenderedPageBreak/>
        <w:t xml:space="preserve">Jednou z kľúčových úloh školy pri vzdelávaní v dnešnom meniacom sa svete je </w:t>
      </w:r>
      <w:r w:rsidRPr="00BD34E7">
        <w:rPr>
          <w:rFonts w:ascii="Arial" w:hAnsi="Arial" w:cs="Arial"/>
          <w:b/>
          <w:sz w:val="22"/>
          <w:szCs w:val="22"/>
        </w:rPr>
        <w:t>vytvoriť prostredie</w:t>
      </w:r>
      <w:r w:rsidRPr="00BD34E7">
        <w:rPr>
          <w:rFonts w:ascii="Arial" w:hAnsi="Arial" w:cs="Arial"/>
          <w:sz w:val="22"/>
          <w:szCs w:val="22"/>
        </w:rPr>
        <w:t>, ktoré:</w:t>
      </w:r>
    </w:p>
    <w:p w:rsidR="00182E38" w:rsidRPr="00BD34E7" w:rsidRDefault="00182E38" w:rsidP="00813E91">
      <w:pPr>
        <w:pStyle w:val="Odsekzoznamu"/>
        <w:numPr>
          <w:ilvl w:val="0"/>
          <w:numId w:val="3"/>
        </w:numPr>
        <w:tabs>
          <w:tab w:val="left" w:pos="567"/>
        </w:tabs>
        <w:spacing w:after="120"/>
        <w:ind w:left="567" w:right="-1" w:hanging="283"/>
        <w:jc w:val="both"/>
        <w:rPr>
          <w:rFonts w:ascii="Arial" w:hAnsi="Arial" w:cs="Arial"/>
        </w:rPr>
      </w:pPr>
      <w:r w:rsidRPr="00BD34E7">
        <w:rPr>
          <w:rFonts w:ascii="Arial" w:hAnsi="Arial" w:cs="Arial"/>
        </w:rPr>
        <w:t>podporuje zmysluplné učenie</w:t>
      </w:r>
      <w:r w:rsidR="00AD7CDE" w:rsidRPr="00BD34E7">
        <w:rPr>
          <w:rFonts w:ascii="Arial" w:hAnsi="Arial" w:cs="Arial"/>
        </w:rPr>
        <w:t xml:space="preserve"> sa</w:t>
      </w:r>
      <w:r w:rsidRPr="00BD34E7">
        <w:rPr>
          <w:rFonts w:ascii="Arial" w:hAnsi="Arial" w:cs="Arial"/>
        </w:rPr>
        <w:t xml:space="preserve"> a kritické</w:t>
      </w:r>
      <w:r w:rsidRPr="00BD34E7">
        <w:rPr>
          <w:rFonts w:ascii="Arial" w:hAnsi="Arial" w:cs="Arial"/>
          <w:spacing w:val="-17"/>
        </w:rPr>
        <w:t xml:space="preserve"> </w:t>
      </w:r>
      <w:r w:rsidRPr="00BD34E7">
        <w:rPr>
          <w:rFonts w:ascii="Arial" w:hAnsi="Arial" w:cs="Arial"/>
        </w:rPr>
        <w:t>myslenie,</w:t>
      </w:r>
    </w:p>
    <w:p w:rsidR="00AD7CDE" w:rsidRPr="00BD34E7" w:rsidRDefault="00182E38" w:rsidP="00813E91">
      <w:pPr>
        <w:pStyle w:val="Odsekzoznamu"/>
        <w:numPr>
          <w:ilvl w:val="0"/>
          <w:numId w:val="3"/>
        </w:numPr>
        <w:tabs>
          <w:tab w:val="left" w:pos="567"/>
        </w:tabs>
        <w:spacing w:after="120"/>
        <w:ind w:left="567" w:right="-1" w:hanging="283"/>
        <w:jc w:val="both"/>
        <w:rPr>
          <w:rFonts w:ascii="Arial" w:hAnsi="Arial" w:cs="Arial"/>
        </w:rPr>
      </w:pPr>
      <w:r w:rsidRPr="00BD34E7">
        <w:rPr>
          <w:rFonts w:ascii="Arial" w:hAnsi="Arial" w:cs="Arial"/>
        </w:rPr>
        <w:t>poskytuje reálnu možnosť výberu spôsobu učenia vzhľadom na dosiahnutie osobného maxima,</w:t>
      </w:r>
    </w:p>
    <w:p w:rsidR="00AD7CDE" w:rsidRPr="00BD34E7" w:rsidRDefault="00182E38" w:rsidP="00813E91">
      <w:pPr>
        <w:pStyle w:val="Odsekzoznamu"/>
        <w:numPr>
          <w:ilvl w:val="0"/>
          <w:numId w:val="3"/>
        </w:numPr>
        <w:tabs>
          <w:tab w:val="left" w:pos="567"/>
        </w:tabs>
        <w:spacing w:after="120"/>
        <w:ind w:left="567" w:right="-1" w:hanging="283"/>
        <w:jc w:val="both"/>
        <w:rPr>
          <w:rFonts w:ascii="Arial" w:hAnsi="Arial" w:cs="Arial"/>
        </w:rPr>
      </w:pPr>
      <w:r w:rsidRPr="00BD34E7">
        <w:rPr>
          <w:rFonts w:ascii="Arial" w:hAnsi="Arial" w:cs="Arial"/>
        </w:rPr>
        <w:t>umožňuje a rozvíja otvorenú partnerskú</w:t>
      </w:r>
      <w:r w:rsidRPr="00BD34E7">
        <w:rPr>
          <w:rFonts w:ascii="Arial" w:hAnsi="Arial" w:cs="Arial"/>
          <w:spacing w:val="-13"/>
        </w:rPr>
        <w:t xml:space="preserve"> </w:t>
      </w:r>
      <w:r w:rsidRPr="00BD34E7">
        <w:rPr>
          <w:rFonts w:ascii="Arial" w:hAnsi="Arial" w:cs="Arial"/>
        </w:rPr>
        <w:t>komunikáciu,</w:t>
      </w:r>
    </w:p>
    <w:p w:rsidR="00AD7CDE" w:rsidRPr="00BD34E7" w:rsidRDefault="00182E38" w:rsidP="00813E91">
      <w:pPr>
        <w:pStyle w:val="Odsekzoznamu"/>
        <w:numPr>
          <w:ilvl w:val="0"/>
          <w:numId w:val="3"/>
        </w:numPr>
        <w:tabs>
          <w:tab w:val="left" w:pos="567"/>
        </w:tabs>
        <w:spacing w:after="120"/>
        <w:ind w:left="567" w:right="-1" w:hanging="283"/>
        <w:jc w:val="both"/>
        <w:rPr>
          <w:rFonts w:ascii="Arial" w:hAnsi="Arial" w:cs="Arial"/>
        </w:rPr>
      </w:pPr>
      <w:r w:rsidRPr="00BD34E7">
        <w:rPr>
          <w:rFonts w:ascii="Arial" w:hAnsi="Arial" w:cs="Arial"/>
        </w:rPr>
        <w:t>podporuje výchovu k</w:t>
      </w:r>
      <w:r w:rsidRPr="00BD34E7">
        <w:rPr>
          <w:rFonts w:ascii="Arial" w:hAnsi="Arial" w:cs="Arial"/>
          <w:spacing w:val="-3"/>
        </w:rPr>
        <w:t xml:space="preserve"> </w:t>
      </w:r>
      <w:r w:rsidRPr="00BD34E7">
        <w:rPr>
          <w:rFonts w:ascii="Arial" w:hAnsi="Arial" w:cs="Arial"/>
        </w:rPr>
        <w:t>hodnotám,</w:t>
      </w:r>
    </w:p>
    <w:p w:rsidR="00182E38" w:rsidRPr="00BD34E7" w:rsidRDefault="00182E38" w:rsidP="00813E91">
      <w:pPr>
        <w:pStyle w:val="Odsekzoznamu"/>
        <w:numPr>
          <w:ilvl w:val="0"/>
          <w:numId w:val="3"/>
        </w:numPr>
        <w:tabs>
          <w:tab w:val="left" w:pos="567"/>
        </w:tabs>
        <w:spacing w:after="120"/>
        <w:ind w:left="567" w:right="-1" w:hanging="283"/>
        <w:jc w:val="both"/>
        <w:rPr>
          <w:rFonts w:ascii="Arial" w:hAnsi="Arial" w:cs="Arial"/>
        </w:rPr>
      </w:pPr>
      <w:r w:rsidRPr="00BD34E7">
        <w:rPr>
          <w:rFonts w:ascii="Arial" w:hAnsi="Arial" w:cs="Arial"/>
        </w:rPr>
        <w:t>podporuje spoluprácu a akceptáciu</w:t>
      </w:r>
      <w:r w:rsidRPr="00BD34E7">
        <w:rPr>
          <w:rFonts w:ascii="Arial" w:hAnsi="Arial" w:cs="Arial"/>
          <w:spacing w:val="-9"/>
        </w:rPr>
        <w:t xml:space="preserve"> </w:t>
      </w:r>
      <w:r w:rsidRPr="00BD34E7">
        <w:rPr>
          <w:rFonts w:ascii="Arial" w:hAnsi="Arial" w:cs="Arial"/>
        </w:rPr>
        <w:t>rôznorodosti.</w:t>
      </w:r>
    </w:p>
    <w:p w:rsidR="00182E38" w:rsidRPr="00BD34E7" w:rsidRDefault="00182E38" w:rsidP="00813E91">
      <w:pPr>
        <w:pStyle w:val="Odsekzoznamu"/>
        <w:tabs>
          <w:tab w:val="left" w:pos="824"/>
          <w:tab w:val="left" w:pos="825"/>
        </w:tabs>
        <w:spacing w:after="120"/>
        <w:ind w:right="-1"/>
        <w:rPr>
          <w:rFonts w:ascii="Arial" w:hAnsi="Arial" w:cs="Arial"/>
        </w:rPr>
      </w:pPr>
    </w:p>
    <w:p w:rsidR="00182E38" w:rsidRPr="00BD34E7" w:rsidRDefault="00182E38" w:rsidP="00813E91">
      <w:pPr>
        <w:pStyle w:val="Zkladntext"/>
        <w:spacing w:after="120" w:line="259" w:lineRule="auto"/>
        <w:jc w:val="both"/>
        <w:rPr>
          <w:rFonts w:ascii="Arial" w:hAnsi="Arial" w:cs="Arial"/>
          <w:sz w:val="22"/>
          <w:szCs w:val="22"/>
        </w:rPr>
      </w:pPr>
      <w:r w:rsidRPr="00BD34E7">
        <w:rPr>
          <w:rFonts w:ascii="Arial" w:hAnsi="Arial" w:cs="Arial"/>
          <w:sz w:val="22"/>
          <w:szCs w:val="22"/>
        </w:rPr>
        <w:t>Dbáme pritom na</w:t>
      </w:r>
    </w:p>
    <w:p w:rsidR="00AD7CDE" w:rsidRPr="00BD34E7" w:rsidRDefault="00182E38" w:rsidP="00813E91">
      <w:pPr>
        <w:pStyle w:val="Odsekzoznamu"/>
        <w:numPr>
          <w:ilvl w:val="0"/>
          <w:numId w:val="3"/>
        </w:numPr>
        <w:tabs>
          <w:tab w:val="left" w:pos="567"/>
        </w:tabs>
        <w:spacing w:after="120"/>
        <w:ind w:left="567" w:hanging="283"/>
        <w:rPr>
          <w:rFonts w:ascii="Arial" w:hAnsi="Arial" w:cs="Arial"/>
        </w:rPr>
      </w:pPr>
      <w:r w:rsidRPr="00BD34E7">
        <w:rPr>
          <w:rFonts w:ascii="Arial" w:hAnsi="Arial" w:cs="Arial"/>
        </w:rPr>
        <w:t>zmysluplnosť a</w:t>
      </w:r>
      <w:r w:rsidRPr="00BD34E7">
        <w:rPr>
          <w:rFonts w:ascii="Arial" w:hAnsi="Arial" w:cs="Arial"/>
          <w:spacing w:val="-2"/>
        </w:rPr>
        <w:t xml:space="preserve"> </w:t>
      </w:r>
      <w:r w:rsidRPr="00BD34E7">
        <w:rPr>
          <w:rFonts w:ascii="Arial" w:hAnsi="Arial" w:cs="Arial"/>
        </w:rPr>
        <w:t>systémovosť,</w:t>
      </w:r>
    </w:p>
    <w:p w:rsidR="00AD7CDE" w:rsidRPr="00BD34E7" w:rsidRDefault="00182E38" w:rsidP="00813E91">
      <w:pPr>
        <w:pStyle w:val="Odsekzoznamu"/>
        <w:numPr>
          <w:ilvl w:val="0"/>
          <w:numId w:val="3"/>
        </w:numPr>
        <w:tabs>
          <w:tab w:val="left" w:pos="567"/>
        </w:tabs>
        <w:spacing w:after="120"/>
        <w:ind w:left="567" w:hanging="283"/>
        <w:rPr>
          <w:rFonts w:ascii="Arial" w:hAnsi="Arial" w:cs="Arial"/>
        </w:rPr>
      </w:pPr>
      <w:r w:rsidRPr="00BD34E7">
        <w:rPr>
          <w:rFonts w:ascii="Arial" w:hAnsi="Arial" w:cs="Arial"/>
        </w:rPr>
        <w:t>možnosť</w:t>
      </w:r>
      <w:r w:rsidRPr="00BD34E7">
        <w:rPr>
          <w:rFonts w:ascii="Arial" w:hAnsi="Arial" w:cs="Arial"/>
          <w:spacing w:val="-1"/>
        </w:rPr>
        <w:t xml:space="preserve"> </w:t>
      </w:r>
      <w:r w:rsidRPr="00BD34E7">
        <w:rPr>
          <w:rFonts w:ascii="Arial" w:hAnsi="Arial" w:cs="Arial"/>
        </w:rPr>
        <w:t>výberu,</w:t>
      </w:r>
    </w:p>
    <w:p w:rsidR="00AD7CDE" w:rsidRPr="00BD34E7" w:rsidRDefault="00182E38" w:rsidP="00813E91">
      <w:pPr>
        <w:pStyle w:val="Odsekzoznamu"/>
        <w:numPr>
          <w:ilvl w:val="0"/>
          <w:numId w:val="3"/>
        </w:numPr>
        <w:tabs>
          <w:tab w:val="left" w:pos="567"/>
        </w:tabs>
        <w:spacing w:after="120"/>
        <w:ind w:left="567" w:hanging="283"/>
        <w:rPr>
          <w:rFonts w:ascii="Arial" w:hAnsi="Arial" w:cs="Arial"/>
        </w:rPr>
      </w:pPr>
      <w:r w:rsidRPr="00BD34E7">
        <w:rPr>
          <w:rFonts w:ascii="Arial" w:hAnsi="Arial" w:cs="Arial"/>
        </w:rPr>
        <w:t>spoluprácu,</w:t>
      </w:r>
    </w:p>
    <w:p w:rsidR="00AD7CDE" w:rsidRPr="00BD34E7" w:rsidRDefault="00182E38" w:rsidP="00813E91">
      <w:pPr>
        <w:pStyle w:val="Odsekzoznamu"/>
        <w:numPr>
          <w:ilvl w:val="0"/>
          <w:numId w:val="3"/>
        </w:numPr>
        <w:tabs>
          <w:tab w:val="left" w:pos="567"/>
        </w:tabs>
        <w:spacing w:after="120"/>
        <w:ind w:left="567" w:hanging="283"/>
        <w:rPr>
          <w:rFonts w:ascii="Arial" w:hAnsi="Arial" w:cs="Arial"/>
        </w:rPr>
      </w:pPr>
      <w:r w:rsidRPr="00BD34E7">
        <w:rPr>
          <w:rFonts w:ascii="Arial" w:hAnsi="Arial" w:cs="Arial"/>
        </w:rPr>
        <w:t>spätnú</w:t>
      </w:r>
      <w:r w:rsidRPr="00BD34E7">
        <w:rPr>
          <w:rFonts w:ascii="Arial" w:hAnsi="Arial" w:cs="Arial"/>
          <w:spacing w:val="-1"/>
        </w:rPr>
        <w:t xml:space="preserve"> </w:t>
      </w:r>
      <w:r w:rsidRPr="00BD34E7">
        <w:rPr>
          <w:rFonts w:ascii="Arial" w:hAnsi="Arial" w:cs="Arial"/>
        </w:rPr>
        <w:t>väzbu,</w:t>
      </w:r>
    </w:p>
    <w:p w:rsidR="00182E38" w:rsidRPr="00BD34E7" w:rsidRDefault="00182E38" w:rsidP="00813E91">
      <w:pPr>
        <w:pStyle w:val="Odsekzoznamu"/>
        <w:numPr>
          <w:ilvl w:val="0"/>
          <w:numId w:val="3"/>
        </w:numPr>
        <w:tabs>
          <w:tab w:val="left" w:pos="567"/>
        </w:tabs>
        <w:spacing w:after="120"/>
        <w:ind w:left="567" w:hanging="283"/>
        <w:rPr>
          <w:rFonts w:ascii="Arial" w:hAnsi="Arial" w:cs="Arial"/>
        </w:rPr>
      </w:pPr>
      <w:r w:rsidRPr="00BD34E7">
        <w:rPr>
          <w:rFonts w:ascii="Arial" w:hAnsi="Arial" w:cs="Arial"/>
        </w:rPr>
        <w:t>obohatenie prostredia.</w:t>
      </w:r>
    </w:p>
    <w:p w:rsidR="00182E38" w:rsidRPr="00BD34E7" w:rsidRDefault="00182E38" w:rsidP="00813E91">
      <w:pPr>
        <w:pStyle w:val="Nadpis23"/>
        <w:tabs>
          <w:tab w:val="left" w:pos="693"/>
        </w:tabs>
        <w:spacing w:before="0" w:after="120" w:line="259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262CBA">
        <w:rPr>
          <w:rFonts w:ascii="Arial" w:hAnsi="Arial" w:cs="Arial"/>
          <w:sz w:val="22"/>
          <w:szCs w:val="22"/>
          <w:u w:val="double"/>
        </w:rPr>
        <w:t>Dlhodobé ciele</w:t>
      </w:r>
      <w:r w:rsidRPr="00BD34E7">
        <w:rPr>
          <w:rFonts w:ascii="Arial" w:hAnsi="Arial" w:cs="Arial"/>
          <w:sz w:val="22"/>
          <w:szCs w:val="22"/>
        </w:rPr>
        <w:t>:</w:t>
      </w:r>
    </w:p>
    <w:p w:rsidR="00182E38" w:rsidRPr="00BD34E7" w:rsidRDefault="00182E38" w:rsidP="00813E91">
      <w:pPr>
        <w:spacing w:after="120"/>
        <w:jc w:val="both"/>
        <w:rPr>
          <w:rFonts w:ascii="Arial" w:hAnsi="Arial" w:cs="Arial"/>
          <w:b/>
        </w:rPr>
      </w:pPr>
      <w:r w:rsidRPr="00BD34E7">
        <w:rPr>
          <w:rFonts w:ascii="Arial" w:hAnsi="Arial" w:cs="Arial"/>
          <w:b/>
        </w:rPr>
        <w:t>1.</w:t>
      </w:r>
      <w:r w:rsidR="00AD7CDE" w:rsidRPr="00BD34E7">
        <w:rPr>
          <w:rFonts w:ascii="Arial" w:hAnsi="Arial" w:cs="Arial"/>
          <w:b/>
        </w:rPr>
        <w:t xml:space="preserve"> </w:t>
      </w:r>
      <w:r w:rsidRPr="00BD34E7">
        <w:rPr>
          <w:rFonts w:ascii="Arial" w:hAnsi="Arial" w:cs="Arial"/>
          <w:b/>
        </w:rPr>
        <w:t>Základný cieľ – dosiahnuť študijnú/profesijnú autonómiu</w:t>
      </w:r>
    </w:p>
    <w:p w:rsidR="00182E38" w:rsidRPr="00BD34E7" w:rsidRDefault="00182E38" w:rsidP="00813E91">
      <w:pPr>
        <w:pStyle w:val="Odsekzoznamu"/>
        <w:spacing w:after="120"/>
        <w:ind w:left="0"/>
        <w:jc w:val="both"/>
        <w:rPr>
          <w:rFonts w:ascii="Arial" w:hAnsi="Arial" w:cs="Arial"/>
          <w:i/>
        </w:rPr>
      </w:pPr>
      <w:r w:rsidRPr="00BD34E7">
        <w:rPr>
          <w:rFonts w:ascii="Arial" w:hAnsi="Arial" w:cs="Arial"/>
          <w:i/>
          <w:u w:val="single"/>
        </w:rPr>
        <w:t>Konkretizované ciele v pedagogickej oblasti</w:t>
      </w:r>
    </w:p>
    <w:p w:rsidR="00182E38" w:rsidRPr="00BD34E7" w:rsidRDefault="00182E38" w:rsidP="00813E91">
      <w:pPr>
        <w:spacing w:after="120"/>
        <w:jc w:val="both"/>
        <w:rPr>
          <w:rFonts w:ascii="Arial" w:hAnsi="Arial" w:cs="Arial"/>
        </w:rPr>
      </w:pPr>
      <w:r w:rsidRPr="00BD34E7">
        <w:rPr>
          <w:rFonts w:ascii="Arial" w:hAnsi="Arial" w:cs="Arial"/>
        </w:rPr>
        <w:t>Oblasť pedagogická (výchovno-vzdelávací proces)</w:t>
      </w:r>
    </w:p>
    <w:p w:rsidR="00AD7CDE" w:rsidRPr="00BD34E7" w:rsidRDefault="00182E38" w:rsidP="00813E91">
      <w:pPr>
        <w:pStyle w:val="Zkladntext"/>
        <w:numPr>
          <w:ilvl w:val="0"/>
          <w:numId w:val="13"/>
        </w:numPr>
        <w:spacing w:after="120" w:line="259" w:lineRule="auto"/>
        <w:ind w:left="567" w:right="-1" w:hanging="283"/>
        <w:jc w:val="both"/>
        <w:rPr>
          <w:rFonts w:ascii="Arial" w:hAnsi="Arial" w:cs="Arial"/>
          <w:sz w:val="22"/>
          <w:szCs w:val="22"/>
        </w:rPr>
      </w:pPr>
      <w:r w:rsidRPr="00BD34E7">
        <w:rPr>
          <w:rFonts w:ascii="Arial" w:hAnsi="Arial" w:cs="Arial"/>
          <w:sz w:val="22"/>
          <w:szCs w:val="22"/>
        </w:rPr>
        <w:t xml:space="preserve">  Učiteľ pravidelne hodnotí a zvyšuje kvalitu a efektivitu svojej práce, neustále zvažuje svoje profesijné</w:t>
      </w:r>
      <w:r w:rsidRPr="00BD34E7">
        <w:rPr>
          <w:rFonts w:ascii="Arial" w:hAnsi="Arial" w:cs="Arial"/>
          <w:spacing w:val="-13"/>
          <w:sz w:val="22"/>
          <w:szCs w:val="22"/>
        </w:rPr>
        <w:t xml:space="preserve"> </w:t>
      </w:r>
      <w:r w:rsidRPr="00BD34E7">
        <w:rPr>
          <w:rFonts w:ascii="Arial" w:hAnsi="Arial" w:cs="Arial"/>
          <w:sz w:val="22"/>
          <w:szCs w:val="22"/>
        </w:rPr>
        <w:t>kompetencie,</w:t>
      </w:r>
      <w:r w:rsidRPr="00BD34E7">
        <w:rPr>
          <w:rFonts w:ascii="Arial" w:hAnsi="Arial" w:cs="Arial"/>
          <w:spacing w:val="-12"/>
          <w:sz w:val="22"/>
          <w:szCs w:val="22"/>
        </w:rPr>
        <w:t xml:space="preserve"> </w:t>
      </w:r>
      <w:r w:rsidRPr="00BD34E7">
        <w:rPr>
          <w:rFonts w:ascii="Arial" w:hAnsi="Arial" w:cs="Arial"/>
          <w:sz w:val="22"/>
          <w:szCs w:val="22"/>
        </w:rPr>
        <w:t>reaguje</w:t>
      </w:r>
      <w:r w:rsidRPr="00BD34E7">
        <w:rPr>
          <w:rFonts w:ascii="Arial" w:hAnsi="Arial" w:cs="Arial"/>
          <w:spacing w:val="-14"/>
          <w:sz w:val="22"/>
          <w:szCs w:val="22"/>
        </w:rPr>
        <w:t xml:space="preserve"> </w:t>
      </w:r>
      <w:r w:rsidRPr="00BD34E7">
        <w:rPr>
          <w:rFonts w:ascii="Arial" w:hAnsi="Arial" w:cs="Arial"/>
          <w:sz w:val="22"/>
          <w:szCs w:val="22"/>
        </w:rPr>
        <w:t>na</w:t>
      </w:r>
      <w:r w:rsidRPr="00BD34E7">
        <w:rPr>
          <w:rFonts w:ascii="Arial" w:hAnsi="Arial" w:cs="Arial"/>
          <w:spacing w:val="-13"/>
          <w:sz w:val="22"/>
          <w:szCs w:val="22"/>
        </w:rPr>
        <w:t xml:space="preserve"> </w:t>
      </w:r>
      <w:r w:rsidRPr="00BD34E7">
        <w:rPr>
          <w:rFonts w:ascii="Arial" w:hAnsi="Arial" w:cs="Arial"/>
          <w:sz w:val="22"/>
          <w:szCs w:val="22"/>
        </w:rPr>
        <w:t>požiadavky</w:t>
      </w:r>
      <w:r w:rsidRPr="00BD34E7">
        <w:rPr>
          <w:rFonts w:ascii="Arial" w:hAnsi="Arial" w:cs="Arial"/>
          <w:spacing w:val="-14"/>
          <w:sz w:val="22"/>
          <w:szCs w:val="22"/>
        </w:rPr>
        <w:t xml:space="preserve"> </w:t>
      </w:r>
      <w:r w:rsidRPr="00BD34E7">
        <w:rPr>
          <w:rFonts w:ascii="Arial" w:hAnsi="Arial" w:cs="Arial"/>
          <w:sz w:val="22"/>
          <w:szCs w:val="22"/>
        </w:rPr>
        <w:t>meniaceho</w:t>
      </w:r>
      <w:r w:rsidRPr="00BD34E7">
        <w:rPr>
          <w:rFonts w:ascii="Arial" w:hAnsi="Arial" w:cs="Arial"/>
          <w:spacing w:val="-14"/>
          <w:sz w:val="22"/>
          <w:szCs w:val="22"/>
        </w:rPr>
        <w:t xml:space="preserve"> </w:t>
      </w:r>
      <w:r w:rsidRPr="00BD34E7">
        <w:rPr>
          <w:rFonts w:ascii="Arial" w:hAnsi="Arial" w:cs="Arial"/>
          <w:sz w:val="22"/>
          <w:szCs w:val="22"/>
        </w:rPr>
        <w:t>sa</w:t>
      </w:r>
      <w:r w:rsidRPr="00BD34E7">
        <w:rPr>
          <w:rFonts w:ascii="Arial" w:hAnsi="Arial" w:cs="Arial"/>
          <w:spacing w:val="-12"/>
          <w:sz w:val="22"/>
          <w:szCs w:val="22"/>
        </w:rPr>
        <w:t xml:space="preserve"> </w:t>
      </w:r>
      <w:r w:rsidRPr="00BD34E7">
        <w:rPr>
          <w:rFonts w:ascii="Arial" w:hAnsi="Arial" w:cs="Arial"/>
          <w:sz w:val="22"/>
          <w:szCs w:val="22"/>
        </w:rPr>
        <w:t>sveta</w:t>
      </w:r>
      <w:r w:rsidRPr="00BD34E7">
        <w:rPr>
          <w:rFonts w:ascii="Arial" w:hAnsi="Arial" w:cs="Arial"/>
          <w:spacing w:val="-14"/>
          <w:sz w:val="22"/>
          <w:szCs w:val="22"/>
        </w:rPr>
        <w:t xml:space="preserve"> </w:t>
      </w:r>
      <w:r w:rsidRPr="00BD34E7">
        <w:rPr>
          <w:rFonts w:ascii="Arial" w:hAnsi="Arial" w:cs="Arial"/>
          <w:sz w:val="22"/>
          <w:szCs w:val="22"/>
        </w:rPr>
        <w:t>a</w:t>
      </w:r>
      <w:r w:rsidRPr="00BD34E7">
        <w:rPr>
          <w:rFonts w:ascii="Arial" w:hAnsi="Arial" w:cs="Arial"/>
          <w:spacing w:val="-12"/>
          <w:sz w:val="22"/>
          <w:szCs w:val="22"/>
        </w:rPr>
        <w:t xml:space="preserve"> </w:t>
      </w:r>
      <w:r w:rsidRPr="00BD34E7">
        <w:rPr>
          <w:rFonts w:ascii="Arial" w:hAnsi="Arial" w:cs="Arial"/>
          <w:sz w:val="22"/>
          <w:szCs w:val="22"/>
        </w:rPr>
        <w:t>potreby</w:t>
      </w:r>
      <w:r w:rsidRPr="00BD34E7">
        <w:rPr>
          <w:rFonts w:ascii="Arial" w:hAnsi="Arial" w:cs="Arial"/>
          <w:spacing w:val="-12"/>
          <w:sz w:val="22"/>
          <w:szCs w:val="22"/>
        </w:rPr>
        <w:t xml:space="preserve"> </w:t>
      </w:r>
      <w:r w:rsidRPr="00BD34E7">
        <w:rPr>
          <w:rFonts w:ascii="Arial" w:hAnsi="Arial" w:cs="Arial"/>
          <w:sz w:val="22"/>
          <w:szCs w:val="22"/>
        </w:rPr>
        <w:t>spoločnosti</w:t>
      </w:r>
      <w:r w:rsidRPr="00BD34E7">
        <w:rPr>
          <w:rFonts w:ascii="Arial" w:hAnsi="Arial" w:cs="Arial"/>
          <w:spacing w:val="-13"/>
          <w:sz w:val="22"/>
          <w:szCs w:val="22"/>
        </w:rPr>
        <w:t xml:space="preserve"> </w:t>
      </w:r>
      <w:r w:rsidRPr="00BD34E7">
        <w:rPr>
          <w:rFonts w:ascii="Arial" w:hAnsi="Arial" w:cs="Arial"/>
          <w:sz w:val="22"/>
          <w:szCs w:val="22"/>
        </w:rPr>
        <w:t>z</w:t>
      </w:r>
      <w:r w:rsidRPr="00BD34E7">
        <w:rPr>
          <w:rFonts w:ascii="Arial" w:hAnsi="Arial" w:cs="Arial"/>
          <w:spacing w:val="-12"/>
          <w:sz w:val="22"/>
          <w:szCs w:val="22"/>
        </w:rPr>
        <w:t xml:space="preserve"> </w:t>
      </w:r>
      <w:r w:rsidR="00AD7CDE" w:rsidRPr="00BD34E7">
        <w:rPr>
          <w:rFonts w:ascii="Arial" w:hAnsi="Arial" w:cs="Arial"/>
          <w:sz w:val="22"/>
          <w:szCs w:val="22"/>
        </w:rPr>
        <w:t>toho vyplývajúce.</w:t>
      </w:r>
    </w:p>
    <w:p w:rsidR="00AD7CDE" w:rsidRPr="00BD34E7" w:rsidRDefault="00182E38" w:rsidP="00813E91">
      <w:pPr>
        <w:pStyle w:val="Zkladntext"/>
        <w:numPr>
          <w:ilvl w:val="0"/>
          <w:numId w:val="13"/>
        </w:numPr>
        <w:spacing w:after="120" w:line="259" w:lineRule="auto"/>
        <w:ind w:left="567" w:right="-1" w:hanging="283"/>
        <w:jc w:val="both"/>
        <w:rPr>
          <w:rFonts w:ascii="Arial" w:hAnsi="Arial" w:cs="Arial"/>
          <w:sz w:val="22"/>
          <w:szCs w:val="22"/>
        </w:rPr>
      </w:pPr>
      <w:r w:rsidRPr="00BD34E7">
        <w:rPr>
          <w:rFonts w:ascii="Arial" w:hAnsi="Arial" w:cs="Arial"/>
          <w:sz w:val="22"/>
          <w:szCs w:val="22"/>
        </w:rPr>
        <w:t xml:space="preserve">Učiteľ pracuje na svojom osobnostnom raste a profesijnom rozvoji prostredníctvom </w:t>
      </w:r>
      <w:r w:rsidRPr="00BD34E7">
        <w:rPr>
          <w:rFonts w:ascii="Arial" w:hAnsi="Arial" w:cs="Arial"/>
          <w:w w:val="95"/>
          <w:sz w:val="22"/>
          <w:szCs w:val="22"/>
        </w:rPr>
        <w:t xml:space="preserve">svojho celoživotného vzdelávania (kurzy ďalšieho vzdelávania učiteľov, štúdium odbornej </w:t>
      </w:r>
      <w:r w:rsidRPr="00BD34E7">
        <w:rPr>
          <w:rFonts w:ascii="Arial" w:hAnsi="Arial" w:cs="Arial"/>
          <w:sz w:val="22"/>
          <w:szCs w:val="22"/>
        </w:rPr>
        <w:t>literatúry,</w:t>
      </w:r>
      <w:r w:rsidRPr="00BD34E7">
        <w:rPr>
          <w:rFonts w:ascii="Arial" w:hAnsi="Arial" w:cs="Arial"/>
          <w:spacing w:val="-8"/>
          <w:sz w:val="22"/>
          <w:szCs w:val="22"/>
        </w:rPr>
        <w:t xml:space="preserve"> </w:t>
      </w:r>
      <w:r w:rsidRPr="00BD34E7">
        <w:rPr>
          <w:rFonts w:ascii="Arial" w:hAnsi="Arial" w:cs="Arial"/>
          <w:sz w:val="22"/>
          <w:szCs w:val="22"/>
        </w:rPr>
        <w:t>konzultácie</w:t>
      </w:r>
      <w:r w:rsidRPr="00BD34E7">
        <w:rPr>
          <w:rFonts w:ascii="Arial" w:hAnsi="Arial" w:cs="Arial"/>
          <w:spacing w:val="-8"/>
          <w:sz w:val="22"/>
          <w:szCs w:val="22"/>
        </w:rPr>
        <w:t xml:space="preserve"> </w:t>
      </w:r>
      <w:r w:rsidRPr="00BD34E7">
        <w:rPr>
          <w:rFonts w:ascii="Arial" w:hAnsi="Arial" w:cs="Arial"/>
          <w:sz w:val="22"/>
          <w:szCs w:val="22"/>
        </w:rPr>
        <w:t>s</w:t>
      </w:r>
      <w:r w:rsidRPr="00BD34E7">
        <w:rPr>
          <w:rFonts w:ascii="Arial" w:hAnsi="Arial" w:cs="Arial"/>
          <w:spacing w:val="-9"/>
          <w:sz w:val="22"/>
          <w:szCs w:val="22"/>
        </w:rPr>
        <w:t xml:space="preserve"> </w:t>
      </w:r>
      <w:r w:rsidRPr="00BD34E7">
        <w:rPr>
          <w:rFonts w:ascii="Arial" w:hAnsi="Arial" w:cs="Arial"/>
          <w:sz w:val="22"/>
          <w:szCs w:val="22"/>
        </w:rPr>
        <w:t>kolegami</w:t>
      </w:r>
      <w:r w:rsidRPr="00BD34E7">
        <w:rPr>
          <w:rFonts w:ascii="Arial" w:hAnsi="Arial" w:cs="Arial"/>
          <w:spacing w:val="-9"/>
          <w:sz w:val="22"/>
          <w:szCs w:val="22"/>
        </w:rPr>
        <w:t xml:space="preserve"> </w:t>
      </w:r>
      <w:r w:rsidRPr="00BD34E7">
        <w:rPr>
          <w:rFonts w:ascii="Arial" w:hAnsi="Arial" w:cs="Arial"/>
          <w:sz w:val="22"/>
          <w:szCs w:val="22"/>
        </w:rPr>
        <w:t>a</w:t>
      </w:r>
      <w:r w:rsidRPr="00BD34E7">
        <w:rPr>
          <w:rFonts w:ascii="Arial" w:hAnsi="Arial" w:cs="Arial"/>
          <w:spacing w:val="-8"/>
          <w:sz w:val="22"/>
          <w:szCs w:val="22"/>
        </w:rPr>
        <w:t xml:space="preserve"> </w:t>
      </w:r>
      <w:r w:rsidRPr="00BD34E7">
        <w:rPr>
          <w:rFonts w:ascii="Arial" w:hAnsi="Arial" w:cs="Arial"/>
          <w:sz w:val="22"/>
          <w:szCs w:val="22"/>
        </w:rPr>
        <w:t>pod.).</w:t>
      </w:r>
      <w:r w:rsidRPr="00BD34E7">
        <w:rPr>
          <w:rFonts w:ascii="Arial" w:hAnsi="Arial" w:cs="Arial"/>
          <w:spacing w:val="-6"/>
          <w:sz w:val="22"/>
          <w:szCs w:val="22"/>
        </w:rPr>
        <w:t xml:space="preserve"> </w:t>
      </w:r>
      <w:r w:rsidRPr="00BD34E7">
        <w:rPr>
          <w:rFonts w:ascii="Arial" w:hAnsi="Arial" w:cs="Arial"/>
          <w:sz w:val="22"/>
          <w:szCs w:val="22"/>
        </w:rPr>
        <w:t>Učiteľ</w:t>
      </w:r>
      <w:r w:rsidRPr="00BD34E7">
        <w:rPr>
          <w:rFonts w:ascii="Arial" w:hAnsi="Arial" w:cs="Arial"/>
          <w:spacing w:val="-9"/>
          <w:sz w:val="22"/>
          <w:szCs w:val="22"/>
        </w:rPr>
        <w:t xml:space="preserve"> </w:t>
      </w:r>
      <w:r w:rsidRPr="00BD34E7">
        <w:rPr>
          <w:rFonts w:ascii="Arial" w:hAnsi="Arial" w:cs="Arial"/>
          <w:sz w:val="22"/>
          <w:szCs w:val="22"/>
        </w:rPr>
        <w:t>si</w:t>
      </w:r>
      <w:r w:rsidRPr="00BD34E7">
        <w:rPr>
          <w:rFonts w:ascii="Arial" w:hAnsi="Arial" w:cs="Arial"/>
          <w:spacing w:val="-8"/>
          <w:sz w:val="22"/>
          <w:szCs w:val="22"/>
        </w:rPr>
        <w:t xml:space="preserve"> </w:t>
      </w:r>
      <w:r w:rsidRPr="00BD34E7">
        <w:rPr>
          <w:rFonts w:ascii="Arial" w:hAnsi="Arial" w:cs="Arial"/>
          <w:sz w:val="22"/>
          <w:szCs w:val="22"/>
        </w:rPr>
        <w:t>je</w:t>
      </w:r>
      <w:r w:rsidRPr="00BD34E7">
        <w:rPr>
          <w:rFonts w:ascii="Arial" w:hAnsi="Arial" w:cs="Arial"/>
          <w:spacing w:val="-8"/>
          <w:sz w:val="22"/>
          <w:szCs w:val="22"/>
        </w:rPr>
        <w:t xml:space="preserve"> </w:t>
      </w:r>
      <w:r w:rsidRPr="00BD34E7">
        <w:rPr>
          <w:rFonts w:ascii="Arial" w:hAnsi="Arial" w:cs="Arial"/>
          <w:sz w:val="22"/>
          <w:szCs w:val="22"/>
        </w:rPr>
        <w:t>vedomý</w:t>
      </w:r>
      <w:r w:rsidRPr="00BD34E7">
        <w:rPr>
          <w:rFonts w:ascii="Arial" w:hAnsi="Arial" w:cs="Arial"/>
          <w:spacing w:val="-7"/>
          <w:sz w:val="22"/>
          <w:szCs w:val="22"/>
        </w:rPr>
        <w:t xml:space="preserve"> </w:t>
      </w:r>
      <w:r w:rsidRPr="00BD34E7">
        <w:rPr>
          <w:rFonts w:ascii="Arial" w:hAnsi="Arial" w:cs="Arial"/>
          <w:sz w:val="22"/>
          <w:szCs w:val="22"/>
        </w:rPr>
        <w:t>dôležitosti</w:t>
      </w:r>
      <w:r w:rsidRPr="00BD34E7">
        <w:rPr>
          <w:rFonts w:ascii="Arial" w:hAnsi="Arial" w:cs="Arial"/>
          <w:spacing w:val="-9"/>
          <w:sz w:val="22"/>
          <w:szCs w:val="22"/>
        </w:rPr>
        <w:t xml:space="preserve"> </w:t>
      </w:r>
      <w:r w:rsidRPr="00BD34E7">
        <w:rPr>
          <w:rFonts w:ascii="Arial" w:hAnsi="Arial" w:cs="Arial"/>
          <w:sz w:val="22"/>
          <w:szCs w:val="22"/>
        </w:rPr>
        <w:t>celoživotného vzdelávania</w:t>
      </w:r>
      <w:r w:rsidRPr="00BD34E7">
        <w:rPr>
          <w:rFonts w:ascii="Arial" w:hAnsi="Arial" w:cs="Arial"/>
          <w:spacing w:val="-13"/>
          <w:sz w:val="22"/>
          <w:szCs w:val="22"/>
        </w:rPr>
        <w:t xml:space="preserve"> </w:t>
      </w:r>
      <w:r w:rsidRPr="00BD34E7">
        <w:rPr>
          <w:rFonts w:ascii="Arial" w:hAnsi="Arial" w:cs="Arial"/>
          <w:sz w:val="22"/>
          <w:szCs w:val="22"/>
        </w:rPr>
        <w:t>a</w:t>
      </w:r>
      <w:r w:rsidRPr="00BD34E7">
        <w:rPr>
          <w:rFonts w:ascii="Arial" w:hAnsi="Arial" w:cs="Arial"/>
          <w:spacing w:val="-10"/>
          <w:sz w:val="22"/>
          <w:szCs w:val="22"/>
        </w:rPr>
        <w:t xml:space="preserve"> </w:t>
      </w:r>
      <w:r w:rsidRPr="00BD34E7">
        <w:rPr>
          <w:rFonts w:ascii="Arial" w:hAnsi="Arial" w:cs="Arial"/>
          <w:sz w:val="22"/>
          <w:szCs w:val="22"/>
        </w:rPr>
        <w:t>využíva</w:t>
      </w:r>
      <w:r w:rsidRPr="00BD34E7">
        <w:rPr>
          <w:rFonts w:ascii="Arial" w:hAnsi="Arial" w:cs="Arial"/>
          <w:spacing w:val="-11"/>
          <w:sz w:val="22"/>
          <w:szCs w:val="22"/>
        </w:rPr>
        <w:t xml:space="preserve"> </w:t>
      </w:r>
      <w:r w:rsidRPr="00BD34E7">
        <w:rPr>
          <w:rFonts w:ascii="Arial" w:hAnsi="Arial" w:cs="Arial"/>
          <w:sz w:val="22"/>
          <w:szCs w:val="22"/>
        </w:rPr>
        <w:t>rôzne</w:t>
      </w:r>
      <w:r w:rsidRPr="00BD34E7">
        <w:rPr>
          <w:rFonts w:ascii="Arial" w:hAnsi="Arial" w:cs="Arial"/>
          <w:spacing w:val="-12"/>
          <w:sz w:val="22"/>
          <w:szCs w:val="22"/>
        </w:rPr>
        <w:t xml:space="preserve"> </w:t>
      </w:r>
      <w:r w:rsidRPr="00BD34E7">
        <w:rPr>
          <w:rFonts w:ascii="Arial" w:hAnsi="Arial" w:cs="Arial"/>
          <w:sz w:val="22"/>
          <w:szCs w:val="22"/>
        </w:rPr>
        <w:t>varianty a</w:t>
      </w:r>
      <w:r w:rsidRPr="00BD34E7">
        <w:rPr>
          <w:rFonts w:ascii="Arial" w:hAnsi="Arial" w:cs="Arial"/>
          <w:spacing w:val="-11"/>
          <w:sz w:val="22"/>
          <w:szCs w:val="22"/>
        </w:rPr>
        <w:t xml:space="preserve"> </w:t>
      </w:r>
      <w:r w:rsidRPr="00BD34E7">
        <w:rPr>
          <w:rFonts w:ascii="Arial" w:hAnsi="Arial" w:cs="Arial"/>
          <w:sz w:val="22"/>
          <w:szCs w:val="22"/>
        </w:rPr>
        <w:t>príležitostí</w:t>
      </w:r>
      <w:r w:rsidRPr="00BD34E7">
        <w:rPr>
          <w:rFonts w:ascii="Arial" w:hAnsi="Arial" w:cs="Arial"/>
          <w:spacing w:val="-11"/>
          <w:sz w:val="22"/>
          <w:szCs w:val="22"/>
        </w:rPr>
        <w:t xml:space="preserve"> </w:t>
      </w:r>
      <w:r w:rsidRPr="00BD34E7">
        <w:rPr>
          <w:rFonts w:ascii="Arial" w:hAnsi="Arial" w:cs="Arial"/>
          <w:sz w:val="22"/>
          <w:szCs w:val="22"/>
        </w:rPr>
        <w:t>k</w:t>
      </w:r>
      <w:r w:rsidRPr="00BD34E7">
        <w:rPr>
          <w:rFonts w:ascii="Arial" w:hAnsi="Arial" w:cs="Arial"/>
          <w:spacing w:val="-10"/>
          <w:sz w:val="22"/>
          <w:szCs w:val="22"/>
        </w:rPr>
        <w:t xml:space="preserve"> </w:t>
      </w:r>
      <w:r w:rsidRPr="00BD34E7">
        <w:rPr>
          <w:rFonts w:ascii="Arial" w:hAnsi="Arial" w:cs="Arial"/>
          <w:sz w:val="22"/>
          <w:szCs w:val="22"/>
        </w:rPr>
        <w:t>profesijnému</w:t>
      </w:r>
      <w:r w:rsidRPr="00BD34E7">
        <w:rPr>
          <w:rFonts w:ascii="Arial" w:hAnsi="Arial" w:cs="Arial"/>
          <w:spacing w:val="-11"/>
          <w:sz w:val="22"/>
          <w:szCs w:val="22"/>
        </w:rPr>
        <w:t xml:space="preserve"> </w:t>
      </w:r>
      <w:r w:rsidRPr="00BD34E7">
        <w:rPr>
          <w:rFonts w:ascii="Arial" w:hAnsi="Arial" w:cs="Arial"/>
          <w:sz w:val="22"/>
          <w:szCs w:val="22"/>
        </w:rPr>
        <w:t>rozvoju.</w:t>
      </w:r>
    </w:p>
    <w:p w:rsidR="00AD7CDE" w:rsidRPr="00BD34E7" w:rsidRDefault="00182E38" w:rsidP="00813E91">
      <w:pPr>
        <w:pStyle w:val="Zkladntext"/>
        <w:numPr>
          <w:ilvl w:val="0"/>
          <w:numId w:val="13"/>
        </w:numPr>
        <w:spacing w:after="120" w:line="259" w:lineRule="auto"/>
        <w:ind w:left="567" w:right="-1" w:hanging="283"/>
        <w:jc w:val="both"/>
        <w:rPr>
          <w:rFonts w:ascii="Arial" w:hAnsi="Arial" w:cs="Arial"/>
          <w:sz w:val="22"/>
          <w:szCs w:val="22"/>
        </w:rPr>
      </w:pPr>
      <w:r w:rsidRPr="00BD34E7">
        <w:rPr>
          <w:rFonts w:ascii="Arial" w:hAnsi="Arial" w:cs="Arial"/>
          <w:sz w:val="22"/>
          <w:szCs w:val="22"/>
        </w:rPr>
        <w:t>Učiteľ analyzuje a vyhodnocuje kvalitu svojej pedagogickej práce prostredníctvom rozmanitých techník. Na základe výsledkov reflexie (od detí, vedenia školy, rodičov) a sebareflexie</w:t>
      </w:r>
      <w:r w:rsidRPr="00BD34E7">
        <w:rPr>
          <w:rFonts w:ascii="Arial" w:hAnsi="Arial" w:cs="Arial"/>
          <w:spacing w:val="-16"/>
          <w:sz w:val="22"/>
          <w:szCs w:val="22"/>
        </w:rPr>
        <w:t xml:space="preserve"> </w:t>
      </w:r>
      <w:r w:rsidRPr="00BD34E7">
        <w:rPr>
          <w:rFonts w:ascii="Arial" w:hAnsi="Arial" w:cs="Arial"/>
          <w:sz w:val="22"/>
          <w:szCs w:val="22"/>
        </w:rPr>
        <w:t>učiteľ</w:t>
      </w:r>
      <w:r w:rsidRPr="00BD34E7">
        <w:rPr>
          <w:rFonts w:ascii="Arial" w:hAnsi="Arial" w:cs="Arial"/>
          <w:spacing w:val="-16"/>
          <w:sz w:val="22"/>
          <w:szCs w:val="22"/>
        </w:rPr>
        <w:t xml:space="preserve"> </w:t>
      </w:r>
      <w:r w:rsidRPr="00BD34E7">
        <w:rPr>
          <w:rFonts w:ascii="Arial" w:hAnsi="Arial" w:cs="Arial"/>
          <w:sz w:val="22"/>
          <w:szCs w:val="22"/>
        </w:rPr>
        <w:t>realizuje</w:t>
      </w:r>
      <w:r w:rsidRPr="00BD34E7">
        <w:rPr>
          <w:rFonts w:ascii="Arial" w:hAnsi="Arial" w:cs="Arial"/>
          <w:spacing w:val="-16"/>
          <w:sz w:val="22"/>
          <w:szCs w:val="22"/>
        </w:rPr>
        <w:t xml:space="preserve"> </w:t>
      </w:r>
      <w:r w:rsidRPr="00BD34E7">
        <w:rPr>
          <w:rFonts w:ascii="Arial" w:hAnsi="Arial" w:cs="Arial"/>
          <w:sz w:val="22"/>
          <w:szCs w:val="22"/>
        </w:rPr>
        <w:t>zmeny</w:t>
      </w:r>
      <w:r w:rsidRPr="00BD34E7">
        <w:rPr>
          <w:rFonts w:ascii="Arial" w:hAnsi="Arial" w:cs="Arial"/>
          <w:spacing w:val="-16"/>
          <w:sz w:val="22"/>
          <w:szCs w:val="22"/>
        </w:rPr>
        <w:t xml:space="preserve"> </w:t>
      </w:r>
      <w:r w:rsidRPr="00BD34E7">
        <w:rPr>
          <w:rFonts w:ascii="Arial" w:hAnsi="Arial" w:cs="Arial"/>
          <w:sz w:val="22"/>
          <w:szCs w:val="22"/>
        </w:rPr>
        <w:t>svojej</w:t>
      </w:r>
      <w:r w:rsidRPr="00BD34E7">
        <w:rPr>
          <w:rFonts w:ascii="Arial" w:hAnsi="Arial" w:cs="Arial"/>
          <w:spacing w:val="-16"/>
          <w:sz w:val="22"/>
          <w:szCs w:val="22"/>
        </w:rPr>
        <w:t xml:space="preserve"> </w:t>
      </w:r>
      <w:r w:rsidRPr="00BD34E7">
        <w:rPr>
          <w:rFonts w:ascii="Arial" w:hAnsi="Arial" w:cs="Arial"/>
          <w:sz w:val="22"/>
          <w:szCs w:val="22"/>
        </w:rPr>
        <w:t>pedagogickej</w:t>
      </w:r>
      <w:r w:rsidRPr="00BD34E7">
        <w:rPr>
          <w:rFonts w:ascii="Arial" w:hAnsi="Arial" w:cs="Arial"/>
          <w:spacing w:val="-16"/>
          <w:sz w:val="22"/>
          <w:szCs w:val="22"/>
        </w:rPr>
        <w:t xml:space="preserve"> </w:t>
      </w:r>
      <w:r w:rsidRPr="00BD34E7">
        <w:rPr>
          <w:rFonts w:ascii="Arial" w:hAnsi="Arial" w:cs="Arial"/>
          <w:sz w:val="22"/>
          <w:szCs w:val="22"/>
        </w:rPr>
        <w:t>činnosti,</w:t>
      </w:r>
      <w:r w:rsidRPr="00BD34E7">
        <w:rPr>
          <w:rFonts w:ascii="Arial" w:hAnsi="Arial" w:cs="Arial"/>
          <w:spacing w:val="-16"/>
          <w:sz w:val="22"/>
          <w:szCs w:val="22"/>
        </w:rPr>
        <w:t xml:space="preserve"> </w:t>
      </w:r>
      <w:r w:rsidRPr="00BD34E7">
        <w:rPr>
          <w:rFonts w:ascii="Arial" w:hAnsi="Arial" w:cs="Arial"/>
          <w:sz w:val="22"/>
          <w:szCs w:val="22"/>
        </w:rPr>
        <w:t>plánuje</w:t>
      </w:r>
      <w:r w:rsidRPr="00BD34E7">
        <w:rPr>
          <w:rFonts w:ascii="Arial" w:hAnsi="Arial" w:cs="Arial"/>
          <w:spacing w:val="-16"/>
          <w:sz w:val="22"/>
          <w:szCs w:val="22"/>
        </w:rPr>
        <w:t xml:space="preserve"> </w:t>
      </w:r>
      <w:r w:rsidRPr="00BD34E7">
        <w:rPr>
          <w:rFonts w:ascii="Arial" w:hAnsi="Arial" w:cs="Arial"/>
          <w:sz w:val="22"/>
          <w:szCs w:val="22"/>
        </w:rPr>
        <w:t>svoj</w:t>
      </w:r>
      <w:r w:rsidRPr="00BD34E7">
        <w:rPr>
          <w:rFonts w:ascii="Arial" w:hAnsi="Arial" w:cs="Arial"/>
          <w:spacing w:val="-16"/>
          <w:sz w:val="22"/>
          <w:szCs w:val="22"/>
        </w:rPr>
        <w:t xml:space="preserve"> </w:t>
      </w:r>
      <w:r w:rsidRPr="00BD34E7">
        <w:rPr>
          <w:rFonts w:ascii="Arial" w:hAnsi="Arial" w:cs="Arial"/>
          <w:sz w:val="22"/>
          <w:szCs w:val="22"/>
        </w:rPr>
        <w:t>profesijný rast.</w:t>
      </w:r>
    </w:p>
    <w:p w:rsidR="00AD7CDE" w:rsidRPr="00BD34E7" w:rsidRDefault="00182E38" w:rsidP="00813E91">
      <w:pPr>
        <w:pStyle w:val="Zkladntext"/>
        <w:numPr>
          <w:ilvl w:val="0"/>
          <w:numId w:val="13"/>
        </w:numPr>
        <w:spacing w:after="120" w:line="259" w:lineRule="auto"/>
        <w:ind w:left="567" w:right="-1" w:hanging="283"/>
        <w:jc w:val="both"/>
        <w:rPr>
          <w:rFonts w:ascii="Arial" w:hAnsi="Arial" w:cs="Arial"/>
          <w:sz w:val="22"/>
          <w:szCs w:val="22"/>
        </w:rPr>
      </w:pPr>
      <w:r w:rsidRPr="00BD34E7">
        <w:rPr>
          <w:rFonts w:ascii="Arial" w:hAnsi="Arial" w:cs="Arial"/>
          <w:sz w:val="22"/>
          <w:szCs w:val="22"/>
        </w:rPr>
        <w:t>Učiteľ sa podieľa na tímovej práci, spolupracuje s kolegami a ďalšími osobami, čím prispieva</w:t>
      </w:r>
      <w:r w:rsidRPr="00BD34E7">
        <w:rPr>
          <w:rFonts w:ascii="Arial" w:hAnsi="Arial" w:cs="Arial"/>
          <w:spacing w:val="-11"/>
          <w:sz w:val="22"/>
          <w:szCs w:val="22"/>
        </w:rPr>
        <w:t xml:space="preserve"> </w:t>
      </w:r>
      <w:r w:rsidRPr="00BD34E7">
        <w:rPr>
          <w:rFonts w:ascii="Arial" w:hAnsi="Arial" w:cs="Arial"/>
          <w:sz w:val="22"/>
          <w:szCs w:val="22"/>
        </w:rPr>
        <w:t>k</w:t>
      </w:r>
      <w:r w:rsidRPr="00BD34E7">
        <w:rPr>
          <w:rFonts w:ascii="Arial" w:hAnsi="Arial" w:cs="Arial"/>
          <w:spacing w:val="-12"/>
          <w:sz w:val="22"/>
          <w:szCs w:val="22"/>
        </w:rPr>
        <w:t xml:space="preserve"> </w:t>
      </w:r>
      <w:r w:rsidRPr="00BD34E7">
        <w:rPr>
          <w:rFonts w:ascii="Arial" w:hAnsi="Arial" w:cs="Arial"/>
          <w:sz w:val="22"/>
          <w:szCs w:val="22"/>
        </w:rPr>
        <w:t>zvyšovaniu</w:t>
      </w:r>
      <w:r w:rsidRPr="00BD34E7">
        <w:rPr>
          <w:rFonts w:ascii="Arial" w:hAnsi="Arial" w:cs="Arial"/>
          <w:spacing w:val="-12"/>
          <w:sz w:val="22"/>
          <w:szCs w:val="22"/>
        </w:rPr>
        <w:t xml:space="preserve"> </w:t>
      </w:r>
      <w:r w:rsidRPr="00BD34E7">
        <w:rPr>
          <w:rFonts w:ascii="Arial" w:hAnsi="Arial" w:cs="Arial"/>
          <w:sz w:val="22"/>
          <w:szCs w:val="22"/>
        </w:rPr>
        <w:t>celkovej</w:t>
      </w:r>
      <w:r w:rsidRPr="00BD34E7">
        <w:rPr>
          <w:rFonts w:ascii="Arial" w:hAnsi="Arial" w:cs="Arial"/>
          <w:spacing w:val="-11"/>
          <w:sz w:val="22"/>
          <w:szCs w:val="22"/>
        </w:rPr>
        <w:t xml:space="preserve"> </w:t>
      </w:r>
      <w:r w:rsidRPr="00BD34E7">
        <w:rPr>
          <w:rFonts w:ascii="Arial" w:hAnsi="Arial" w:cs="Arial"/>
          <w:sz w:val="22"/>
          <w:szCs w:val="22"/>
        </w:rPr>
        <w:t>kvality</w:t>
      </w:r>
      <w:r w:rsidRPr="00BD34E7">
        <w:rPr>
          <w:rFonts w:ascii="Arial" w:hAnsi="Arial" w:cs="Arial"/>
          <w:spacing w:val="-12"/>
          <w:sz w:val="22"/>
          <w:szCs w:val="22"/>
        </w:rPr>
        <w:t xml:space="preserve"> </w:t>
      </w:r>
      <w:r w:rsidRPr="00BD34E7">
        <w:rPr>
          <w:rFonts w:ascii="Arial" w:hAnsi="Arial" w:cs="Arial"/>
          <w:sz w:val="22"/>
          <w:szCs w:val="22"/>
        </w:rPr>
        <w:t>výučby</w:t>
      </w:r>
      <w:r w:rsidRPr="00BD34E7">
        <w:rPr>
          <w:rFonts w:ascii="Arial" w:hAnsi="Arial" w:cs="Arial"/>
          <w:spacing w:val="-8"/>
          <w:sz w:val="22"/>
          <w:szCs w:val="22"/>
        </w:rPr>
        <w:t xml:space="preserve"> </w:t>
      </w:r>
      <w:r w:rsidRPr="00BD34E7">
        <w:rPr>
          <w:rFonts w:ascii="Arial" w:hAnsi="Arial" w:cs="Arial"/>
          <w:sz w:val="22"/>
          <w:szCs w:val="22"/>
        </w:rPr>
        <w:t>aj</w:t>
      </w:r>
      <w:r w:rsidRPr="00BD34E7">
        <w:rPr>
          <w:rFonts w:ascii="Arial" w:hAnsi="Arial" w:cs="Arial"/>
          <w:spacing w:val="-12"/>
          <w:sz w:val="22"/>
          <w:szCs w:val="22"/>
        </w:rPr>
        <w:t xml:space="preserve"> </w:t>
      </w:r>
      <w:r w:rsidRPr="00BD34E7">
        <w:rPr>
          <w:rFonts w:ascii="Arial" w:hAnsi="Arial" w:cs="Arial"/>
          <w:sz w:val="22"/>
          <w:szCs w:val="22"/>
        </w:rPr>
        <w:t>svojej</w:t>
      </w:r>
      <w:r w:rsidRPr="00BD34E7">
        <w:rPr>
          <w:rFonts w:ascii="Arial" w:hAnsi="Arial" w:cs="Arial"/>
          <w:spacing w:val="-11"/>
          <w:sz w:val="22"/>
          <w:szCs w:val="22"/>
        </w:rPr>
        <w:t xml:space="preserve"> </w:t>
      </w:r>
      <w:r w:rsidRPr="00BD34E7">
        <w:rPr>
          <w:rFonts w:ascii="Arial" w:hAnsi="Arial" w:cs="Arial"/>
          <w:sz w:val="22"/>
          <w:szCs w:val="22"/>
        </w:rPr>
        <w:t>profesionality.</w:t>
      </w:r>
    </w:p>
    <w:p w:rsidR="00AD7CDE" w:rsidRPr="00BD34E7" w:rsidRDefault="00182E38" w:rsidP="00813E91">
      <w:pPr>
        <w:pStyle w:val="Zkladntext"/>
        <w:numPr>
          <w:ilvl w:val="0"/>
          <w:numId w:val="13"/>
        </w:numPr>
        <w:spacing w:after="120" w:line="259" w:lineRule="auto"/>
        <w:ind w:left="567" w:right="-1" w:hanging="283"/>
        <w:jc w:val="both"/>
        <w:rPr>
          <w:rFonts w:ascii="Arial" w:hAnsi="Arial" w:cs="Arial"/>
          <w:sz w:val="22"/>
          <w:szCs w:val="22"/>
        </w:rPr>
      </w:pPr>
      <w:r w:rsidRPr="00BD34E7">
        <w:rPr>
          <w:rFonts w:ascii="Arial" w:hAnsi="Arial" w:cs="Arial"/>
          <w:sz w:val="22"/>
          <w:szCs w:val="22"/>
        </w:rPr>
        <w:t>Učiteľ zodpovedá za rozhodnutia, ktoré urobí pri výkone svojej profesie. Vie svoje rozhodnutia objasniť vo väzbe k uznávaným teoretickým konceptom, analyzovať a zhodnotiť, prípadne navrhnúť alternatívne</w:t>
      </w:r>
      <w:r w:rsidRPr="00BD34E7">
        <w:rPr>
          <w:rFonts w:ascii="Arial" w:hAnsi="Arial" w:cs="Arial"/>
          <w:spacing w:val="-9"/>
          <w:sz w:val="22"/>
          <w:szCs w:val="22"/>
        </w:rPr>
        <w:t xml:space="preserve"> </w:t>
      </w:r>
      <w:r w:rsidRPr="00BD34E7">
        <w:rPr>
          <w:rFonts w:ascii="Arial" w:hAnsi="Arial" w:cs="Arial"/>
          <w:sz w:val="22"/>
          <w:szCs w:val="22"/>
        </w:rPr>
        <w:t>riešenia.</w:t>
      </w:r>
    </w:p>
    <w:p w:rsidR="00AD7CDE" w:rsidRPr="00BD34E7" w:rsidRDefault="00182E38" w:rsidP="00813E91">
      <w:pPr>
        <w:pStyle w:val="Zkladntext"/>
        <w:numPr>
          <w:ilvl w:val="0"/>
          <w:numId w:val="13"/>
        </w:numPr>
        <w:spacing w:after="120" w:line="259" w:lineRule="auto"/>
        <w:ind w:left="567" w:right="-1" w:hanging="283"/>
        <w:jc w:val="both"/>
        <w:rPr>
          <w:rFonts w:ascii="Arial" w:hAnsi="Arial" w:cs="Arial"/>
          <w:sz w:val="22"/>
          <w:szCs w:val="22"/>
        </w:rPr>
      </w:pPr>
      <w:r w:rsidRPr="00BD34E7">
        <w:rPr>
          <w:rFonts w:ascii="Arial" w:hAnsi="Arial" w:cs="Arial"/>
          <w:sz w:val="22"/>
          <w:szCs w:val="22"/>
        </w:rPr>
        <w:t>Učiteľ zodpovedá za implementáciu požiadaviek stanovených v koncepčných kurikulárnych dokumentoch do vlastnej práce, čím prispieva k zvyšovaniu kvality vzdelávania pre každé dieťa a rešpektu k učiteľskej</w:t>
      </w:r>
      <w:r w:rsidRPr="00BD34E7">
        <w:rPr>
          <w:rFonts w:ascii="Arial" w:hAnsi="Arial" w:cs="Arial"/>
          <w:spacing w:val="-44"/>
          <w:sz w:val="22"/>
          <w:szCs w:val="22"/>
        </w:rPr>
        <w:t xml:space="preserve"> </w:t>
      </w:r>
      <w:r w:rsidRPr="00BD34E7">
        <w:rPr>
          <w:rFonts w:ascii="Arial" w:hAnsi="Arial" w:cs="Arial"/>
          <w:sz w:val="22"/>
          <w:szCs w:val="22"/>
        </w:rPr>
        <w:t>profesii.</w:t>
      </w:r>
    </w:p>
    <w:p w:rsidR="00AD7CDE" w:rsidRPr="00BD34E7" w:rsidRDefault="00182E38" w:rsidP="00813E91">
      <w:pPr>
        <w:pStyle w:val="Zkladntext"/>
        <w:numPr>
          <w:ilvl w:val="0"/>
          <w:numId w:val="13"/>
        </w:numPr>
        <w:spacing w:after="120" w:line="259" w:lineRule="auto"/>
        <w:ind w:left="567" w:right="-1" w:hanging="283"/>
        <w:jc w:val="both"/>
        <w:rPr>
          <w:rFonts w:ascii="Arial" w:hAnsi="Arial" w:cs="Arial"/>
          <w:sz w:val="22"/>
          <w:szCs w:val="22"/>
        </w:rPr>
      </w:pPr>
      <w:r w:rsidRPr="00BD34E7">
        <w:rPr>
          <w:rFonts w:ascii="Arial" w:hAnsi="Arial" w:cs="Arial"/>
          <w:sz w:val="22"/>
          <w:szCs w:val="22"/>
        </w:rPr>
        <w:t xml:space="preserve">Pravidelne kontrolovať  ŠkVP, jeho súlad s ŠVP, rozvíjať ho a prispôsobovať podmienkam školy, požiadavkám spoločnosti, žiakov a ich rodičov. </w:t>
      </w:r>
    </w:p>
    <w:p w:rsidR="00AD7CDE" w:rsidRPr="00BD34E7" w:rsidRDefault="00182E38" w:rsidP="00813E91">
      <w:pPr>
        <w:pStyle w:val="Zkladntext"/>
        <w:numPr>
          <w:ilvl w:val="0"/>
          <w:numId w:val="13"/>
        </w:numPr>
        <w:spacing w:after="120" w:line="259" w:lineRule="auto"/>
        <w:ind w:left="567" w:right="-1" w:hanging="283"/>
        <w:jc w:val="both"/>
        <w:rPr>
          <w:rFonts w:ascii="Arial" w:hAnsi="Arial" w:cs="Arial"/>
          <w:sz w:val="22"/>
          <w:szCs w:val="22"/>
        </w:rPr>
      </w:pPr>
      <w:r w:rsidRPr="00BD34E7">
        <w:rPr>
          <w:rFonts w:ascii="Arial" w:hAnsi="Arial" w:cs="Arial"/>
          <w:sz w:val="22"/>
          <w:szCs w:val="22"/>
        </w:rPr>
        <w:t>Systematicky a pravidelne monitorovať úroveň vzdelávacích výsledkov žiakov, realizovať riaditeľské testy.</w:t>
      </w:r>
    </w:p>
    <w:p w:rsidR="00AD7CDE" w:rsidRPr="00BD34E7" w:rsidRDefault="00182E38" w:rsidP="00813E91">
      <w:pPr>
        <w:pStyle w:val="Zkladntext"/>
        <w:numPr>
          <w:ilvl w:val="0"/>
          <w:numId w:val="13"/>
        </w:numPr>
        <w:spacing w:after="120" w:line="259" w:lineRule="auto"/>
        <w:ind w:left="567" w:right="-1" w:hanging="283"/>
        <w:jc w:val="both"/>
        <w:rPr>
          <w:rFonts w:ascii="Arial" w:hAnsi="Arial" w:cs="Arial"/>
          <w:sz w:val="22"/>
          <w:szCs w:val="22"/>
        </w:rPr>
      </w:pPr>
      <w:r w:rsidRPr="00BD34E7">
        <w:rPr>
          <w:rFonts w:ascii="Arial" w:hAnsi="Arial" w:cs="Arial"/>
          <w:sz w:val="22"/>
          <w:szCs w:val="22"/>
        </w:rPr>
        <w:t>Zamerať sa na prácu s talentovanými žiakmi.</w:t>
      </w:r>
    </w:p>
    <w:p w:rsidR="00AD7CDE" w:rsidRPr="00BD34E7" w:rsidRDefault="00182E38" w:rsidP="00813E91">
      <w:pPr>
        <w:pStyle w:val="Zkladntext"/>
        <w:numPr>
          <w:ilvl w:val="0"/>
          <w:numId w:val="13"/>
        </w:numPr>
        <w:spacing w:after="120" w:line="259" w:lineRule="auto"/>
        <w:ind w:left="567" w:right="-1" w:hanging="283"/>
        <w:jc w:val="both"/>
        <w:rPr>
          <w:rFonts w:ascii="Arial" w:hAnsi="Arial" w:cs="Arial"/>
          <w:sz w:val="22"/>
          <w:szCs w:val="22"/>
        </w:rPr>
      </w:pPr>
      <w:r w:rsidRPr="00BD34E7">
        <w:rPr>
          <w:rFonts w:ascii="Arial" w:hAnsi="Arial" w:cs="Arial"/>
          <w:sz w:val="22"/>
          <w:szCs w:val="22"/>
        </w:rPr>
        <w:lastRenderedPageBreak/>
        <w:t>Venovať sa rozvoju čitateľskej a finančnej gramotnosti a rozvoju kľúčových kompetencií.</w:t>
      </w:r>
    </w:p>
    <w:p w:rsidR="00AD7CDE" w:rsidRPr="00BD34E7" w:rsidRDefault="00182E38" w:rsidP="00813E91">
      <w:pPr>
        <w:pStyle w:val="Zkladntext"/>
        <w:numPr>
          <w:ilvl w:val="0"/>
          <w:numId w:val="13"/>
        </w:numPr>
        <w:spacing w:after="120" w:line="259" w:lineRule="auto"/>
        <w:ind w:left="567" w:right="-1" w:hanging="283"/>
        <w:jc w:val="both"/>
        <w:rPr>
          <w:rFonts w:ascii="Arial" w:hAnsi="Arial" w:cs="Arial"/>
          <w:sz w:val="22"/>
          <w:szCs w:val="22"/>
        </w:rPr>
      </w:pPr>
      <w:r w:rsidRPr="00BD34E7">
        <w:rPr>
          <w:rFonts w:ascii="Arial" w:hAnsi="Arial" w:cs="Arial"/>
          <w:sz w:val="22"/>
          <w:szCs w:val="22"/>
        </w:rPr>
        <w:t>Vytvoriť pre žiakov prostredie s informačnými a komunikačnými technológiami.</w:t>
      </w:r>
    </w:p>
    <w:p w:rsidR="00AD7CDE" w:rsidRPr="00BD34E7" w:rsidRDefault="00182E38" w:rsidP="00813E91">
      <w:pPr>
        <w:pStyle w:val="Zkladntext"/>
        <w:numPr>
          <w:ilvl w:val="0"/>
          <w:numId w:val="13"/>
        </w:numPr>
        <w:spacing w:after="120" w:line="259" w:lineRule="auto"/>
        <w:ind w:left="567" w:right="-1" w:hanging="283"/>
        <w:jc w:val="both"/>
        <w:rPr>
          <w:rFonts w:ascii="Arial" w:hAnsi="Arial" w:cs="Arial"/>
          <w:sz w:val="22"/>
          <w:szCs w:val="22"/>
        </w:rPr>
      </w:pPr>
      <w:r w:rsidRPr="00BD34E7">
        <w:rPr>
          <w:rFonts w:ascii="Arial" w:hAnsi="Arial" w:cs="Arial"/>
          <w:sz w:val="22"/>
          <w:szCs w:val="22"/>
        </w:rPr>
        <w:t>Rozvíjať a podporovať aktivity žiakov v záujmových útvaroch a záujmových krúžkoch.</w:t>
      </w:r>
    </w:p>
    <w:p w:rsidR="00AD7CDE" w:rsidRPr="00BD34E7" w:rsidRDefault="00182E38" w:rsidP="00813E91">
      <w:pPr>
        <w:pStyle w:val="Zkladntext"/>
        <w:numPr>
          <w:ilvl w:val="0"/>
          <w:numId w:val="13"/>
        </w:numPr>
        <w:spacing w:after="120" w:line="259" w:lineRule="auto"/>
        <w:ind w:left="567" w:right="-1" w:hanging="283"/>
        <w:jc w:val="both"/>
        <w:rPr>
          <w:rFonts w:ascii="Arial" w:hAnsi="Arial" w:cs="Arial"/>
          <w:sz w:val="22"/>
          <w:szCs w:val="22"/>
        </w:rPr>
      </w:pPr>
      <w:r w:rsidRPr="00BD34E7">
        <w:rPr>
          <w:rFonts w:ascii="Arial" w:hAnsi="Arial" w:cs="Arial"/>
          <w:sz w:val="22"/>
          <w:szCs w:val="22"/>
        </w:rPr>
        <w:t>Tvoriť, zapájať sa a realizovať národné a medzinárodné projekty.</w:t>
      </w:r>
    </w:p>
    <w:p w:rsidR="00182E38" w:rsidRPr="00BD34E7" w:rsidRDefault="00182E38" w:rsidP="00813E91">
      <w:pPr>
        <w:pStyle w:val="Zkladntext"/>
        <w:numPr>
          <w:ilvl w:val="0"/>
          <w:numId w:val="13"/>
        </w:numPr>
        <w:spacing w:after="120" w:line="259" w:lineRule="auto"/>
        <w:ind w:left="567" w:right="-1" w:hanging="283"/>
        <w:jc w:val="both"/>
        <w:rPr>
          <w:rFonts w:ascii="Arial" w:hAnsi="Arial" w:cs="Arial"/>
          <w:sz w:val="22"/>
          <w:szCs w:val="22"/>
        </w:rPr>
      </w:pPr>
      <w:r w:rsidRPr="00BD34E7">
        <w:rPr>
          <w:rFonts w:ascii="Arial" w:hAnsi="Arial" w:cs="Arial"/>
          <w:sz w:val="22"/>
          <w:szCs w:val="22"/>
        </w:rPr>
        <w:t>Pri vyučovaní využívať prvky, ktoré podporujú samostatnosť, zodpovednosť  a spoluprácu pri vzdelávaní detí.</w:t>
      </w:r>
    </w:p>
    <w:p w:rsidR="00182E38" w:rsidRPr="00BD34E7" w:rsidRDefault="00182E38" w:rsidP="00813E91">
      <w:pPr>
        <w:spacing w:after="120"/>
        <w:ind w:right="-1"/>
        <w:jc w:val="both"/>
        <w:rPr>
          <w:rFonts w:ascii="Arial" w:hAnsi="Arial" w:cs="Arial"/>
        </w:rPr>
      </w:pPr>
    </w:p>
    <w:p w:rsidR="00182E38" w:rsidRPr="00BD34E7" w:rsidRDefault="00182E38" w:rsidP="00813E91">
      <w:pPr>
        <w:spacing w:after="120"/>
        <w:ind w:right="-1"/>
        <w:jc w:val="both"/>
        <w:rPr>
          <w:rFonts w:ascii="Arial" w:hAnsi="Arial" w:cs="Arial"/>
        </w:rPr>
      </w:pPr>
      <w:r w:rsidRPr="00BD34E7">
        <w:rPr>
          <w:rFonts w:ascii="Arial" w:hAnsi="Arial" w:cs="Arial"/>
        </w:rPr>
        <w:t>Oblasť rozvoja ľudských zdrojov</w:t>
      </w:r>
    </w:p>
    <w:p w:rsidR="00AD7CDE" w:rsidRPr="00BD34E7" w:rsidRDefault="00182E38" w:rsidP="00813E91">
      <w:pPr>
        <w:pStyle w:val="Odsekzoznamu"/>
        <w:numPr>
          <w:ilvl w:val="0"/>
          <w:numId w:val="12"/>
        </w:numPr>
        <w:spacing w:after="120"/>
        <w:ind w:left="567" w:right="-1" w:hanging="283"/>
        <w:jc w:val="both"/>
        <w:rPr>
          <w:rFonts w:ascii="Arial" w:hAnsi="Arial" w:cs="Arial"/>
        </w:rPr>
      </w:pPr>
      <w:r w:rsidRPr="00BD34E7">
        <w:rPr>
          <w:rFonts w:ascii="Arial" w:hAnsi="Arial" w:cs="Arial"/>
        </w:rPr>
        <w:t>Viesť všetkých zamestnancov k samostatnosti a osobnej zodpovednosti za vykonanú prácu.</w:t>
      </w:r>
    </w:p>
    <w:p w:rsidR="00AD7CDE" w:rsidRPr="00BD34E7" w:rsidRDefault="00182E38" w:rsidP="00813E91">
      <w:pPr>
        <w:pStyle w:val="Odsekzoznamu"/>
        <w:numPr>
          <w:ilvl w:val="0"/>
          <w:numId w:val="12"/>
        </w:numPr>
        <w:spacing w:after="120"/>
        <w:ind w:left="567" w:right="-1" w:hanging="283"/>
        <w:jc w:val="both"/>
        <w:rPr>
          <w:rFonts w:ascii="Arial" w:hAnsi="Arial" w:cs="Arial"/>
        </w:rPr>
      </w:pPr>
      <w:r w:rsidRPr="00BD34E7">
        <w:rPr>
          <w:rFonts w:ascii="Arial" w:hAnsi="Arial" w:cs="Arial"/>
        </w:rPr>
        <w:t>Podporovať osobnostný profesijný rast pedagogických zame</w:t>
      </w:r>
      <w:r w:rsidR="00AD7CDE" w:rsidRPr="00BD34E7">
        <w:rPr>
          <w:rFonts w:ascii="Arial" w:hAnsi="Arial" w:cs="Arial"/>
        </w:rPr>
        <w:t>stnancov na rozvoj v oblastiach.</w:t>
      </w:r>
    </w:p>
    <w:p w:rsidR="00AD7CDE" w:rsidRPr="00BD34E7" w:rsidRDefault="00182E38" w:rsidP="00813E91">
      <w:pPr>
        <w:pStyle w:val="Odsekzoznamu"/>
        <w:numPr>
          <w:ilvl w:val="0"/>
          <w:numId w:val="12"/>
        </w:numPr>
        <w:spacing w:after="120"/>
        <w:ind w:left="567" w:right="-1" w:hanging="283"/>
        <w:jc w:val="both"/>
        <w:rPr>
          <w:rFonts w:ascii="Arial" w:hAnsi="Arial" w:cs="Arial"/>
        </w:rPr>
      </w:pPr>
      <w:r w:rsidRPr="00BD34E7">
        <w:rPr>
          <w:rFonts w:ascii="Arial" w:hAnsi="Arial" w:cs="Arial"/>
        </w:rPr>
        <w:t>Identifikovať vývinové a individuálne charakteristiky žiaka,</w:t>
      </w:r>
    </w:p>
    <w:p w:rsidR="00AD7CDE" w:rsidRPr="00BD34E7" w:rsidRDefault="00182E38" w:rsidP="00813E91">
      <w:pPr>
        <w:pStyle w:val="Odsekzoznamu"/>
        <w:numPr>
          <w:ilvl w:val="0"/>
          <w:numId w:val="12"/>
        </w:numPr>
        <w:spacing w:after="120"/>
        <w:ind w:left="567" w:right="-1" w:hanging="283"/>
        <w:jc w:val="both"/>
        <w:rPr>
          <w:rFonts w:ascii="Arial" w:hAnsi="Arial" w:cs="Arial"/>
        </w:rPr>
      </w:pPr>
      <w:r w:rsidRPr="00BD34E7">
        <w:rPr>
          <w:rFonts w:ascii="Arial" w:hAnsi="Arial" w:cs="Arial"/>
        </w:rPr>
        <w:t>Mať základné praktické skúsenosti s identifikáciou individuálnych charakteristík žiakov primárneho vzdelávania,</w:t>
      </w:r>
    </w:p>
    <w:p w:rsidR="00AD7CDE" w:rsidRPr="00BD34E7" w:rsidRDefault="00182E38" w:rsidP="00813E91">
      <w:pPr>
        <w:pStyle w:val="Odsekzoznamu"/>
        <w:numPr>
          <w:ilvl w:val="0"/>
          <w:numId w:val="12"/>
        </w:numPr>
        <w:spacing w:after="120"/>
        <w:ind w:left="567" w:right="-1" w:hanging="283"/>
        <w:jc w:val="both"/>
        <w:rPr>
          <w:rFonts w:ascii="Arial" w:hAnsi="Arial" w:cs="Arial"/>
        </w:rPr>
      </w:pPr>
      <w:r w:rsidRPr="00BD34E7">
        <w:rPr>
          <w:rFonts w:ascii="Arial" w:hAnsi="Arial" w:cs="Arial"/>
        </w:rPr>
        <w:t>Akcepto</w:t>
      </w:r>
      <w:r w:rsidR="00AD7CDE" w:rsidRPr="00BD34E7">
        <w:rPr>
          <w:rFonts w:ascii="Arial" w:hAnsi="Arial" w:cs="Arial"/>
        </w:rPr>
        <w:t>vať individualitu každého žiaka.</w:t>
      </w:r>
    </w:p>
    <w:p w:rsidR="00BD34E7" w:rsidRPr="00BD34E7" w:rsidRDefault="00182E38" w:rsidP="00813E91">
      <w:pPr>
        <w:pStyle w:val="Odsekzoznamu"/>
        <w:numPr>
          <w:ilvl w:val="0"/>
          <w:numId w:val="12"/>
        </w:numPr>
        <w:spacing w:after="120"/>
        <w:ind w:left="567" w:right="-1" w:hanging="283"/>
        <w:jc w:val="both"/>
        <w:rPr>
          <w:rFonts w:ascii="Arial" w:hAnsi="Arial" w:cs="Arial"/>
        </w:rPr>
      </w:pPr>
      <w:r w:rsidRPr="00BD34E7">
        <w:rPr>
          <w:rFonts w:ascii="Arial" w:hAnsi="Arial" w:cs="Arial"/>
        </w:rPr>
        <w:t>Poznať súčasné pedagogické a psychologické teórie a mať vedomosti z ďalších súvisiacich humanitných a sociálnych vedných disciplí</w:t>
      </w:r>
      <w:r w:rsidR="00BD34E7" w:rsidRPr="00BD34E7">
        <w:rPr>
          <w:rFonts w:ascii="Arial" w:hAnsi="Arial" w:cs="Arial"/>
        </w:rPr>
        <w:t>n vo vzťahu k obsahu vzdelania.</w:t>
      </w:r>
    </w:p>
    <w:p w:rsidR="00BD34E7" w:rsidRPr="00BD34E7" w:rsidRDefault="00182E38" w:rsidP="00813E91">
      <w:pPr>
        <w:pStyle w:val="Odsekzoznamu"/>
        <w:numPr>
          <w:ilvl w:val="0"/>
          <w:numId w:val="12"/>
        </w:numPr>
        <w:spacing w:after="120"/>
        <w:ind w:left="567" w:right="-1" w:hanging="283"/>
        <w:jc w:val="both"/>
        <w:rPr>
          <w:rFonts w:ascii="Arial" w:hAnsi="Arial" w:cs="Arial"/>
        </w:rPr>
      </w:pPr>
      <w:r w:rsidRPr="00BD34E7">
        <w:rPr>
          <w:rFonts w:ascii="Arial" w:hAnsi="Arial" w:cs="Arial"/>
        </w:rPr>
        <w:t>Poznať systém kariérového rozvoja pedagogických zamestnanco</w:t>
      </w:r>
      <w:r w:rsidR="00BD34E7" w:rsidRPr="00BD34E7">
        <w:rPr>
          <w:rFonts w:ascii="Arial" w:hAnsi="Arial" w:cs="Arial"/>
        </w:rPr>
        <w:t>v a možnosti kariérového rastu.</w:t>
      </w:r>
    </w:p>
    <w:p w:rsidR="00BD34E7" w:rsidRPr="00BD34E7" w:rsidRDefault="00BD34E7" w:rsidP="00813E91">
      <w:pPr>
        <w:pStyle w:val="Odsekzoznamu"/>
        <w:numPr>
          <w:ilvl w:val="0"/>
          <w:numId w:val="12"/>
        </w:numPr>
        <w:spacing w:after="120"/>
        <w:ind w:left="567" w:right="-1" w:hanging="283"/>
        <w:jc w:val="both"/>
        <w:rPr>
          <w:rFonts w:ascii="Arial" w:hAnsi="Arial" w:cs="Arial"/>
        </w:rPr>
      </w:pPr>
      <w:r w:rsidRPr="00BD34E7">
        <w:rPr>
          <w:rFonts w:ascii="Arial" w:hAnsi="Arial" w:cs="Arial"/>
        </w:rPr>
        <w:t xml:space="preserve">Poznať metódy sebavzdelávania. </w:t>
      </w:r>
    </w:p>
    <w:p w:rsidR="00BD34E7" w:rsidRPr="00BD34E7" w:rsidRDefault="00182E38" w:rsidP="00813E91">
      <w:pPr>
        <w:pStyle w:val="Odsekzoznamu"/>
        <w:numPr>
          <w:ilvl w:val="0"/>
          <w:numId w:val="12"/>
        </w:numPr>
        <w:spacing w:after="120"/>
        <w:ind w:left="567" w:right="-1" w:hanging="283"/>
        <w:jc w:val="both"/>
        <w:rPr>
          <w:rFonts w:ascii="Arial" w:hAnsi="Arial" w:cs="Arial"/>
        </w:rPr>
      </w:pPr>
      <w:r w:rsidRPr="00BD34E7">
        <w:rPr>
          <w:rFonts w:ascii="Arial" w:hAnsi="Arial" w:cs="Arial"/>
        </w:rPr>
        <w:t>Poznať metódy výskumu a vývo</w:t>
      </w:r>
      <w:r w:rsidR="00BD34E7" w:rsidRPr="00BD34E7">
        <w:rPr>
          <w:rFonts w:ascii="Arial" w:hAnsi="Arial" w:cs="Arial"/>
        </w:rPr>
        <w:t>ja v oblasti pedagogickej praxe.</w:t>
      </w:r>
    </w:p>
    <w:p w:rsidR="00BD34E7" w:rsidRPr="00BD34E7" w:rsidRDefault="00182E38" w:rsidP="00813E91">
      <w:pPr>
        <w:pStyle w:val="Odsekzoznamu"/>
        <w:numPr>
          <w:ilvl w:val="0"/>
          <w:numId w:val="12"/>
        </w:numPr>
        <w:spacing w:after="120"/>
        <w:ind w:left="567" w:right="-1" w:hanging="283"/>
        <w:jc w:val="both"/>
        <w:rPr>
          <w:rFonts w:ascii="Arial" w:hAnsi="Arial" w:cs="Arial"/>
        </w:rPr>
      </w:pPr>
      <w:r w:rsidRPr="00BD34E7">
        <w:rPr>
          <w:rFonts w:ascii="Arial" w:hAnsi="Arial" w:cs="Arial"/>
        </w:rPr>
        <w:t>Poznať štýly učenia sa žiakov, metódy ich diagnostikovania a faktory, ktoré ich ovp</w:t>
      </w:r>
      <w:r w:rsidR="00BD34E7" w:rsidRPr="00BD34E7">
        <w:rPr>
          <w:rFonts w:ascii="Arial" w:hAnsi="Arial" w:cs="Arial"/>
        </w:rPr>
        <w:t>lyvňujú.</w:t>
      </w:r>
    </w:p>
    <w:p w:rsidR="00BD34E7" w:rsidRPr="00BD34E7" w:rsidRDefault="00182E38" w:rsidP="00813E91">
      <w:pPr>
        <w:pStyle w:val="Odsekzoznamu"/>
        <w:numPr>
          <w:ilvl w:val="0"/>
          <w:numId w:val="12"/>
        </w:numPr>
        <w:spacing w:after="120"/>
        <w:ind w:left="567" w:right="-1" w:hanging="283"/>
        <w:jc w:val="both"/>
        <w:rPr>
          <w:rFonts w:ascii="Arial" w:hAnsi="Arial" w:cs="Arial"/>
        </w:rPr>
      </w:pPr>
      <w:r w:rsidRPr="00BD34E7">
        <w:rPr>
          <w:rFonts w:ascii="Arial" w:hAnsi="Arial" w:cs="Arial"/>
        </w:rPr>
        <w:t>Orientovať sa v pedagogickej dokumentácii, ďalšej dokumentácii, ostatných koncepčných a strategických d</w:t>
      </w:r>
      <w:r w:rsidR="00BD34E7" w:rsidRPr="00BD34E7">
        <w:rPr>
          <w:rFonts w:ascii="Arial" w:hAnsi="Arial" w:cs="Arial"/>
        </w:rPr>
        <w:t>okumentoch a materiáloch školy.</w:t>
      </w:r>
    </w:p>
    <w:p w:rsidR="00BD34E7" w:rsidRPr="00BD34E7" w:rsidRDefault="00182E38" w:rsidP="00813E91">
      <w:pPr>
        <w:pStyle w:val="Odsekzoznamu"/>
        <w:numPr>
          <w:ilvl w:val="0"/>
          <w:numId w:val="12"/>
        </w:numPr>
        <w:spacing w:after="120"/>
        <w:ind w:left="567" w:right="-1" w:hanging="283"/>
        <w:jc w:val="both"/>
        <w:rPr>
          <w:rFonts w:ascii="Arial" w:hAnsi="Arial" w:cs="Arial"/>
        </w:rPr>
      </w:pPr>
      <w:r w:rsidRPr="00BD34E7">
        <w:rPr>
          <w:rFonts w:ascii="Arial" w:hAnsi="Arial" w:cs="Arial"/>
        </w:rPr>
        <w:t>Orientovať sa vo všeobecne záväzných právnych predpisoch vzťahujúcich sa k práci učiteľa, v pedagogickej dokumentácii, ďalšej dokumentácii, v ostatných koncepčných a</w:t>
      </w:r>
      <w:r w:rsidR="00BD34E7">
        <w:rPr>
          <w:rFonts w:ascii="Arial" w:hAnsi="Arial" w:cs="Arial"/>
        </w:rPr>
        <w:t> </w:t>
      </w:r>
      <w:r w:rsidRPr="00BD34E7">
        <w:rPr>
          <w:rFonts w:ascii="Arial" w:hAnsi="Arial" w:cs="Arial"/>
        </w:rPr>
        <w:t xml:space="preserve">strategických </w:t>
      </w:r>
      <w:r w:rsidR="00BD34E7" w:rsidRPr="00BD34E7">
        <w:rPr>
          <w:rFonts w:ascii="Arial" w:hAnsi="Arial" w:cs="Arial"/>
        </w:rPr>
        <w:t>dokumentoch a materiáloch školy.</w:t>
      </w:r>
    </w:p>
    <w:p w:rsidR="00BD34E7" w:rsidRPr="00BD34E7" w:rsidRDefault="00182E38" w:rsidP="00813E91">
      <w:pPr>
        <w:pStyle w:val="Odsekzoznamu"/>
        <w:numPr>
          <w:ilvl w:val="0"/>
          <w:numId w:val="12"/>
        </w:numPr>
        <w:spacing w:after="120"/>
        <w:ind w:left="567" w:right="-1" w:hanging="283"/>
        <w:jc w:val="both"/>
        <w:rPr>
          <w:rFonts w:ascii="Arial" w:hAnsi="Arial" w:cs="Arial"/>
        </w:rPr>
      </w:pPr>
      <w:r w:rsidRPr="00BD34E7">
        <w:rPr>
          <w:rFonts w:ascii="Arial" w:hAnsi="Arial" w:cs="Arial"/>
        </w:rPr>
        <w:t>Mať základné praktické skúsenosti s voľ</w:t>
      </w:r>
      <w:r w:rsidR="00BD34E7" w:rsidRPr="00BD34E7">
        <w:rPr>
          <w:rFonts w:ascii="Arial" w:hAnsi="Arial" w:cs="Arial"/>
        </w:rPr>
        <w:t>bou úloh a činností pre žiakov.</w:t>
      </w:r>
    </w:p>
    <w:p w:rsidR="00BD34E7" w:rsidRPr="00BD34E7" w:rsidRDefault="00182E38" w:rsidP="00813E91">
      <w:pPr>
        <w:pStyle w:val="Odsekzoznamu"/>
        <w:numPr>
          <w:ilvl w:val="0"/>
          <w:numId w:val="12"/>
        </w:numPr>
        <w:spacing w:after="120"/>
        <w:ind w:left="567" w:right="-1" w:hanging="283"/>
        <w:jc w:val="both"/>
        <w:rPr>
          <w:rFonts w:ascii="Arial" w:hAnsi="Arial" w:cs="Arial"/>
        </w:rPr>
      </w:pPr>
      <w:r w:rsidRPr="00BD34E7">
        <w:rPr>
          <w:rFonts w:ascii="Arial" w:hAnsi="Arial" w:cs="Arial"/>
        </w:rPr>
        <w:t>Posúdiť vhodnosť a reálnosť plánovania.</w:t>
      </w:r>
    </w:p>
    <w:p w:rsidR="00BD34E7" w:rsidRPr="00BD34E7" w:rsidRDefault="00182E38" w:rsidP="00813E91">
      <w:pPr>
        <w:pStyle w:val="Odsekzoznamu"/>
        <w:numPr>
          <w:ilvl w:val="0"/>
          <w:numId w:val="12"/>
        </w:numPr>
        <w:spacing w:after="120"/>
        <w:ind w:left="567" w:right="-1" w:hanging="283"/>
        <w:jc w:val="both"/>
        <w:rPr>
          <w:rFonts w:ascii="Arial" w:hAnsi="Arial" w:cs="Arial"/>
        </w:rPr>
      </w:pPr>
      <w:r w:rsidRPr="00BD34E7">
        <w:rPr>
          <w:rFonts w:ascii="Arial" w:eastAsia="Calibri" w:hAnsi="Arial" w:cs="Arial"/>
        </w:rPr>
        <w:t>Spolupracovať na aktualizácii školského vzdelávacieho programu v</w:t>
      </w:r>
      <w:r w:rsidR="00BD34E7" w:rsidRPr="00BD34E7">
        <w:rPr>
          <w:rFonts w:ascii="Arial" w:eastAsia="Calibri" w:hAnsi="Arial" w:cs="Arial"/>
        </w:rPr>
        <w:t> príslušnej vzdelávacej oblasti.</w:t>
      </w:r>
    </w:p>
    <w:p w:rsidR="00182E38" w:rsidRPr="00BD34E7" w:rsidRDefault="00182E38" w:rsidP="00813E91">
      <w:pPr>
        <w:pStyle w:val="Odsekzoznamu"/>
        <w:numPr>
          <w:ilvl w:val="0"/>
          <w:numId w:val="12"/>
        </w:numPr>
        <w:spacing w:after="120"/>
        <w:ind w:left="567" w:right="-1" w:hanging="283"/>
        <w:jc w:val="both"/>
        <w:rPr>
          <w:rFonts w:ascii="Arial" w:hAnsi="Arial" w:cs="Arial"/>
        </w:rPr>
      </w:pPr>
      <w:r w:rsidRPr="00BD34E7">
        <w:rPr>
          <w:rFonts w:ascii="Arial" w:eastAsia="Calibri" w:hAnsi="Arial" w:cs="Arial"/>
        </w:rPr>
        <w:t>Vybrať obsah v súlade s požadovanými a očakávanými edukačnými cieľmi a</w:t>
      </w:r>
      <w:r w:rsidR="00BD34E7" w:rsidRPr="00BD34E7">
        <w:rPr>
          <w:rFonts w:ascii="Arial" w:eastAsia="Calibri" w:hAnsi="Arial" w:cs="Arial"/>
        </w:rPr>
        <w:t> </w:t>
      </w:r>
      <w:r w:rsidRPr="00BD34E7">
        <w:rPr>
          <w:rFonts w:ascii="Arial" w:eastAsia="Calibri" w:hAnsi="Arial" w:cs="Arial"/>
        </w:rPr>
        <w:t>obohacovať ho o</w:t>
      </w:r>
      <w:r w:rsidR="00BD34E7" w:rsidRPr="00BD34E7">
        <w:rPr>
          <w:rFonts w:ascii="Arial" w:eastAsia="Calibri" w:hAnsi="Arial" w:cs="Arial"/>
        </w:rPr>
        <w:t> školské a regionálne špecifiká.</w:t>
      </w:r>
    </w:p>
    <w:p w:rsidR="00182E38" w:rsidRPr="00BD34E7" w:rsidRDefault="00182E38" w:rsidP="00813E91">
      <w:pPr>
        <w:pStyle w:val="Nadpis23"/>
        <w:tabs>
          <w:tab w:val="left" w:pos="692"/>
          <w:tab w:val="left" w:pos="693"/>
        </w:tabs>
        <w:spacing w:before="0" w:after="120" w:line="259" w:lineRule="auto"/>
        <w:rPr>
          <w:rFonts w:ascii="Arial" w:hAnsi="Arial" w:cs="Arial"/>
          <w:sz w:val="22"/>
          <w:szCs w:val="22"/>
        </w:rPr>
      </w:pPr>
    </w:p>
    <w:p w:rsidR="00182E38" w:rsidRPr="00BD34E7" w:rsidRDefault="00BD34E7" w:rsidP="00813E91">
      <w:pPr>
        <w:pStyle w:val="Nadpis23"/>
        <w:tabs>
          <w:tab w:val="left" w:pos="692"/>
          <w:tab w:val="left" w:pos="693"/>
        </w:tabs>
        <w:spacing w:before="0" w:after="120" w:line="259" w:lineRule="auto"/>
        <w:ind w:hanging="692"/>
        <w:rPr>
          <w:rFonts w:ascii="Arial" w:hAnsi="Arial" w:cs="Arial"/>
          <w:sz w:val="22"/>
          <w:szCs w:val="22"/>
        </w:rPr>
      </w:pPr>
      <w:r w:rsidRPr="00BD34E7">
        <w:rPr>
          <w:rFonts w:ascii="Arial" w:hAnsi="Arial" w:cs="Arial"/>
          <w:sz w:val="22"/>
          <w:szCs w:val="22"/>
        </w:rPr>
        <w:t xml:space="preserve">2. Cieľ – </w:t>
      </w:r>
      <w:r w:rsidR="00182E38" w:rsidRPr="00BD34E7">
        <w:rPr>
          <w:rFonts w:ascii="Arial" w:hAnsi="Arial" w:cs="Arial"/>
          <w:sz w:val="22"/>
          <w:szCs w:val="22"/>
        </w:rPr>
        <w:t>Získavanie kompetencií</w:t>
      </w:r>
    </w:p>
    <w:p w:rsidR="00182E38" w:rsidRPr="00BD34E7" w:rsidRDefault="00182E38" w:rsidP="00813E91">
      <w:pPr>
        <w:pStyle w:val="Zkladntext"/>
        <w:spacing w:after="120" w:line="259" w:lineRule="auto"/>
        <w:jc w:val="both"/>
        <w:rPr>
          <w:rFonts w:ascii="Arial" w:hAnsi="Arial" w:cs="Arial"/>
          <w:sz w:val="22"/>
          <w:szCs w:val="22"/>
        </w:rPr>
      </w:pPr>
      <w:r w:rsidRPr="00BD34E7">
        <w:rPr>
          <w:rFonts w:ascii="Arial" w:hAnsi="Arial" w:cs="Arial"/>
          <w:sz w:val="22"/>
          <w:szCs w:val="22"/>
        </w:rPr>
        <w:t>Okrem</w:t>
      </w:r>
      <w:r w:rsidRPr="00BD34E7">
        <w:rPr>
          <w:rFonts w:ascii="Arial" w:hAnsi="Arial" w:cs="Arial"/>
          <w:spacing w:val="-31"/>
          <w:sz w:val="22"/>
          <w:szCs w:val="22"/>
        </w:rPr>
        <w:t xml:space="preserve"> </w:t>
      </w:r>
      <w:r w:rsidRPr="00BD34E7">
        <w:rPr>
          <w:rFonts w:ascii="Arial" w:hAnsi="Arial" w:cs="Arial"/>
          <w:sz w:val="22"/>
          <w:szCs w:val="22"/>
        </w:rPr>
        <w:t>získavania</w:t>
      </w:r>
      <w:r w:rsidRPr="00BD34E7">
        <w:rPr>
          <w:rFonts w:ascii="Arial" w:hAnsi="Arial" w:cs="Arial"/>
          <w:spacing w:val="-31"/>
          <w:sz w:val="22"/>
          <w:szCs w:val="22"/>
        </w:rPr>
        <w:t xml:space="preserve"> </w:t>
      </w:r>
      <w:r w:rsidRPr="00BD34E7">
        <w:rPr>
          <w:rFonts w:ascii="Arial" w:hAnsi="Arial" w:cs="Arial"/>
          <w:sz w:val="22"/>
          <w:szCs w:val="22"/>
        </w:rPr>
        <w:t>odborných</w:t>
      </w:r>
      <w:r w:rsidRPr="00BD34E7">
        <w:rPr>
          <w:rFonts w:ascii="Arial" w:hAnsi="Arial" w:cs="Arial"/>
          <w:spacing w:val="-30"/>
          <w:sz w:val="22"/>
          <w:szCs w:val="22"/>
        </w:rPr>
        <w:t xml:space="preserve"> </w:t>
      </w:r>
      <w:r w:rsidRPr="00BD34E7">
        <w:rPr>
          <w:rFonts w:ascii="Arial" w:hAnsi="Arial" w:cs="Arial"/>
          <w:sz w:val="22"/>
          <w:szCs w:val="22"/>
        </w:rPr>
        <w:t>kompetencií</w:t>
      </w:r>
      <w:r w:rsidRPr="00BD34E7">
        <w:rPr>
          <w:rFonts w:ascii="Arial" w:hAnsi="Arial" w:cs="Arial"/>
          <w:spacing w:val="-29"/>
          <w:sz w:val="22"/>
          <w:szCs w:val="22"/>
        </w:rPr>
        <w:t xml:space="preserve"> </w:t>
      </w:r>
      <w:r w:rsidRPr="00BD34E7">
        <w:rPr>
          <w:rFonts w:ascii="Arial" w:hAnsi="Arial" w:cs="Arial"/>
          <w:sz w:val="22"/>
          <w:szCs w:val="22"/>
        </w:rPr>
        <w:t>je</w:t>
      </w:r>
      <w:r w:rsidRPr="00BD34E7">
        <w:rPr>
          <w:rFonts w:ascii="Arial" w:hAnsi="Arial" w:cs="Arial"/>
          <w:spacing w:val="-30"/>
          <w:sz w:val="22"/>
          <w:szCs w:val="22"/>
        </w:rPr>
        <w:t xml:space="preserve"> </w:t>
      </w:r>
      <w:r w:rsidRPr="00BD34E7">
        <w:rPr>
          <w:rFonts w:ascii="Arial" w:hAnsi="Arial" w:cs="Arial"/>
          <w:sz w:val="22"/>
          <w:szCs w:val="22"/>
        </w:rPr>
        <w:t>prioritou</w:t>
      </w:r>
      <w:r w:rsidRPr="00BD34E7">
        <w:rPr>
          <w:rFonts w:ascii="Arial" w:hAnsi="Arial" w:cs="Arial"/>
          <w:spacing w:val="-31"/>
          <w:sz w:val="22"/>
          <w:szCs w:val="22"/>
        </w:rPr>
        <w:t xml:space="preserve"> </w:t>
      </w:r>
      <w:r w:rsidRPr="00BD34E7">
        <w:rPr>
          <w:rFonts w:ascii="Arial" w:hAnsi="Arial" w:cs="Arial"/>
          <w:sz w:val="22"/>
          <w:szCs w:val="22"/>
        </w:rPr>
        <w:t>školy</w:t>
      </w:r>
      <w:r w:rsidRPr="00BD34E7">
        <w:rPr>
          <w:rFonts w:ascii="Arial" w:hAnsi="Arial" w:cs="Arial"/>
          <w:spacing w:val="-29"/>
          <w:sz w:val="22"/>
          <w:szCs w:val="22"/>
        </w:rPr>
        <w:t xml:space="preserve"> </w:t>
      </w:r>
      <w:r w:rsidRPr="00BD34E7">
        <w:rPr>
          <w:rFonts w:ascii="Arial" w:hAnsi="Arial" w:cs="Arial"/>
          <w:sz w:val="22"/>
          <w:szCs w:val="22"/>
        </w:rPr>
        <w:t>v</w:t>
      </w:r>
      <w:r w:rsidRPr="00BD34E7">
        <w:rPr>
          <w:rFonts w:ascii="Arial" w:hAnsi="Arial" w:cs="Arial"/>
          <w:spacing w:val="-31"/>
          <w:sz w:val="22"/>
          <w:szCs w:val="22"/>
        </w:rPr>
        <w:t xml:space="preserve"> </w:t>
      </w:r>
      <w:r w:rsidRPr="00BD34E7">
        <w:rPr>
          <w:rFonts w:ascii="Arial" w:hAnsi="Arial" w:cs="Arial"/>
          <w:sz w:val="22"/>
          <w:szCs w:val="22"/>
        </w:rPr>
        <w:t>najbližších</w:t>
      </w:r>
      <w:r w:rsidRPr="00BD34E7">
        <w:rPr>
          <w:rFonts w:ascii="Arial" w:hAnsi="Arial" w:cs="Arial"/>
          <w:spacing w:val="-30"/>
          <w:sz w:val="22"/>
          <w:szCs w:val="22"/>
        </w:rPr>
        <w:t xml:space="preserve"> </w:t>
      </w:r>
      <w:r w:rsidRPr="00BD34E7">
        <w:rPr>
          <w:rFonts w:ascii="Arial" w:hAnsi="Arial" w:cs="Arial"/>
          <w:sz w:val="22"/>
          <w:szCs w:val="22"/>
        </w:rPr>
        <w:t>štyroch</w:t>
      </w:r>
      <w:r w:rsidRPr="00BD34E7">
        <w:rPr>
          <w:rFonts w:ascii="Arial" w:hAnsi="Arial" w:cs="Arial"/>
          <w:spacing w:val="-30"/>
          <w:sz w:val="22"/>
          <w:szCs w:val="22"/>
        </w:rPr>
        <w:t xml:space="preserve"> </w:t>
      </w:r>
      <w:r w:rsidRPr="00BD34E7">
        <w:rPr>
          <w:rFonts w:ascii="Arial" w:hAnsi="Arial" w:cs="Arial"/>
          <w:sz w:val="22"/>
          <w:szCs w:val="22"/>
        </w:rPr>
        <w:t>rokoch</w:t>
      </w:r>
      <w:r w:rsidRPr="00BD34E7">
        <w:rPr>
          <w:rFonts w:ascii="Arial" w:hAnsi="Arial" w:cs="Arial"/>
          <w:spacing w:val="-30"/>
          <w:sz w:val="22"/>
          <w:szCs w:val="22"/>
        </w:rPr>
        <w:t xml:space="preserve"> </w:t>
      </w:r>
      <w:r w:rsidRPr="00BD34E7">
        <w:rPr>
          <w:rFonts w:ascii="Arial" w:hAnsi="Arial" w:cs="Arial"/>
          <w:sz w:val="22"/>
          <w:szCs w:val="22"/>
        </w:rPr>
        <w:t>rozvíjať aj nasledujúce kompetencie</w:t>
      </w:r>
      <w:r w:rsidRPr="00BD34E7">
        <w:rPr>
          <w:rFonts w:ascii="Arial" w:hAnsi="Arial" w:cs="Arial"/>
          <w:spacing w:val="-6"/>
          <w:sz w:val="22"/>
          <w:szCs w:val="22"/>
        </w:rPr>
        <w:t xml:space="preserve"> </w:t>
      </w:r>
      <w:r w:rsidRPr="00BD34E7">
        <w:rPr>
          <w:rFonts w:ascii="Arial" w:hAnsi="Arial" w:cs="Arial"/>
          <w:sz w:val="22"/>
          <w:szCs w:val="22"/>
        </w:rPr>
        <w:t>učiteľov:</w:t>
      </w:r>
    </w:p>
    <w:p w:rsidR="00BD34E7" w:rsidRDefault="00182E38" w:rsidP="00813E91">
      <w:pPr>
        <w:pStyle w:val="Odsekzoznamu"/>
        <w:numPr>
          <w:ilvl w:val="0"/>
          <w:numId w:val="4"/>
        </w:numPr>
        <w:tabs>
          <w:tab w:val="left" w:pos="567"/>
        </w:tabs>
        <w:spacing w:after="120"/>
        <w:ind w:left="567" w:hanging="283"/>
        <w:jc w:val="both"/>
        <w:rPr>
          <w:rFonts w:ascii="Arial" w:hAnsi="Arial" w:cs="Arial"/>
        </w:rPr>
      </w:pPr>
      <w:r w:rsidRPr="00BD34E7">
        <w:rPr>
          <w:rFonts w:ascii="Arial" w:hAnsi="Arial" w:cs="Arial"/>
        </w:rPr>
        <w:t>kritické myslenie a schopnosť riešiť</w:t>
      </w:r>
      <w:r w:rsidRPr="00BD34E7">
        <w:rPr>
          <w:rFonts w:ascii="Arial" w:hAnsi="Arial" w:cs="Arial"/>
          <w:spacing w:val="-15"/>
        </w:rPr>
        <w:t xml:space="preserve"> </w:t>
      </w:r>
      <w:r w:rsidRPr="00BD34E7">
        <w:rPr>
          <w:rFonts w:ascii="Arial" w:hAnsi="Arial" w:cs="Arial"/>
        </w:rPr>
        <w:t>problémy;</w:t>
      </w:r>
    </w:p>
    <w:p w:rsidR="00BD34E7" w:rsidRDefault="00182E38" w:rsidP="00813E91">
      <w:pPr>
        <w:pStyle w:val="Odsekzoznamu"/>
        <w:numPr>
          <w:ilvl w:val="0"/>
          <w:numId w:val="4"/>
        </w:numPr>
        <w:tabs>
          <w:tab w:val="left" w:pos="567"/>
        </w:tabs>
        <w:spacing w:after="120"/>
        <w:ind w:left="567" w:hanging="283"/>
        <w:jc w:val="both"/>
        <w:rPr>
          <w:rFonts w:ascii="Arial" w:hAnsi="Arial" w:cs="Arial"/>
        </w:rPr>
      </w:pPr>
      <w:r w:rsidRPr="00BD34E7">
        <w:rPr>
          <w:rFonts w:ascii="Arial" w:hAnsi="Arial" w:cs="Arial"/>
        </w:rPr>
        <w:t>spolupráca</w:t>
      </w:r>
      <w:r w:rsidRPr="00BD34E7">
        <w:rPr>
          <w:rFonts w:ascii="Arial" w:hAnsi="Arial" w:cs="Arial"/>
          <w:spacing w:val="-6"/>
        </w:rPr>
        <w:t xml:space="preserve"> </w:t>
      </w:r>
      <w:r w:rsidRPr="00BD34E7">
        <w:rPr>
          <w:rFonts w:ascii="Arial" w:hAnsi="Arial" w:cs="Arial"/>
        </w:rPr>
        <w:t>a</w:t>
      </w:r>
      <w:r w:rsidRPr="00BD34E7">
        <w:rPr>
          <w:rFonts w:ascii="Arial" w:hAnsi="Arial" w:cs="Arial"/>
          <w:spacing w:val="-6"/>
        </w:rPr>
        <w:t xml:space="preserve"> </w:t>
      </w:r>
      <w:r w:rsidRPr="00BD34E7">
        <w:rPr>
          <w:rFonts w:ascii="Arial" w:hAnsi="Arial" w:cs="Arial"/>
        </w:rPr>
        <w:t>jej</w:t>
      </w:r>
      <w:r w:rsidRPr="00BD34E7">
        <w:rPr>
          <w:rFonts w:ascii="Arial" w:hAnsi="Arial" w:cs="Arial"/>
          <w:spacing w:val="-8"/>
        </w:rPr>
        <w:t xml:space="preserve"> </w:t>
      </w:r>
      <w:r w:rsidRPr="00BD34E7">
        <w:rPr>
          <w:rFonts w:ascii="Arial" w:hAnsi="Arial" w:cs="Arial"/>
        </w:rPr>
        <w:t>cieľavedomé</w:t>
      </w:r>
      <w:r w:rsidRPr="00BD34E7">
        <w:rPr>
          <w:rFonts w:ascii="Arial" w:hAnsi="Arial" w:cs="Arial"/>
          <w:spacing w:val="-6"/>
        </w:rPr>
        <w:t xml:space="preserve"> </w:t>
      </w:r>
      <w:r w:rsidRPr="00BD34E7">
        <w:rPr>
          <w:rFonts w:ascii="Arial" w:hAnsi="Arial" w:cs="Arial"/>
        </w:rPr>
        <w:t>využitie</w:t>
      </w:r>
      <w:r w:rsidRPr="00BD34E7">
        <w:rPr>
          <w:rFonts w:ascii="Arial" w:hAnsi="Arial" w:cs="Arial"/>
          <w:spacing w:val="-8"/>
        </w:rPr>
        <w:t xml:space="preserve"> </w:t>
      </w:r>
      <w:r w:rsidRPr="00BD34E7">
        <w:rPr>
          <w:rFonts w:ascii="Arial" w:hAnsi="Arial" w:cs="Arial"/>
        </w:rPr>
        <w:t>k</w:t>
      </w:r>
      <w:r w:rsidRPr="00BD34E7">
        <w:rPr>
          <w:rFonts w:ascii="Arial" w:hAnsi="Arial" w:cs="Arial"/>
          <w:spacing w:val="-6"/>
        </w:rPr>
        <w:t xml:space="preserve"> </w:t>
      </w:r>
      <w:r w:rsidRPr="00BD34E7">
        <w:rPr>
          <w:rFonts w:ascii="Arial" w:hAnsi="Arial" w:cs="Arial"/>
        </w:rPr>
        <w:t>vlastnému</w:t>
      </w:r>
      <w:r w:rsidRPr="00BD34E7">
        <w:rPr>
          <w:rFonts w:ascii="Arial" w:hAnsi="Arial" w:cs="Arial"/>
          <w:spacing w:val="-6"/>
        </w:rPr>
        <w:t xml:space="preserve"> </w:t>
      </w:r>
      <w:r w:rsidRPr="00BD34E7">
        <w:rPr>
          <w:rFonts w:ascii="Arial" w:hAnsi="Arial" w:cs="Arial"/>
        </w:rPr>
        <w:t>poznávaniu;</w:t>
      </w:r>
    </w:p>
    <w:p w:rsidR="00BD34E7" w:rsidRDefault="00182E38" w:rsidP="00813E91">
      <w:pPr>
        <w:pStyle w:val="Odsekzoznamu"/>
        <w:numPr>
          <w:ilvl w:val="0"/>
          <w:numId w:val="4"/>
        </w:numPr>
        <w:tabs>
          <w:tab w:val="left" w:pos="567"/>
        </w:tabs>
        <w:spacing w:after="120"/>
        <w:ind w:left="567" w:hanging="283"/>
        <w:jc w:val="both"/>
        <w:rPr>
          <w:rFonts w:ascii="Arial" w:hAnsi="Arial" w:cs="Arial"/>
        </w:rPr>
      </w:pPr>
      <w:r w:rsidRPr="00BD34E7">
        <w:rPr>
          <w:rFonts w:ascii="Arial" w:hAnsi="Arial" w:cs="Arial"/>
        </w:rPr>
        <w:t>svižnosť a</w:t>
      </w:r>
      <w:r w:rsidRPr="00BD34E7">
        <w:rPr>
          <w:rFonts w:ascii="Arial" w:hAnsi="Arial" w:cs="Arial"/>
          <w:spacing w:val="-2"/>
        </w:rPr>
        <w:t xml:space="preserve"> </w:t>
      </w:r>
      <w:r w:rsidRPr="00BD34E7">
        <w:rPr>
          <w:rFonts w:ascii="Arial" w:hAnsi="Arial" w:cs="Arial"/>
        </w:rPr>
        <w:t>adaptabilita;</w:t>
      </w:r>
    </w:p>
    <w:p w:rsidR="00BD34E7" w:rsidRDefault="00182E38" w:rsidP="00813E91">
      <w:pPr>
        <w:pStyle w:val="Odsekzoznamu"/>
        <w:numPr>
          <w:ilvl w:val="0"/>
          <w:numId w:val="4"/>
        </w:numPr>
        <w:tabs>
          <w:tab w:val="left" w:pos="567"/>
        </w:tabs>
        <w:spacing w:after="120"/>
        <w:ind w:left="567" w:hanging="283"/>
        <w:jc w:val="both"/>
        <w:rPr>
          <w:rFonts w:ascii="Arial" w:hAnsi="Arial" w:cs="Arial"/>
        </w:rPr>
      </w:pPr>
      <w:r w:rsidRPr="00BD34E7">
        <w:rPr>
          <w:rFonts w:ascii="Arial" w:hAnsi="Arial" w:cs="Arial"/>
        </w:rPr>
        <w:t>iniciatíva a</w:t>
      </w:r>
      <w:r w:rsidRPr="00BD34E7">
        <w:rPr>
          <w:rFonts w:ascii="Arial" w:hAnsi="Arial" w:cs="Arial"/>
          <w:spacing w:val="-5"/>
        </w:rPr>
        <w:t xml:space="preserve"> </w:t>
      </w:r>
      <w:r w:rsidRPr="00BD34E7">
        <w:rPr>
          <w:rFonts w:ascii="Arial" w:hAnsi="Arial" w:cs="Arial"/>
        </w:rPr>
        <w:t>podnikavosť;</w:t>
      </w:r>
    </w:p>
    <w:p w:rsidR="00BD34E7" w:rsidRDefault="00182E38" w:rsidP="00813E91">
      <w:pPr>
        <w:pStyle w:val="Odsekzoznamu"/>
        <w:numPr>
          <w:ilvl w:val="0"/>
          <w:numId w:val="4"/>
        </w:numPr>
        <w:tabs>
          <w:tab w:val="left" w:pos="567"/>
        </w:tabs>
        <w:spacing w:after="120"/>
        <w:ind w:left="567" w:hanging="283"/>
        <w:jc w:val="both"/>
        <w:rPr>
          <w:rFonts w:ascii="Arial" w:hAnsi="Arial" w:cs="Arial"/>
        </w:rPr>
      </w:pPr>
      <w:r w:rsidRPr="00BD34E7">
        <w:rPr>
          <w:rFonts w:ascii="Arial" w:hAnsi="Arial" w:cs="Arial"/>
        </w:rPr>
        <w:t>efektívna hovorená aj písaná</w:t>
      </w:r>
      <w:r w:rsidRPr="00BD34E7">
        <w:rPr>
          <w:rFonts w:ascii="Arial" w:hAnsi="Arial" w:cs="Arial"/>
          <w:spacing w:val="-12"/>
        </w:rPr>
        <w:t xml:space="preserve"> </w:t>
      </w:r>
      <w:r w:rsidRPr="00BD34E7">
        <w:rPr>
          <w:rFonts w:ascii="Arial" w:hAnsi="Arial" w:cs="Arial"/>
        </w:rPr>
        <w:t>komunikácia;</w:t>
      </w:r>
    </w:p>
    <w:p w:rsidR="00BD34E7" w:rsidRDefault="00182E38" w:rsidP="00813E91">
      <w:pPr>
        <w:pStyle w:val="Odsekzoznamu"/>
        <w:numPr>
          <w:ilvl w:val="0"/>
          <w:numId w:val="4"/>
        </w:numPr>
        <w:tabs>
          <w:tab w:val="left" w:pos="567"/>
        </w:tabs>
        <w:spacing w:after="120"/>
        <w:ind w:left="567" w:hanging="283"/>
        <w:jc w:val="both"/>
        <w:rPr>
          <w:rFonts w:ascii="Arial" w:hAnsi="Arial" w:cs="Arial"/>
        </w:rPr>
      </w:pPr>
      <w:r w:rsidRPr="00BD34E7">
        <w:rPr>
          <w:rFonts w:ascii="Arial" w:hAnsi="Arial" w:cs="Arial"/>
        </w:rPr>
        <w:t>schopnosť nachádzať a analyzovať</w:t>
      </w:r>
      <w:r w:rsidRPr="00BD34E7">
        <w:rPr>
          <w:rFonts w:ascii="Arial" w:hAnsi="Arial" w:cs="Arial"/>
          <w:spacing w:val="-10"/>
        </w:rPr>
        <w:t xml:space="preserve"> </w:t>
      </w:r>
      <w:r w:rsidRPr="00BD34E7">
        <w:rPr>
          <w:rFonts w:ascii="Arial" w:hAnsi="Arial" w:cs="Arial"/>
        </w:rPr>
        <w:t>informácie;</w:t>
      </w:r>
    </w:p>
    <w:p w:rsidR="00182E38" w:rsidRPr="00BD34E7" w:rsidRDefault="00182E38" w:rsidP="00813E91">
      <w:pPr>
        <w:pStyle w:val="Odsekzoznamu"/>
        <w:numPr>
          <w:ilvl w:val="0"/>
          <w:numId w:val="4"/>
        </w:numPr>
        <w:tabs>
          <w:tab w:val="left" w:pos="567"/>
        </w:tabs>
        <w:spacing w:after="120"/>
        <w:ind w:left="567" w:hanging="283"/>
        <w:jc w:val="both"/>
        <w:rPr>
          <w:rFonts w:ascii="Arial" w:hAnsi="Arial" w:cs="Arial"/>
        </w:rPr>
      </w:pPr>
      <w:r w:rsidRPr="00BD34E7">
        <w:rPr>
          <w:rFonts w:ascii="Arial" w:hAnsi="Arial" w:cs="Arial"/>
        </w:rPr>
        <w:lastRenderedPageBreak/>
        <w:t>zvedavosť a</w:t>
      </w:r>
      <w:r w:rsidRPr="00BD34E7">
        <w:rPr>
          <w:rFonts w:ascii="Arial" w:hAnsi="Arial" w:cs="Arial"/>
          <w:spacing w:val="-2"/>
        </w:rPr>
        <w:t xml:space="preserve"> </w:t>
      </w:r>
      <w:r w:rsidRPr="00BD34E7">
        <w:rPr>
          <w:rFonts w:ascii="Arial" w:hAnsi="Arial" w:cs="Arial"/>
        </w:rPr>
        <w:t>predstavivosť.</w:t>
      </w:r>
    </w:p>
    <w:p w:rsidR="00182E38" w:rsidRPr="00BD34E7" w:rsidRDefault="00182E38" w:rsidP="00813E91">
      <w:pPr>
        <w:pStyle w:val="Odsekzoznamu"/>
        <w:tabs>
          <w:tab w:val="left" w:pos="824"/>
          <w:tab w:val="left" w:pos="825"/>
        </w:tabs>
        <w:spacing w:after="120"/>
        <w:rPr>
          <w:rFonts w:ascii="Arial" w:hAnsi="Arial" w:cs="Arial"/>
        </w:rPr>
      </w:pPr>
    </w:p>
    <w:p w:rsidR="00182E38" w:rsidRPr="00BD34E7" w:rsidRDefault="00BD34E7" w:rsidP="00813E91">
      <w:pPr>
        <w:pStyle w:val="Nadpis23"/>
        <w:tabs>
          <w:tab w:val="left" w:pos="693"/>
        </w:tabs>
        <w:spacing w:before="0" w:after="120" w:line="259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="00262CB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Cieľ – </w:t>
      </w:r>
      <w:r w:rsidR="00182E38" w:rsidRPr="00BD34E7">
        <w:rPr>
          <w:rFonts w:ascii="Arial" w:hAnsi="Arial" w:cs="Arial"/>
          <w:sz w:val="22"/>
          <w:szCs w:val="22"/>
        </w:rPr>
        <w:t>Zodpovednosť za</w:t>
      </w:r>
      <w:r w:rsidR="00182E38" w:rsidRPr="00BD34E7">
        <w:rPr>
          <w:rFonts w:ascii="Arial" w:hAnsi="Arial" w:cs="Arial"/>
          <w:spacing w:val="-1"/>
          <w:sz w:val="22"/>
          <w:szCs w:val="22"/>
        </w:rPr>
        <w:t xml:space="preserve"> </w:t>
      </w:r>
      <w:r w:rsidR="00182E38" w:rsidRPr="00BD34E7">
        <w:rPr>
          <w:rFonts w:ascii="Arial" w:hAnsi="Arial" w:cs="Arial"/>
          <w:sz w:val="22"/>
          <w:szCs w:val="22"/>
        </w:rPr>
        <w:t>rozvoj</w:t>
      </w:r>
    </w:p>
    <w:p w:rsidR="00182E38" w:rsidRPr="00BD34E7" w:rsidRDefault="00182E38" w:rsidP="00813E91">
      <w:pPr>
        <w:pStyle w:val="Zkladntext"/>
        <w:spacing w:after="120" w:line="259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D34E7">
        <w:rPr>
          <w:rFonts w:ascii="Arial" w:hAnsi="Arial" w:cs="Arial"/>
          <w:sz w:val="22"/>
          <w:szCs w:val="22"/>
        </w:rPr>
        <w:t>Povinnosť a zodpovednosť za profesijný a kariérny rast učiteľov je úlohou každého zamestnanca, ale aj zamestnávateľa, teda školy.</w:t>
      </w:r>
    </w:p>
    <w:p w:rsidR="00182E38" w:rsidRPr="00BD34E7" w:rsidRDefault="00182E38" w:rsidP="00813E91">
      <w:pPr>
        <w:pStyle w:val="Zkladntext"/>
        <w:spacing w:after="120" w:line="259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D34E7">
        <w:rPr>
          <w:rFonts w:ascii="Arial" w:hAnsi="Arial" w:cs="Arial"/>
          <w:sz w:val="22"/>
          <w:szCs w:val="22"/>
        </w:rPr>
        <w:t>Učiteľ</w:t>
      </w:r>
      <w:r w:rsidRPr="00BD34E7">
        <w:rPr>
          <w:rFonts w:ascii="Arial" w:hAnsi="Arial" w:cs="Arial"/>
          <w:spacing w:val="-13"/>
          <w:sz w:val="22"/>
          <w:szCs w:val="22"/>
        </w:rPr>
        <w:t xml:space="preserve"> </w:t>
      </w:r>
      <w:r w:rsidRPr="00BD34E7">
        <w:rPr>
          <w:rFonts w:ascii="Arial" w:hAnsi="Arial" w:cs="Arial"/>
          <w:sz w:val="22"/>
          <w:szCs w:val="22"/>
        </w:rPr>
        <w:t>si</w:t>
      </w:r>
      <w:r w:rsidRPr="00BD34E7">
        <w:rPr>
          <w:rFonts w:ascii="Arial" w:hAnsi="Arial" w:cs="Arial"/>
          <w:spacing w:val="-12"/>
          <w:sz w:val="22"/>
          <w:szCs w:val="22"/>
        </w:rPr>
        <w:t xml:space="preserve"> </w:t>
      </w:r>
      <w:r w:rsidRPr="00BD34E7">
        <w:rPr>
          <w:rFonts w:ascii="Arial" w:hAnsi="Arial" w:cs="Arial"/>
          <w:sz w:val="22"/>
          <w:szCs w:val="22"/>
        </w:rPr>
        <w:t>v</w:t>
      </w:r>
      <w:r w:rsidRPr="00BD34E7">
        <w:rPr>
          <w:rFonts w:ascii="Arial" w:hAnsi="Arial" w:cs="Arial"/>
          <w:spacing w:val="-11"/>
          <w:sz w:val="22"/>
          <w:szCs w:val="22"/>
        </w:rPr>
        <w:t xml:space="preserve"> </w:t>
      </w:r>
      <w:r w:rsidRPr="00BD34E7">
        <w:rPr>
          <w:rFonts w:ascii="Arial" w:hAnsi="Arial" w:cs="Arial"/>
          <w:sz w:val="22"/>
          <w:szCs w:val="22"/>
        </w:rPr>
        <w:t>svojom</w:t>
      </w:r>
      <w:r w:rsidRPr="00BD34E7">
        <w:rPr>
          <w:rFonts w:ascii="Arial" w:hAnsi="Arial" w:cs="Arial"/>
          <w:spacing w:val="-12"/>
          <w:sz w:val="22"/>
          <w:szCs w:val="22"/>
        </w:rPr>
        <w:t xml:space="preserve"> </w:t>
      </w:r>
      <w:r w:rsidRPr="00BD34E7">
        <w:rPr>
          <w:rFonts w:ascii="Arial" w:hAnsi="Arial" w:cs="Arial"/>
          <w:sz w:val="22"/>
          <w:szCs w:val="22"/>
        </w:rPr>
        <w:t>osobnom</w:t>
      </w:r>
      <w:r w:rsidRPr="00BD34E7">
        <w:rPr>
          <w:rFonts w:ascii="Arial" w:hAnsi="Arial" w:cs="Arial"/>
          <w:spacing w:val="-13"/>
          <w:sz w:val="22"/>
          <w:szCs w:val="22"/>
        </w:rPr>
        <w:t xml:space="preserve"> </w:t>
      </w:r>
      <w:r w:rsidRPr="00BD34E7">
        <w:rPr>
          <w:rFonts w:ascii="Arial" w:hAnsi="Arial" w:cs="Arial"/>
          <w:sz w:val="22"/>
          <w:szCs w:val="22"/>
        </w:rPr>
        <w:t>ročnom</w:t>
      </w:r>
      <w:r w:rsidRPr="00BD34E7">
        <w:rPr>
          <w:rFonts w:ascii="Arial" w:hAnsi="Arial" w:cs="Arial"/>
          <w:spacing w:val="-13"/>
          <w:sz w:val="22"/>
          <w:szCs w:val="22"/>
        </w:rPr>
        <w:t xml:space="preserve"> </w:t>
      </w:r>
      <w:r w:rsidRPr="00BD34E7">
        <w:rPr>
          <w:rFonts w:ascii="Arial" w:hAnsi="Arial" w:cs="Arial"/>
          <w:sz w:val="22"/>
          <w:szCs w:val="22"/>
        </w:rPr>
        <w:t>pláne</w:t>
      </w:r>
      <w:r w:rsidRPr="00BD34E7">
        <w:rPr>
          <w:rFonts w:ascii="Arial" w:hAnsi="Arial" w:cs="Arial"/>
          <w:spacing w:val="-11"/>
          <w:sz w:val="22"/>
          <w:szCs w:val="22"/>
        </w:rPr>
        <w:t xml:space="preserve"> </w:t>
      </w:r>
      <w:r w:rsidRPr="00BD34E7">
        <w:rPr>
          <w:rFonts w:ascii="Arial" w:hAnsi="Arial" w:cs="Arial"/>
          <w:sz w:val="22"/>
          <w:szCs w:val="22"/>
        </w:rPr>
        <w:t>(príloha</w:t>
      </w:r>
      <w:r w:rsidRPr="00BD34E7">
        <w:rPr>
          <w:rFonts w:ascii="Arial" w:hAnsi="Arial" w:cs="Arial"/>
          <w:spacing w:val="-11"/>
          <w:sz w:val="22"/>
          <w:szCs w:val="22"/>
        </w:rPr>
        <w:t xml:space="preserve"> </w:t>
      </w:r>
      <w:r w:rsidRPr="00BD34E7">
        <w:rPr>
          <w:rFonts w:ascii="Arial" w:hAnsi="Arial" w:cs="Arial"/>
          <w:sz w:val="22"/>
          <w:szCs w:val="22"/>
        </w:rPr>
        <w:t>č.</w:t>
      </w:r>
      <w:r w:rsidRPr="00BD34E7">
        <w:rPr>
          <w:rFonts w:ascii="Arial" w:hAnsi="Arial" w:cs="Arial"/>
          <w:spacing w:val="-13"/>
          <w:sz w:val="22"/>
          <w:szCs w:val="22"/>
        </w:rPr>
        <w:t xml:space="preserve"> </w:t>
      </w:r>
      <w:r w:rsidRPr="00BD34E7">
        <w:rPr>
          <w:rFonts w:ascii="Arial" w:hAnsi="Arial" w:cs="Arial"/>
          <w:sz w:val="22"/>
          <w:szCs w:val="22"/>
        </w:rPr>
        <w:t>1)</w:t>
      </w:r>
      <w:r w:rsidRPr="00BD34E7">
        <w:rPr>
          <w:rFonts w:ascii="Arial" w:hAnsi="Arial" w:cs="Arial"/>
          <w:spacing w:val="-12"/>
          <w:sz w:val="22"/>
          <w:szCs w:val="22"/>
        </w:rPr>
        <w:t xml:space="preserve"> </w:t>
      </w:r>
      <w:r w:rsidRPr="00BD34E7">
        <w:rPr>
          <w:rFonts w:ascii="Arial" w:hAnsi="Arial" w:cs="Arial"/>
          <w:sz w:val="22"/>
          <w:szCs w:val="22"/>
        </w:rPr>
        <w:t>určí,</w:t>
      </w:r>
      <w:r w:rsidRPr="00BD34E7">
        <w:rPr>
          <w:rFonts w:ascii="Arial" w:hAnsi="Arial" w:cs="Arial"/>
          <w:spacing w:val="-14"/>
          <w:sz w:val="22"/>
          <w:szCs w:val="22"/>
        </w:rPr>
        <w:t xml:space="preserve"> </w:t>
      </w:r>
      <w:r w:rsidRPr="00BD34E7">
        <w:rPr>
          <w:rFonts w:ascii="Arial" w:hAnsi="Arial" w:cs="Arial"/>
          <w:sz w:val="22"/>
          <w:szCs w:val="22"/>
        </w:rPr>
        <w:t>ktoré</w:t>
      </w:r>
      <w:r w:rsidRPr="00BD34E7">
        <w:rPr>
          <w:rFonts w:ascii="Arial" w:hAnsi="Arial" w:cs="Arial"/>
          <w:spacing w:val="-12"/>
          <w:sz w:val="22"/>
          <w:szCs w:val="22"/>
        </w:rPr>
        <w:t xml:space="preserve"> </w:t>
      </w:r>
      <w:r w:rsidRPr="00BD34E7">
        <w:rPr>
          <w:rFonts w:ascii="Arial" w:hAnsi="Arial" w:cs="Arial"/>
          <w:sz w:val="22"/>
          <w:szCs w:val="22"/>
        </w:rPr>
        <w:t>kompetencie</w:t>
      </w:r>
      <w:r w:rsidRPr="00BD34E7">
        <w:rPr>
          <w:rFonts w:ascii="Arial" w:hAnsi="Arial" w:cs="Arial"/>
          <w:spacing w:val="-11"/>
          <w:sz w:val="22"/>
          <w:szCs w:val="22"/>
        </w:rPr>
        <w:t xml:space="preserve"> </w:t>
      </w:r>
      <w:r w:rsidRPr="00BD34E7">
        <w:rPr>
          <w:rFonts w:ascii="Arial" w:hAnsi="Arial" w:cs="Arial"/>
          <w:sz w:val="22"/>
          <w:szCs w:val="22"/>
        </w:rPr>
        <w:t xml:space="preserve">potrebuje/chce získať. Tie však musia byť v súlade s požiadavkami školy. </w:t>
      </w:r>
      <w:r w:rsidRPr="00BD34E7">
        <w:rPr>
          <w:rFonts w:ascii="Arial" w:hAnsi="Arial" w:cs="Arial"/>
          <w:sz w:val="22"/>
          <w:szCs w:val="22"/>
          <w:lang w:val="cs-CZ"/>
        </w:rPr>
        <w:t>Š</w:t>
      </w:r>
      <w:r w:rsidRPr="00BD34E7">
        <w:rPr>
          <w:rFonts w:ascii="Arial" w:hAnsi="Arial" w:cs="Arial"/>
          <w:sz w:val="22"/>
          <w:szCs w:val="22"/>
        </w:rPr>
        <w:t>kVP svojom osobnom pláne konkrétne určí kroky, ktoré pre svoje vzdelávanie urobí s jasne stanovenými výstupmi</w:t>
      </w:r>
      <w:r w:rsidRPr="00BD34E7">
        <w:rPr>
          <w:rFonts w:ascii="Arial" w:hAnsi="Arial" w:cs="Arial"/>
          <w:spacing w:val="-33"/>
          <w:sz w:val="22"/>
          <w:szCs w:val="22"/>
        </w:rPr>
        <w:t xml:space="preserve"> </w:t>
      </w:r>
      <w:r w:rsidRPr="00BD34E7">
        <w:rPr>
          <w:rFonts w:ascii="Arial" w:hAnsi="Arial" w:cs="Arial"/>
          <w:sz w:val="22"/>
          <w:szCs w:val="22"/>
        </w:rPr>
        <w:t>a</w:t>
      </w:r>
      <w:r w:rsidR="00BD34E7">
        <w:rPr>
          <w:rFonts w:ascii="Arial" w:hAnsi="Arial" w:cs="Arial"/>
          <w:sz w:val="22"/>
          <w:szCs w:val="22"/>
        </w:rPr>
        <w:t> </w:t>
      </w:r>
      <w:r w:rsidRPr="00BD34E7">
        <w:rPr>
          <w:rFonts w:ascii="Arial" w:hAnsi="Arial" w:cs="Arial"/>
          <w:sz w:val="22"/>
          <w:szCs w:val="22"/>
        </w:rPr>
        <w:t>kontrolovateľnými</w:t>
      </w:r>
      <w:r w:rsidRPr="00BD34E7">
        <w:rPr>
          <w:rFonts w:ascii="Arial" w:hAnsi="Arial" w:cs="Arial"/>
          <w:spacing w:val="-32"/>
          <w:sz w:val="22"/>
          <w:szCs w:val="22"/>
        </w:rPr>
        <w:t xml:space="preserve"> </w:t>
      </w:r>
      <w:r w:rsidRPr="00BD34E7">
        <w:rPr>
          <w:rFonts w:ascii="Arial" w:hAnsi="Arial" w:cs="Arial"/>
          <w:sz w:val="22"/>
          <w:szCs w:val="22"/>
        </w:rPr>
        <w:t>merateľnými</w:t>
      </w:r>
      <w:r w:rsidRPr="00BD34E7">
        <w:rPr>
          <w:rFonts w:ascii="Arial" w:hAnsi="Arial" w:cs="Arial"/>
          <w:spacing w:val="-33"/>
          <w:sz w:val="22"/>
          <w:szCs w:val="22"/>
        </w:rPr>
        <w:t xml:space="preserve"> </w:t>
      </w:r>
      <w:r w:rsidRPr="00BD34E7">
        <w:rPr>
          <w:rFonts w:ascii="Arial" w:hAnsi="Arial" w:cs="Arial"/>
          <w:sz w:val="22"/>
          <w:szCs w:val="22"/>
        </w:rPr>
        <w:t>ukazovateľmi.</w:t>
      </w:r>
      <w:r w:rsidRPr="00BD34E7">
        <w:rPr>
          <w:rFonts w:ascii="Arial" w:hAnsi="Arial" w:cs="Arial"/>
          <w:spacing w:val="-32"/>
          <w:sz w:val="22"/>
          <w:szCs w:val="22"/>
        </w:rPr>
        <w:t xml:space="preserve"> </w:t>
      </w:r>
      <w:r w:rsidRPr="00BD34E7">
        <w:rPr>
          <w:rFonts w:ascii="Arial" w:hAnsi="Arial" w:cs="Arial"/>
          <w:sz w:val="22"/>
          <w:szCs w:val="22"/>
        </w:rPr>
        <w:t>Ak</w:t>
      </w:r>
      <w:r w:rsidRPr="00BD34E7">
        <w:rPr>
          <w:rFonts w:ascii="Arial" w:hAnsi="Arial" w:cs="Arial"/>
          <w:spacing w:val="-32"/>
          <w:sz w:val="22"/>
          <w:szCs w:val="22"/>
        </w:rPr>
        <w:t xml:space="preserve"> </w:t>
      </w:r>
      <w:r w:rsidRPr="00BD34E7">
        <w:rPr>
          <w:rFonts w:ascii="Arial" w:hAnsi="Arial" w:cs="Arial"/>
          <w:sz w:val="22"/>
          <w:szCs w:val="22"/>
        </w:rPr>
        <w:t>sú</w:t>
      </w:r>
      <w:r w:rsidRPr="00BD34E7">
        <w:rPr>
          <w:rFonts w:ascii="Arial" w:hAnsi="Arial" w:cs="Arial"/>
          <w:spacing w:val="-33"/>
          <w:sz w:val="22"/>
          <w:szCs w:val="22"/>
        </w:rPr>
        <w:t xml:space="preserve"> </w:t>
      </w:r>
      <w:r w:rsidRPr="00BD34E7">
        <w:rPr>
          <w:rFonts w:ascii="Arial" w:hAnsi="Arial" w:cs="Arial"/>
          <w:sz w:val="22"/>
          <w:szCs w:val="22"/>
        </w:rPr>
        <w:t>osobné</w:t>
      </w:r>
      <w:r w:rsidRPr="00BD34E7">
        <w:rPr>
          <w:rFonts w:ascii="Arial" w:hAnsi="Arial" w:cs="Arial"/>
          <w:spacing w:val="-32"/>
          <w:sz w:val="22"/>
          <w:szCs w:val="22"/>
        </w:rPr>
        <w:t xml:space="preserve"> </w:t>
      </w:r>
      <w:r w:rsidRPr="00BD34E7">
        <w:rPr>
          <w:rFonts w:ascii="Arial" w:hAnsi="Arial" w:cs="Arial"/>
          <w:sz w:val="22"/>
          <w:szCs w:val="22"/>
        </w:rPr>
        <w:t>a</w:t>
      </w:r>
      <w:r w:rsidRPr="00BD34E7">
        <w:rPr>
          <w:rFonts w:ascii="Arial" w:hAnsi="Arial" w:cs="Arial"/>
          <w:spacing w:val="-33"/>
          <w:sz w:val="22"/>
          <w:szCs w:val="22"/>
        </w:rPr>
        <w:t xml:space="preserve"> </w:t>
      </w:r>
      <w:r w:rsidRPr="00BD34E7">
        <w:rPr>
          <w:rFonts w:ascii="Arial" w:hAnsi="Arial" w:cs="Arial"/>
          <w:sz w:val="22"/>
          <w:szCs w:val="22"/>
        </w:rPr>
        <w:t>profesijné</w:t>
      </w:r>
      <w:r w:rsidRPr="00BD34E7">
        <w:rPr>
          <w:rFonts w:ascii="Arial" w:hAnsi="Arial" w:cs="Arial"/>
          <w:spacing w:val="-33"/>
          <w:sz w:val="22"/>
          <w:szCs w:val="22"/>
        </w:rPr>
        <w:t xml:space="preserve"> </w:t>
      </w:r>
      <w:r w:rsidRPr="00BD34E7">
        <w:rPr>
          <w:rFonts w:ascii="Arial" w:hAnsi="Arial" w:cs="Arial"/>
          <w:sz w:val="22"/>
          <w:szCs w:val="22"/>
        </w:rPr>
        <w:t>požiadavky v súlade so zameraním školy a Plánom, zamestnávateľ sa zaväzuje, že učiteľovi umožní absolvovať dohodnuté typy vzdelávania. Po splnení požiadaviek vzdelávania učiteľ predloží žiadosť o</w:t>
      </w:r>
      <w:r w:rsidR="00BD34E7">
        <w:rPr>
          <w:rFonts w:ascii="Arial" w:hAnsi="Arial" w:cs="Arial"/>
          <w:sz w:val="22"/>
          <w:szCs w:val="22"/>
        </w:rPr>
        <w:t> </w:t>
      </w:r>
      <w:r w:rsidRPr="00BD34E7">
        <w:rPr>
          <w:rFonts w:ascii="Arial" w:hAnsi="Arial" w:cs="Arial"/>
          <w:sz w:val="22"/>
          <w:szCs w:val="22"/>
        </w:rPr>
        <w:t>zaradenie do vyššej kariérnej pozície, resp. bude poverený úlohami, ktoré priamo súvisia s</w:t>
      </w:r>
      <w:r w:rsidR="00BD34E7">
        <w:rPr>
          <w:rFonts w:ascii="Arial" w:hAnsi="Arial" w:cs="Arial"/>
          <w:sz w:val="22"/>
          <w:szCs w:val="22"/>
        </w:rPr>
        <w:t> </w:t>
      </w:r>
      <w:r w:rsidRPr="00BD34E7">
        <w:rPr>
          <w:rFonts w:ascii="Arial" w:hAnsi="Arial" w:cs="Arial"/>
          <w:sz w:val="22"/>
          <w:szCs w:val="22"/>
        </w:rPr>
        <w:t>daným typom absolvovaného</w:t>
      </w:r>
      <w:r w:rsidRPr="00BD34E7">
        <w:rPr>
          <w:rFonts w:ascii="Arial" w:hAnsi="Arial" w:cs="Arial"/>
          <w:spacing w:val="-21"/>
          <w:sz w:val="22"/>
          <w:szCs w:val="22"/>
        </w:rPr>
        <w:t xml:space="preserve"> </w:t>
      </w:r>
      <w:r w:rsidRPr="00BD34E7">
        <w:rPr>
          <w:rFonts w:ascii="Arial" w:hAnsi="Arial" w:cs="Arial"/>
          <w:sz w:val="22"/>
          <w:szCs w:val="22"/>
        </w:rPr>
        <w:t>vzdelávania.</w:t>
      </w:r>
    </w:p>
    <w:p w:rsidR="00182E38" w:rsidRPr="00BD34E7" w:rsidRDefault="00182E38" w:rsidP="00813E91">
      <w:pPr>
        <w:pStyle w:val="Zkladntext"/>
        <w:spacing w:after="120" w:line="259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182E38" w:rsidRPr="00BD34E7" w:rsidRDefault="00182E38" w:rsidP="00813E91">
      <w:pPr>
        <w:pStyle w:val="Nadpis23"/>
        <w:tabs>
          <w:tab w:val="left" w:pos="692"/>
          <w:tab w:val="left" w:pos="693"/>
        </w:tabs>
        <w:spacing w:before="0" w:after="120" w:line="259" w:lineRule="auto"/>
        <w:ind w:left="0" w:firstLine="0"/>
        <w:rPr>
          <w:rFonts w:ascii="Arial" w:hAnsi="Arial" w:cs="Arial"/>
          <w:sz w:val="22"/>
          <w:szCs w:val="22"/>
        </w:rPr>
      </w:pPr>
      <w:r w:rsidRPr="00BD34E7">
        <w:rPr>
          <w:rFonts w:ascii="Arial" w:hAnsi="Arial" w:cs="Arial"/>
          <w:sz w:val="22"/>
          <w:szCs w:val="22"/>
        </w:rPr>
        <w:t>4. Cieľ - vzdelávacie aktivity organizované</w:t>
      </w:r>
      <w:r w:rsidRPr="00BD34E7">
        <w:rPr>
          <w:rFonts w:ascii="Arial" w:hAnsi="Arial" w:cs="Arial"/>
          <w:spacing w:val="-4"/>
          <w:sz w:val="22"/>
          <w:szCs w:val="22"/>
        </w:rPr>
        <w:t xml:space="preserve"> </w:t>
      </w:r>
      <w:r w:rsidRPr="00BD34E7">
        <w:rPr>
          <w:rFonts w:ascii="Arial" w:hAnsi="Arial" w:cs="Arial"/>
          <w:sz w:val="22"/>
          <w:szCs w:val="22"/>
        </w:rPr>
        <w:t>školou</w:t>
      </w:r>
    </w:p>
    <w:p w:rsidR="00182E38" w:rsidRPr="00BD34E7" w:rsidRDefault="00BD34E7" w:rsidP="00813E91">
      <w:pPr>
        <w:tabs>
          <w:tab w:val="left" w:pos="567"/>
        </w:tabs>
        <w:spacing w:after="120"/>
        <w:ind w:right="119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82E38" w:rsidRPr="00BD34E7">
        <w:rPr>
          <w:rFonts w:ascii="Arial" w:hAnsi="Arial" w:cs="Arial"/>
        </w:rPr>
        <w:t>riebežné vzdelávanie sa so zameraním sa na ciele vyučovacieho procesu, didaktických zásad, metód, organizačných</w:t>
      </w:r>
      <w:r w:rsidR="00182E38" w:rsidRPr="00BD34E7">
        <w:rPr>
          <w:rFonts w:ascii="Arial" w:hAnsi="Arial" w:cs="Arial"/>
          <w:spacing w:val="-25"/>
        </w:rPr>
        <w:t xml:space="preserve"> </w:t>
      </w:r>
      <w:r w:rsidR="00182E38" w:rsidRPr="00BD34E7">
        <w:rPr>
          <w:rFonts w:ascii="Arial" w:hAnsi="Arial" w:cs="Arial"/>
        </w:rPr>
        <w:t>foriem.</w:t>
      </w:r>
    </w:p>
    <w:p w:rsidR="00182E38" w:rsidRPr="00BD34E7" w:rsidRDefault="00182E38" w:rsidP="00813E91">
      <w:pPr>
        <w:pStyle w:val="Zkladntext"/>
        <w:spacing w:after="120" w:line="259" w:lineRule="auto"/>
        <w:rPr>
          <w:rFonts w:ascii="Arial" w:hAnsi="Arial" w:cs="Arial"/>
          <w:sz w:val="22"/>
          <w:szCs w:val="22"/>
        </w:rPr>
      </w:pPr>
      <w:r w:rsidRPr="00BD34E7">
        <w:rPr>
          <w:rFonts w:ascii="Arial" w:hAnsi="Arial" w:cs="Arial"/>
          <w:sz w:val="22"/>
          <w:szCs w:val="22"/>
        </w:rPr>
        <w:t>Individuálne vzdelávanie učiteľov prebieha aj prostredníctvom:</w:t>
      </w:r>
    </w:p>
    <w:p w:rsidR="00BD34E7" w:rsidRDefault="00182E38" w:rsidP="00813E91">
      <w:pPr>
        <w:pStyle w:val="Odsekzoznamu"/>
        <w:numPr>
          <w:ilvl w:val="0"/>
          <w:numId w:val="11"/>
        </w:numPr>
        <w:tabs>
          <w:tab w:val="left" w:pos="567"/>
        </w:tabs>
        <w:spacing w:after="120"/>
        <w:ind w:left="567" w:hanging="283"/>
        <w:rPr>
          <w:rFonts w:ascii="Arial" w:hAnsi="Arial" w:cs="Arial"/>
        </w:rPr>
      </w:pPr>
      <w:r w:rsidRPr="00BD34E7">
        <w:rPr>
          <w:rFonts w:ascii="Arial" w:hAnsi="Arial" w:cs="Arial"/>
        </w:rPr>
        <w:t>hospitácií</w:t>
      </w:r>
      <w:r w:rsidRPr="00BD34E7">
        <w:rPr>
          <w:rFonts w:ascii="Arial" w:hAnsi="Arial" w:cs="Arial"/>
          <w:spacing w:val="-18"/>
        </w:rPr>
        <w:t xml:space="preserve"> </w:t>
      </w:r>
      <w:r w:rsidRPr="00BD34E7">
        <w:rPr>
          <w:rFonts w:ascii="Arial" w:hAnsi="Arial" w:cs="Arial"/>
        </w:rPr>
        <w:t>–</w:t>
      </w:r>
      <w:r w:rsidRPr="00BD34E7">
        <w:rPr>
          <w:rFonts w:ascii="Arial" w:hAnsi="Arial" w:cs="Arial"/>
          <w:spacing w:val="-18"/>
        </w:rPr>
        <w:t xml:space="preserve"> </w:t>
      </w:r>
      <w:r w:rsidRPr="00BD34E7">
        <w:rPr>
          <w:rFonts w:ascii="Arial" w:hAnsi="Arial" w:cs="Arial"/>
        </w:rPr>
        <w:t>učitelia</w:t>
      </w:r>
      <w:r w:rsidRPr="00BD34E7">
        <w:rPr>
          <w:rFonts w:ascii="Arial" w:hAnsi="Arial" w:cs="Arial"/>
          <w:spacing w:val="-17"/>
        </w:rPr>
        <w:t xml:space="preserve"> </w:t>
      </w:r>
      <w:r w:rsidRPr="00BD34E7">
        <w:rPr>
          <w:rFonts w:ascii="Arial" w:hAnsi="Arial" w:cs="Arial"/>
        </w:rPr>
        <w:t>získavajú</w:t>
      </w:r>
      <w:r w:rsidRPr="00BD34E7">
        <w:rPr>
          <w:rFonts w:ascii="Arial" w:hAnsi="Arial" w:cs="Arial"/>
          <w:spacing w:val="-18"/>
        </w:rPr>
        <w:t xml:space="preserve"> </w:t>
      </w:r>
      <w:r w:rsidRPr="00BD34E7">
        <w:rPr>
          <w:rFonts w:ascii="Arial" w:hAnsi="Arial" w:cs="Arial"/>
        </w:rPr>
        <w:t>spätnú</w:t>
      </w:r>
      <w:r w:rsidRPr="00BD34E7">
        <w:rPr>
          <w:rFonts w:ascii="Arial" w:hAnsi="Arial" w:cs="Arial"/>
          <w:spacing w:val="-17"/>
        </w:rPr>
        <w:t xml:space="preserve"> </w:t>
      </w:r>
      <w:r w:rsidRPr="00BD34E7">
        <w:rPr>
          <w:rFonts w:ascii="Arial" w:hAnsi="Arial" w:cs="Arial"/>
        </w:rPr>
        <w:t>väzbu</w:t>
      </w:r>
      <w:r w:rsidRPr="00BD34E7">
        <w:rPr>
          <w:rFonts w:ascii="Arial" w:hAnsi="Arial" w:cs="Arial"/>
          <w:spacing w:val="-18"/>
        </w:rPr>
        <w:t xml:space="preserve"> </w:t>
      </w:r>
      <w:r w:rsidRPr="00BD34E7">
        <w:rPr>
          <w:rFonts w:ascii="Arial" w:hAnsi="Arial" w:cs="Arial"/>
        </w:rPr>
        <w:t>nielen</w:t>
      </w:r>
      <w:r w:rsidRPr="00BD34E7">
        <w:rPr>
          <w:rFonts w:ascii="Arial" w:hAnsi="Arial" w:cs="Arial"/>
          <w:spacing w:val="-18"/>
        </w:rPr>
        <w:t xml:space="preserve"> </w:t>
      </w:r>
      <w:r w:rsidRPr="00BD34E7">
        <w:rPr>
          <w:rFonts w:ascii="Arial" w:hAnsi="Arial" w:cs="Arial"/>
        </w:rPr>
        <w:t>od</w:t>
      </w:r>
      <w:r w:rsidRPr="00BD34E7">
        <w:rPr>
          <w:rFonts w:ascii="Arial" w:hAnsi="Arial" w:cs="Arial"/>
          <w:spacing w:val="-18"/>
        </w:rPr>
        <w:t xml:space="preserve"> </w:t>
      </w:r>
      <w:r w:rsidRPr="00BD34E7">
        <w:rPr>
          <w:rFonts w:ascii="Arial" w:hAnsi="Arial" w:cs="Arial"/>
        </w:rPr>
        <w:t>vedenia</w:t>
      </w:r>
      <w:r w:rsidRPr="00BD34E7">
        <w:rPr>
          <w:rFonts w:ascii="Arial" w:hAnsi="Arial" w:cs="Arial"/>
          <w:spacing w:val="-17"/>
        </w:rPr>
        <w:t xml:space="preserve"> </w:t>
      </w:r>
      <w:r w:rsidRPr="00BD34E7">
        <w:rPr>
          <w:rFonts w:ascii="Arial" w:hAnsi="Arial" w:cs="Arial"/>
        </w:rPr>
        <w:t>školy,</w:t>
      </w:r>
      <w:r w:rsidRPr="00BD34E7">
        <w:rPr>
          <w:rFonts w:ascii="Arial" w:hAnsi="Arial" w:cs="Arial"/>
          <w:spacing w:val="-20"/>
        </w:rPr>
        <w:t xml:space="preserve"> </w:t>
      </w:r>
      <w:r w:rsidRPr="00BD34E7">
        <w:rPr>
          <w:rFonts w:ascii="Arial" w:hAnsi="Arial" w:cs="Arial"/>
        </w:rPr>
        <w:t>ale</w:t>
      </w:r>
      <w:r w:rsidRPr="00BD34E7">
        <w:rPr>
          <w:rFonts w:ascii="Arial" w:hAnsi="Arial" w:cs="Arial"/>
          <w:spacing w:val="-17"/>
        </w:rPr>
        <w:t xml:space="preserve"> </w:t>
      </w:r>
      <w:r w:rsidRPr="00BD34E7">
        <w:rPr>
          <w:rFonts w:ascii="Arial" w:hAnsi="Arial" w:cs="Arial"/>
        </w:rPr>
        <w:t>i</w:t>
      </w:r>
      <w:r w:rsidRPr="00BD34E7">
        <w:rPr>
          <w:rFonts w:ascii="Arial" w:hAnsi="Arial" w:cs="Arial"/>
          <w:spacing w:val="-17"/>
        </w:rPr>
        <w:t xml:space="preserve"> </w:t>
      </w:r>
      <w:r w:rsidRPr="00BD34E7">
        <w:rPr>
          <w:rFonts w:ascii="Arial" w:hAnsi="Arial" w:cs="Arial"/>
        </w:rPr>
        <w:t>od</w:t>
      </w:r>
      <w:r w:rsidRPr="00BD34E7">
        <w:rPr>
          <w:rFonts w:ascii="Arial" w:hAnsi="Arial" w:cs="Arial"/>
          <w:spacing w:val="-18"/>
        </w:rPr>
        <w:t xml:space="preserve"> </w:t>
      </w:r>
      <w:r w:rsidRPr="00BD34E7">
        <w:rPr>
          <w:rFonts w:ascii="Arial" w:hAnsi="Arial" w:cs="Arial"/>
        </w:rPr>
        <w:t>kolegov,</w:t>
      </w:r>
    </w:p>
    <w:p w:rsidR="00182E38" w:rsidRPr="00BD34E7" w:rsidRDefault="00182E38" w:rsidP="00813E91">
      <w:pPr>
        <w:pStyle w:val="Odsekzoznamu"/>
        <w:numPr>
          <w:ilvl w:val="0"/>
          <w:numId w:val="11"/>
        </w:numPr>
        <w:tabs>
          <w:tab w:val="left" w:pos="567"/>
        </w:tabs>
        <w:spacing w:after="120"/>
        <w:ind w:left="567" w:hanging="283"/>
        <w:rPr>
          <w:rFonts w:ascii="Arial" w:hAnsi="Arial" w:cs="Arial"/>
        </w:rPr>
      </w:pPr>
      <w:r w:rsidRPr="00BD34E7">
        <w:rPr>
          <w:rFonts w:ascii="Arial" w:hAnsi="Arial" w:cs="Arial"/>
        </w:rPr>
        <w:t>samoštúdiom – využívaním odbornej literatúry, informačných zdrojov a ďalších príležitostí pre získanie nových</w:t>
      </w:r>
      <w:r w:rsidRPr="00BD34E7">
        <w:rPr>
          <w:rFonts w:ascii="Arial" w:hAnsi="Arial" w:cs="Arial"/>
          <w:spacing w:val="-10"/>
        </w:rPr>
        <w:t xml:space="preserve"> </w:t>
      </w:r>
      <w:r w:rsidRPr="00BD34E7">
        <w:rPr>
          <w:rFonts w:ascii="Arial" w:hAnsi="Arial" w:cs="Arial"/>
        </w:rPr>
        <w:t>poznatkov, sledovaním aktuálneho vývoja v pedagogickej</w:t>
      </w:r>
      <w:r w:rsidRPr="00BD34E7">
        <w:rPr>
          <w:rFonts w:ascii="Arial" w:hAnsi="Arial" w:cs="Arial"/>
          <w:spacing w:val="-21"/>
        </w:rPr>
        <w:t xml:space="preserve"> </w:t>
      </w:r>
      <w:r w:rsidRPr="00BD34E7">
        <w:rPr>
          <w:rFonts w:ascii="Arial" w:hAnsi="Arial" w:cs="Arial"/>
        </w:rPr>
        <w:t>sfére.</w:t>
      </w:r>
    </w:p>
    <w:p w:rsidR="00BD34E7" w:rsidRDefault="00BD34E7" w:rsidP="00813E91">
      <w:pPr>
        <w:autoSpaceDE w:val="0"/>
        <w:spacing w:after="120"/>
        <w:rPr>
          <w:rFonts w:ascii="Arial" w:eastAsia="Calibri" w:hAnsi="Arial" w:cs="Arial"/>
          <w:b/>
          <w:bCs/>
          <w:color w:val="000000"/>
        </w:rPr>
      </w:pPr>
    </w:p>
    <w:p w:rsidR="00182E38" w:rsidRPr="00BD34E7" w:rsidRDefault="00182E38" w:rsidP="00813E91">
      <w:pPr>
        <w:autoSpaceDE w:val="0"/>
        <w:spacing w:after="120"/>
        <w:rPr>
          <w:rFonts w:ascii="Arial" w:eastAsia="Calibri" w:hAnsi="Arial" w:cs="Arial"/>
          <w:color w:val="000000"/>
        </w:rPr>
      </w:pPr>
      <w:r w:rsidRPr="00BD34E7">
        <w:rPr>
          <w:rFonts w:ascii="Arial" w:eastAsia="Calibri" w:hAnsi="Arial" w:cs="Arial"/>
          <w:b/>
          <w:bCs/>
          <w:color w:val="000000"/>
        </w:rPr>
        <w:t xml:space="preserve">Psychohygienické podmienky výchovy a vzdelávania </w:t>
      </w:r>
    </w:p>
    <w:p w:rsidR="00BD34E7" w:rsidRDefault="00182E38" w:rsidP="00813E91">
      <w:pPr>
        <w:numPr>
          <w:ilvl w:val="0"/>
          <w:numId w:val="29"/>
        </w:numPr>
        <w:autoSpaceDE w:val="0"/>
        <w:spacing w:after="120"/>
        <w:ind w:left="567" w:hanging="283"/>
        <w:jc w:val="both"/>
        <w:rPr>
          <w:rFonts w:ascii="Arial" w:eastAsia="Calibri" w:hAnsi="Arial" w:cs="Arial"/>
          <w:color w:val="000000"/>
        </w:rPr>
      </w:pPr>
      <w:r w:rsidRPr="00BD34E7">
        <w:rPr>
          <w:rFonts w:ascii="Arial" w:eastAsia="Calibri" w:hAnsi="Arial" w:cs="Arial"/>
          <w:color w:val="000000"/>
        </w:rPr>
        <w:t>vyučovanie podľa ŠkVP v ročníkoc</w:t>
      </w:r>
      <w:r w:rsidR="00BD34E7">
        <w:rPr>
          <w:rFonts w:ascii="Arial" w:eastAsia="Calibri" w:hAnsi="Arial" w:cs="Arial"/>
          <w:color w:val="000000"/>
        </w:rPr>
        <w:t>h 1 – 9,</w:t>
      </w:r>
    </w:p>
    <w:p w:rsidR="00BD34E7" w:rsidRDefault="00182E38" w:rsidP="00813E91">
      <w:pPr>
        <w:numPr>
          <w:ilvl w:val="0"/>
          <w:numId w:val="29"/>
        </w:numPr>
        <w:autoSpaceDE w:val="0"/>
        <w:spacing w:after="120"/>
        <w:ind w:left="567" w:hanging="283"/>
        <w:jc w:val="both"/>
        <w:rPr>
          <w:rFonts w:ascii="Arial" w:eastAsia="Calibri" w:hAnsi="Arial" w:cs="Arial"/>
          <w:color w:val="000000"/>
        </w:rPr>
      </w:pPr>
      <w:r w:rsidRPr="00BD34E7">
        <w:rPr>
          <w:rFonts w:ascii="Arial" w:eastAsia="Calibri" w:hAnsi="Arial" w:cs="Arial"/>
          <w:color w:val="000000"/>
        </w:rPr>
        <w:t>rozvrh hodín bol v súlade so psychohygieni</w:t>
      </w:r>
      <w:r w:rsidR="00BD34E7">
        <w:rPr>
          <w:rFonts w:ascii="Arial" w:eastAsia="Calibri" w:hAnsi="Arial" w:cs="Arial"/>
          <w:color w:val="000000"/>
        </w:rPr>
        <w:t xml:space="preserve">ckými požiadavkami, jednozmenný, </w:t>
      </w:r>
    </w:p>
    <w:p w:rsidR="00BD34E7" w:rsidRDefault="00182E38" w:rsidP="00813E91">
      <w:pPr>
        <w:numPr>
          <w:ilvl w:val="0"/>
          <w:numId w:val="29"/>
        </w:numPr>
        <w:autoSpaceDE w:val="0"/>
        <w:spacing w:after="120"/>
        <w:ind w:left="567" w:hanging="283"/>
        <w:jc w:val="both"/>
        <w:rPr>
          <w:rFonts w:ascii="Arial" w:eastAsia="Calibri" w:hAnsi="Arial" w:cs="Arial"/>
          <w:color w:val="000000"/>
        </w:rPr>
      </w:pPr>
      <w:r w:rsidRPr="00BD34E7">
        <w:rPr>
          <w:rFonts w:ascii="Arial" w:eastAsia="Calibri" w:hAnsi="Arial" w:cs="Arial"/>
          <w:color w:val="000000"/>
        </w:rPr>
        <w:t>prestávky boli v trvaní 10 minút, po druhej vyučovacej hodine 20 minút (desiatová</w:t>
      </w:r>
      <w:r w:rsidR="00BD34E7">
        <w:rPr>
          <w:rFonts w:ascii="Arial" w:eastAsia="Calibri" w:hAnsi="Arial" w:cs="Arial"/>
          <w:color w:val="000000"/>
        </w:rPr>
        <w:t>),</w:t>
      </w:r>
    </w:p>
    <w:p w:rsidR="00BD34E7" w:rsidRDefault="00182E38" w:rsidP="00813E91">
      <w:pPr>
        <w:numPr>
          <w:ilvl w:val="0"/>
          <w:numId w:val="29"/>
        </w:numPr>
        <w:autoSpaceDE w:val="0"/>
        <w:spacing w:after="120"/>
        <w:ind w:left="567" w:hanging="283"/>
        <w:jc w:val="both"/>
        <w:rPr>
          <w:rFonts w:ascii="Arial" w:eastAsia="Calibri" w:hAnsi="Arial" w:cs="Arial"/>
          <w:color w:val="000000"/>
        </w:rPr>
      </w:pPr>
      <w:r w:rsidRPr="00BD34E7">
        <w:rPr>
          <w:rFonts w:ascii="Arial" w:eastAsia="Calibri" w:hAnsi="Arial" w:cs="Arial"/>
          <w:color w:val="000000"/>
        </w:rPr>
        <w:t>počas prestávok sa žiaci</w:t>
      </w:r>
      <w:r w:rsidR="00BD34E7">
        <w:rPr>
          <w:rFonts w:ascii="Arial" w:eastAsia="Calibri" w:hAnsi="Arial" w:cs="Arial"/>
          <w:color w:val="000000"/>
        </w:rPr>
        <w:t xml:space="preserve"> pohybujú na školských chodbách,</w:t>
      </w:r>
    </w:p>
    <w:p w:rsidR="00852A78" w:rsidRDefault="00182E38" w:rsidP="00813E91">
      <w:pPr>
        <w:numPr>
          <w:ilvl w:val="0"/>
          <w:numId w:val="29"/>
        </w:numPr>
        <w:autoSpaceDE w:val="0"/>
        <w:spacing w:after="120"/>
        <w:ind w:left="567" w:hanging="283"/>
        <w:jc w:val="both"/>
        <w:rPr>
          <w:rFonts w:ascii="Arial" w:eastAsia="Calibri" w:hAnsi="Arial" w:cs="Arial"/>
          <w:color w:val="000000"/>
        </w:rPr>
      </w:pPr>
      <w:r w:rsidRPr="00BD34E7">
        <w:rPr>
          <w:rFonts w:ascii="Arial" w:eastAsia="Calibri" w:hAnsi="Arial" w:cs="Arial"/>
          <w:color w:val="000000"/>
        </w:rPr>
        <w:t>umožnené stravovanie v školskej j</w:t>
      </w:r>
      <w:r w:rsidR="00852A78">
        <w:rPr>
          <w:rFonts w:ascii="Arial" w:eastAsia="Calibri" w:hAnsi="Arial" w:cs="Arial"/>
          <w:color w:val="000000"/>
        </w:rPr>
        <w:t>edálni,</w:t>
      </w:r>
    </w:p>
    <w:p w:rsidR="00182E38" w:rsidRPr="00852A78" w:rsidRDefault="00182E38" w:rsidP="00813E91">
      <w:pPr>
        <w:numPr>
          <w:ilvl w:val="0"/>
          <w:numId w:val="29"/>
        </w:numPr>
        <w:autoSpaceDE w:val="0"/>
        <w:spacing w:after="120"/>
        <w:ind w:left="567" w:hanging="283"/>
        <w:jc w:val="both"/>
        <w:rPr>
          <w:rFonts w:ascii="Arial" w:eastAsia="Calibri" w:hAnsi="Arial" w:cs="Arial"/>
          <w:color w:val="000000"/>
        </w:rPr>
      </w:pPr>
      <w:r w:rsidRPr="00852A78">
        <w:rPr>
          <w:rFonts w:ascii="Arial" w:eastAsia="Calibri" w:hAnsi="Arial" w:cs="Arial"/>
          <w:color w:val="000000"/>
        </w:rPr>
        <w:t>učebne sú priestranné, s dostatočnou kapacitou, osvetlením, teplotou, za</w:t>
      </w:r>
      <w:r w:rsidR="00852A78">
        <w:rPr>
          <w:rFonts w:ascii="Arial" w:eastAsia="Calibri" w:hAnsi="Arial" w:cs="Arial"/>
          <w:color w:val="000000"/>
        </w:rPr>
        <w:t>bezpečeným vetraním a žalúziami.</w:t>
      </w:r>
    </w:p>
    <w:p w:rsidR="00182E38" w:rsidRPr="00BD34E7" w:rsidRDefault="00182E38" w:rsidP="00813E91">
      <w:pPr>
        <w:autoSpaceDE w:val="0"/>
        <w:spacing w:after="120"/>
        <w:rPr>
          <w:rFonts w:ascii="Arial" w:eastAsia="Calibri" w:hAnsi="Arial" w:cs="Arial"/>
          <w:color w:val="000000"/>
        </w:rPr>
      </w:pPr>
    </w:p>
    <w:p w:rsidR="00182E38" w:rsidRPr="00BD34E7" w:rsidRDefault="00182E38" w:rsidP="00813E91">
      <w:pPr>
        <w:autoSpaceDE w:val="0"/>
        <w:spacing w:after="120"/>
        <w:rPr>
          <w:rFonts w:ascii="Arial" w:eastAsia="Calibri" w:hAnsi="Arial" w:cs="Arial"/>
          <w:color w:val="000000"/>
        </w:rPr>
      </w:pPr>
      <w:r w:rsidRPr="00BD34E7">
        <w:rPr>
          <w:rFonts w:ascii="Arial" w:eastAsia="Calibri" w:hAnsi="Arial" w:cs="Arial"/>
          <w:b/>
          <w:bCs/>
          <w:color w:val="000000"/>
        </w:rPr>
        <w:t xml:space="preserve">Vyhodnotenie koncepčného zámeru školy </w:t>
      </w:r>
    </w:p>
    <w:p w:rsidR="00182E38" w:rsidRPr="00BD34E7" w:rsidRDefault="00852A78" w:rsidP="00813E91">
      <w:pPr>
        <w:autoSpaceDE w:val="0"/>
        <w:spacing w:after="120"/>
        <w:rPr>
          <w:rFonts w:ascii="Arial" w:hAnsi="Arial" w:cs="Arial"/>
          <w:b/>
          <w:bCs/>
        </w:rPr>
      </w:pPr>
      <w:r>
        <w:rPr>
          <w:rFonts w:ascii="Arial" w:eastAsia="Calibri" w:hAnsi="Arial" w:cs="Arial"/>
          <w:color w:val="000000"/>
        </w:rPr>
        <w:t>P</w:t>
      </w:r>
      <w:r w:rsidR="00182E38" w:rsidRPr="00BD34E7">
        <w:rPr>
          <w:rFonts w:ascii="Arial" w:eastAsia="Calibri" w:hAnsi="Arial" w:cs="Arial"/>
          <w:color w:val="000000"/>
        </w:rPr>
        <w:t>ozri samostatnú prílohu Konce</w:t>
      </w:r>
      <w:r>
        <w:rPr>
          <w:rFonts w:ascii="Arial" w:eastAsia="Calibri" w:hAnsi="Arial" w:cs="Arial"/>
          <w:color w:val="000000"/>
        </w:rPr>
        <w:t>pčný zámer školy – vyhodnotenie.</w:t>
      </w:r>
    </w:p>
    <w:p w:rsidR="00262CBA" w:rsidRDefault="00262CBA" w:rsidP="00813E91">
      <w:pPr>
        <w:spacing w:after="120"/>
        <w:rPr>
          <w:rFonts w:ascii="Arial" w:hAnsi="Arial" w:cs="Arial"/>
          <w:b/>
          <w:bCs/>
        </w:rPr>
      </w:pPr>
    </w:p>
    <w:p w:rsidR="00182E38" w:rsidRPr="00BD34E7" w:rsidRDefault="00182E38" w:rsidP="00813E91">
      <w:pPr>
        <w:spacing w:after="120"/>
        <w:rPr>
          <w:rFonts w:ascii="Arial" w:hAnsi="Arial" w:cs="Arial"/>
          <w:b/>
          <w:bCs/>
        </w:rPr>
      </w:pPr>
      <w:r w:rsidRPr="00BD34E7">
        <w:rPr>
          <w:rFonts w:ascii="Arial" w:hAnsi="Arial" w:cs="Arial"/>
          <w:b/>
          <w:bCs/>
        </w:rPr>
        <w:t>Spolupráca s rodičmi a organizáciami :</w:t>
      </w:r>
    </w:p>
    <w:p w:rsidR="00182E38" w:rsidRPr="00BD34E7" w:rsidRDefault="00182E38" w:rsidP="00813E91">
      <w:pPr>
        <w:autoSpaceDE w:val="0"/>
        <w:spacing w:after="120"/>
        <w:rPr>
          <w:rFonts w:ascii="Arial" w:eastAsia="Calibri" w:hAnsi="Arial" w:cs="Arial"/>
          <w:i/>
          <w:iCs/>
          <w:color w:val="000000"/>
        </w:rPr>
      </w:pPr>
      <w:r w:rsidRPr="00BD34E7">
        <w:rPr>
          <w:rFonts w:ascii="Arial" w:eastAsia="Calibri" w:hAnsi="Arial" w:cs="Arial"/>
          <w:i/>
          <w:iCs/>
          <w:color w:val="000000"/>
        </w:rPr>
        <w:t xml:space="preserve">Služby poskytované žiakom a rodičom </w:t>
      </w:r>
    </w:p>
    <w:p w:rsidR="00852A78" w:rsidRDefault="00852A78" w:rsidP="00813E91">
      <w:pPr>
        <w:numPr>
          <w:ilvl w:val="0"/>
          <w:numId w:val="26"/>
        </w:numPr>
        <w:autoSpaceDE w:val="0"/>
        <w:spacing w:after="120"/>
        <w:ind w:left="567" w:hanging="283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informačné hodiny,</w:t>
      </w:r>
    </w:p>
    <w:p w:rsidR="00852A78" w:rsidRDefault="00852A78" w:rsidP="00813E91">
      <w:pPr>
        <w:numPr>
          <w:ilvl w:val="0"/>
          <w:numId w:val="26"/>
        </w:numPr>
        <w:autoSpaceDE w:val="0"/>
        <w:spacing w:after="120"/>
        <w:ind w:left="567" w:hanging="283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konzultácie mimo vyučovania,</w:t>
      </w:r>
    </w:p>
    <w:p w:rsidR="00852A78" w:rsidRDefault="00182E38" w:rsidP="00813E91">
      <w:pPr>
        <w:numPr>
          <w:ilvl w:val="0"/>
          <w:numId w:val="26"/>
        </w:numPr>
        <w:autoSpaceDE w:val="0"/>
        <w:spacing w:after="120"/>
        <w:ind w:left="567" w:hanging="283"/>
        <w:rPr>
          <w:rFonts w:ascii="Arial" w:eastAsia="Calibri" w:hAnsi="Arial" w:cs="Arial"/>
          <w:color w:val="000000"/>
        </w:rPr>
      </w:pPr>
      <w:r w:rsidRPr="00852A78">
        <w:rPr>
          <w:rFonts w:ascii="Arial" w:eastAsia="Calibri" w:hAnsi="Arial" w:cs="Arial"/>
          <w:color w:val="000000"/>
        </w:rPr>
        <w:t>poradenský psychológ (depistáž, odborné p</w:t>
      </w:r>
      <w:r w:rsidR="00852A78">
        <w:rPr>
          <w:rFonts w:ascii="Arial" w:eastAsia="Calibri" w:hAnsi="Arial" w:cs="Arial"/>
          <w:color w:val="000000"/>
        </w:rPr>
        <w:t>sychologicko – edukačné služby),</w:t>
      </w:r>
    </w:p>
    <w:p w:rsidR="00182E38" w:rsidRPr="00852A78" w:rsidRDefault="00182E38" w:rsidP="00813E91">
      <w:pPr>
        <w:numPr>
          <w:ilvl w:val="0"/>
          <w:numId w:val="26"/>
        </w:numPr>
        <w:autoSpaceDE w:val="0"/>
        <w:spacing w:after="120"/>
        <w:ind w:left="567" w:hanging="283"/>
        <w:rPr>
          <w:rFonts w:ascii="Arial" w:eastAsia="Calibri" w:hAnsi="Arial" w:cs="Arial"/>
          <w:color w:val="000000"/>
        </w:rPr>
      </w:pPr>
      <w:r w:rsidRPr="00852A78">
        <w:rPr>
          <w:rFonts w:ascii="Arial" w:eastAsia="Calibri" w:hAnsi="Arial" w:cs="Arial"/>
          <w:color w:val="000000"/>
        </w:rPr>
        <w:lastRenderedPageBreak/>
        <w:t>záujmové krúžky (zmysluplné využ</w:t>
      </w:r>
      <w:r w:rsidR="00852A78">
        <w:rPr>
          <w:rFonts w:ascii="Arial" w:eastAsia="Calibri" w:hAnsi="Arial" w:cs="Arial"/>
          <w:color w:val="000000"/>
        </w:rPr>
        <w:t>itie voľného času, vzdelávanie).</w:t>
      </w:r>
    </w:p>
    <w:p w:rsidR="00182E38" w:rsidRPr="00BD34E7" w:rsidRDefault="00182E38" w:rsidP="00813E91">
      <w:pPr>
        <w:autoSpaceDE w:val="0"/>
        <w:spacing w:after="120"/>
        <w:rPr>
          <w:rFonts w:ascii="Arial" w:eastAsia="Calibri" w:hAnsi="Arial" w:cs="Arial"/>
          <w:b/>
          <w:bCs/>
          <w:color w:val="000000"/>
        </w:rPr>
      </w:pPr>
    </w:p>
    <w:p w:rsidR="00182E38" w:rsidRPr="00BD34E7" w:rsidRDefault="00182E38" w:rsidP="00813E91">
      <w:pPr>
        <w:autoSpaceDE w:val="0"/>
        <w:spacing w:after="120"/>
        <w:rPr>
          <w:rFonts w:ascii="Arial" w:hAnsi="Arial" w:cs="Arial"/>
        </w:rPr>
      </w:pPr>
      <w:r w:rsidRPr="00BD34E7">
        <w:rPr>
          <w:rFonts w:ascii="Arial" w:eastAsia="Calibri" w:hAnsi="Arial" w:cs="Arial"/>
          <w:b/>
          <w:bCs/>
          <w:color w:val="000000"/>
        </w:rPr>
        <w:t xml:space="preserve">Spolupráca s Radou rodičov </w:t>
      </w:r>
    </w:p>
    <w:p w:rsidR="00182E38" w:rsidRPr="00BD34E7" w:rsidRDefault="00182E38" w:rsidP="00813E91">
      <w:pPr>
        <w:spacing w:after="120"/>
        <w:jc w:val="both"/>
        <w:rPr>
          <w:rFonts w:ascii="Arial" w:hAnsi="Arial" w:cs="Arial"/>
        </w:rPr>
      </w:pPr>
      <w:r w:rsidRPr="00BD34E7">
        <w:rPr>
          <w:rFonts w:ascii="Arial" w:hAnsi="Arial" w:cs="Arial"/>
        </w:rPr>
        <w:t xml:space="preserve">Pri škole pracuje občianske združenie ZRUK, ktoré nie je registrované v Slovenskej rade rodičovských združení, ale je samostatným právnym subjektom. </w:t>
      </w:r>
    </w:p>
    <w:p w:rsidR="00182E38" w:rsidRPr="00BD34E7" w:rsidRDefault="00182E38" w:rsidP="00813E91">
      <w:pPr>
        <w:spacing w:after="120"/>
        <w:jc w:val="both"/>
        <w:rPr>
          <w:rFonts w:ascii="Arial" w:hAnsi="Arial" w:cs="Arial"/>
        </w:rPr>
      </w:pPr>
      <w:r w:rsidRPr="00BD34E7">
        <w:rPr>
          <w:rFonts w:ascii="Arial" w:hAnsi="Arial" w:cs="Arial"/>
        </w:rPr>
        <w:t>Činnosť rozšíreného i užšieho výboru bola pravidelná. Do prípravy plánu práce sa zapojili aj rodičia. počas celého školského roka požadovali rôzne informácie o činnosti školy, zaujímali sa o</w:t>
      </w:r>
      <w:r w:rsidR="00852A78">
        <w:rPr>
          <w:rFonts w:ascii="Arial" w:hAnsi="Arial" w:cs="Arial"/>
        </w:rPr>
        <w:t> </w:t>
      </w:r>
      <w:r w:rsidRPr="00BD34E7">
        <w:rPr>
          <w:rFonts w:ascii="Arial" w:hAnsi="Arial" w:cs="Arial"/>
        </w:rPr>
        <w:t xml:space="preserve">ďalšie smerovanie školy a prichádzali s návrhmi na zlepšenie existujúceho stavu. </w:t>
      </w:r>
    </w:p>
    <w:p w:rsidR="00182E38" w:rsidRPr="00BD34E7" w:rsidRDefault="00182E38" w:rsidP="00813E91">
      <w:pPr>
        <w:spacing w:after="120"/>
        <w:jc w:val="both"/>
        <w:rPr>
          <w:rFonts w:ascii="Arial" w:hAnsi="Arial" w:cs="Arial"/>
        </w:rPr>
      </w:pPr>
      <w:r w:rsidRPr="00BD34E7">
        <w:rPr>
          <w:rFonts w:ascii="Arial" w:hAnsi="Arial" w:cs="Arial"/>
        </w:rPr>
        <w:t xml:space="preserve">Uskutočnili sa tradičné športové dni pre rodičov, ktoré sa stretávajú s kladným ohlasom. Rodičia pomáhali radami a  pomocou pri rôznych akciách, ktoré škola organizovala. </w:t>
      </w:r>
    </w:p>
    <w:p w:rsidR="00182E38" w:rsidRPr="00BD34E7" w:rsidRDefault="00182E38" w:rsidP="00813E91">
      <w:pPr>
        <w:spacing w:after="120"/>
        <w:jc w:val="both"/>
        <w:rPr>
          <w:rFonts w:ascii="Arial" w:hAnsi="Arial" w:cs="Arial"/>
        </w:rPr>
      </w:pPr>
      <w:r w:rsidRPr="00BD34E7">
        <w:rPr>
          <w:rFonts w:ascii="Arial" w:hAnsi="Arial" w:cs="Arial"/>
        </w:rPr>
        <w:t>Rodičia sa zapojili do spoločnej brigády s učiteľmi v škole a svojpomocne opravili triedy na 1.</w:t>
      </w:r>
      <w:r w:rsidR="00852A78">
        <w:rPr>
          <w:rFonts w:ascii="Arial" w:hAnsi="Arial" w:cs="Arial"/>
        </w:rPr>
        <w:t> </w:t>
      </w:r>
      <w:r w:rsidRPr="00BD34E7">
        <w:rPr>
          <w:rFonts w:ascii="Arial" w:hAnsi="Arial" w:cs="Arial"/>
        </w:rPr>
        <w:t xml:space="preserve">stupni. </w:t>
      </w:r>
    </w:p>
    <w:p w:rsidR="00182E38" w:rsidRPr="00BD34E7" w:rsidRDefault="00182E38" w:rsidP="00813E91">
      <w:pPr>
        <w:spacing w:after="120"/>
        <w:jc w:val="both"/>
        <w:rPr>
          <w:rFonts w:ascii="Arial" w:eastAsia="Calibri" w:hAnsi="Arial" w:cs="Arial"/>
          <w:color w:val="000000"/>
        </w:rPr>
      </w:pPr>
      <w:r w:rsidRPr="00BD34E7">
        <w:rPr>
          <w:rFonts w:ascii="Arial" w:hAnsi="Arial" w:cs="Arial"/>
        </w:rPr>
        <w:t>V mesiaci december sme organizovali Deň otvorených dverí pre rodičov budúcich prvákov a akadémiu k Vianociam.</w:t>
      </w:r>
    </w:p>
    <w:p w:rsidR="00852A78" w:rsidRDefault="00182E38" w:rsidP="00813E91">
      <w:pPr>
        <w:numPr>
          <w:ilvl w:val="0"/>
          <w:numId w:val="27"/>
        </w:numPr>
        <w:autoSpaceDE w:val="0"/>
        <w:spacing w:after="120"/>
        <w:ind w:left="567" w:hanging="283"/>
        <w:rPr>
          <w:rFonts w:ascii="Arial" w:eastAsia="Calibri" w:hAnsi="Arial" w:cs="Arial"/>
          <w:color w:val="000000"/>
        </w:rPr>
      </w:pPr>
      <w:r w:rsidRPr="00BD34E7">
        <w:rPr>
          <w:rFonts w:ascii="Arial" w:eastAsia="Calibri" w:hAnsi="Arial" w:cs="Arial"/>
          <w:color w:val="000000"/>
        </w:rPr>
        <w:t xml:space="preserve"> úroveň spolupráce </w:t>
      </w:r>
      <w:r w:rsidR="00852A78">
        <w:rPr>
          <w:rFonts w:ascii="Arial" w:eastAsia="Calibri" w:hAnsi="Arial" w:cs="Arial"/>
          <w:color w:val="000000"/>
        </w:rPr>
        <w:t>– na veľmi dobrej úrovni,</w:t>
      </w:r>
    </w:p>
    <w:p w:rsidR="00852A78" w:rsidRDefault="00182E38" w:rsidP="00813E91">
      <w:pPr>
        <w:numPr>
          <w:ilvl w:val="0"/>
          <w:numId w:val="27"/>
        </w:numPr>
        <w:autoSpaceDE w:val="0"/>
        <w:spacing w:after="120"/>
        <w:ind w:left="567" w:hanging="283"/>
        <w:rPr>
          <w:rFonts w:ascii="Arial" w:eastAsia="Calibri" w:hAnsi="Arial" w:cs="Arial"/>
        </w:rPr>
      </w:pPr>
      <w:r w:rsidRPr="00852A78">
        <w:rPr>
          <w:rFonts w:ascii="Arial" w:eastAsia="Calibri" w:hAnsi="Arial" w:cs="Arial"/>
          <w:color w:val="000000"/>
        </w:rPr>
        <w:t xml:space="preserve">komunikácia s rodičmi </w:t>
      </w:r>
      <w:r w:rsidR="00852A78" w:rsidRPr="00852A78">
        <w:rPr>
          <w:rFonts w:ascii="Arial" w:eastAsia="Calibri" w:hAnsi="Arial" w:cs="Arial"/>
          <w:color w:val="000000"/>
        </w:rPr>
        <w:t xml:space="preserve">– </w:t>
      </w:r>
      <w:r w:rsidR="00852A78" w:rsidRPr="00852A78">
        <w:rPr>
          <w:rFonts w:ascii="Arial" w:eastAsia="Calibri" w:hAnsi="Arial" w:cs="Arial"/>
          <w:color w:val="000000"/>
          <w:u w:val="single"/>
        </w:rPr>
        <w:t>písomná</w:t>
      </w:r>
      <w:r w:rsidR="00852A78" w:rsidRPr="00852A78">
        <w:rPr>
          <w:rFonts w:ascii="Arial" w:eastAsia="Calibri" w:hAnsi="Arial" w:cs="Arial"/>
          <w:color w:val="000000"/>
        </w:rPr>
        <w:t xml:space="preserve">: </w:t>
      </w:r>
      <w:r w:rsidRPr="00852A78">
        <w:rPr>
          <w:rFonts w:ascii="Arial" w:eastAsia="Calibri" w:hAnsi="Arial" w:cs="Arial"/>
          <w:color w:val="000000"/>
        </w:rPr>
        <w:t>žiacke knižky</w:t>
      </w:r>
      <w:r w:rsidR="00852A78" w:rsidRPr="00852A78">
        <w:rPr>
          <w:rFonts w:ascii="Arial" w:eastAsia="Calibri" w:hAnsi="Arial" w:cs="Arial"/>
          <w:color w:val="000000"/>
        </w:rPr>
        <w:t xml:space="preserve">, </w:t>
      </w:r>
      <w:r w:rsidRPr="00852A78">
        <w:rPr>
          <w:rFonts w:ascii="Arial" w:eastAsia="Calibri" w:hAnsi="Arial" w:cs="Arial"/>
          <w:color w:val="000000"/>
        </w:rPr>
        <w:t>internetová žiacka knižka</w:t>
      </w:r>
      <w:r w:rsidR="00852A78" w:rsidRPr="00852A78">
        <w:rPr>
          <w:rFonts w:ascii="Arial" w:eastAsia="Calibri" w:hAnsi="Arial" w:cs="Arial"/>
          <w:color w:val="000000"/>
        </w:rPr>
        <w:t>, webová stránka školy, nástenky v triedach, pavilónoch;</w:t>
      </w:r>
      <w:r w:rsidR="00852A78" w:rsidRPr="00852A78">
        <w:rPr>
          <w:rFonts w:ascii="Arial" w:eastAsia="Calibri" w:hAnsi="Arial" w:cs="Arial"/>
        </w:rPr>
        <w:t xml:space="preserve"> </w:t>
      </w:r>
      <w:r w:rsidRPr="00852A78">
        <w:rPr>
          <w:rFonts w:ascii="Arial" w:eastAsia="Calibri" w:hAnsi="Arial" w:cs="Arial"/>
          <w:u w:val="single"/>
        </w:rPr>
        <w:t>osobná</w:t>
      </w:r>
      <w:r w:rsidR="00852A78" w:rsidRPr="00852A78">
        <w:rPr>
          <w:rFonts w:ascii="Arial" w:eastAsia="Calibri" w:hAnsi="Arial" w:cs="Arial"/>
        </w:rPr>
        <w:t xml:space="preserve">: </w:t>
      </w:r>
      <w:r w:rsidRPr="00852A78">
        <w:rPr>
          <w:rFonts w:ascii="Arial" w:eastAsia="Calibri" w:hAnsi="Arial" w:cs="Arial"/>
        </w:rPr>
        <w:t>2 triedne aktívy (+ 1x v prvom ročníku)</w:t>
      </w:r>
      <w:r w:rsidR="00852A78" w:rsidRPr="00852A78">
        <w:rPr>
          <w:rFonts w:ascii="Arial" w:eastAsia="Calibri" w:hAnsi="Arial" w:cs="Arial"/>
        </w:rPr>
        <w:t xml:space="preserve">, 2 konzultačné dni, </w:t>
      </w:r>
      <w:r w:rsidRPr="00852A78">
        <w:rPr>
          <w:rFonts w:ascii="Arial" w:eastAsia="Calibri" w:hAnsi="Arial" w:cs="Arial"/>
        </w:rPr>
        <w:t>individuálne konzultáci</w:t>
      </w:r>
      <w:r w:rsidR="00852A78">
        <w:rPr>
          <w:rFonts w:ascii="Arial" w:eastAsia="Calibri" w:hAnsi="Arial" w:cs="Arial"/>
        </w:rPr>
        <w:t>e o prospechu a správaní žiakov,</w:t>
      </w:r>
    </w:p>
    <w:p w:rsidR="00852A78" w:rsidRDefault="00182E38" w:rsidP="00813E91">
      <w:pPr>
        <w:numPr>
          <w:ilvl w:val="0"/>
          <w:numId w:val="27"/>
        </w:numPr>
        <w:autoSpaceDE w:val="0"/>
        <w:spacing w:after="120"/>
        <w:ind w:left="567" w:hanging="283"/>
        <w:rPr>
          <w:rFonts w:ascii="Arial" w:eastAsia="Calibri" w:hAnsi="Arial" w:cs="Arial"/>
        </w:rPr>
      </w:pPr>
      <w:r w:rsidRPr="00852A78">
        <w:rPr>
          <w:rFonts w:ascii="Arial" w:eastAsia="Calibri" w:hAnsi="Arial" w:cs="Arial"/>
        </w:rPr>
        <w:t>vystúpenia žiakov (Vianočný darček)</w:t>
      </w:r>
      <w:r w:rsidR="00852A78">
        <w:rPr>
          <w:rFonts w:ascii="Arial" w:eastAsia="Calibri" w:hAnsi="Arial" w:cs="Arial"/>
        </w:rPr>
        <w:t>,</w:t>
      </w:r>
    </w:p>
    <w:p w:rsidR="00852A78" w:rsidRDefault="00182E38" w:rsidP="00813E91">
      <w:pPr>
        <w:numPr>
          <w:ilvl w:val="0"/>
          <w:numId w:val="27"/>
        </w:numPr>
        <w:autoSpaceDE w:val="0"/>
        <w:spacing w:after="120"/>
        <w:ind w:left="567" w:hanging="283"/>
        <w:rPr>
          <w:rFonts w:ascii="Arial" w:eastAsia="Calibri" w:hAnsi="Arial" w:cs="Arial"/>
        </w:rPr>
      </w:pPr>
      <w:r w:rsidRPr="00852A78">
        <w:rPr>
          <w:rFonts w:ascii="Arial" w:eastAsia="Calibri" w:hAnsi="Arial" w:cs="Arial"/>
        </w:rPr>
        <w:t>poradenská pomoc zo strany triednych učiteľov pri výchovných a vyučovacích problémoch žiakov</w:t>
      </w:r>
      <w:r w:rsidR="00852A78">
        <w:rPr>
          <w:rFonts w:ascii="Arial" w:eastAsia="Calibri" w:hAnsi="Arial" w:cs="Arial"/>
        </w:rPr>
        <w:t>,</w:t>
      </w:r>
      <w:r w:rsidRPr="00852A78">
        <w:rPr>
          <w:rFonts w:ascii="Arial" w:eastAsia="Calibri" w:hAnsi="Arial" w:cs="Arial"/>
        </w:rPr>
        <w:t xml:space="preserve"> </w:t>
      </w:r>
    </w:p>
    <w:p w:rsidR="00852A78" w:rsidRDefault="00852A78" w:rsidP="00813E91">
      <w:pPr>
        <w:numPr>
          <w:ilvl w:val="0"/>
          <w:numId w:val="27"/>
        </w:numPr>
        <w:autoSpaceDE w:val="0"/>
        <w:spacing w:after="120"/>
        <w:ind w:left="567" w:hanging="283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iné formy spolupráce,</w:t>
      </w:r>
    </w:p>
    <w:p w:rsidR="00852A78" w:rsidRDefault="00182E38" w:rsidP="00813E91">
      <w:pPr>
        <w:numPr>
          <w:ilvl w:val="0"/>
          <w:numId w:val="27"/>
        </w:numPr>
        <w:autoSpaceDE w:val="0"/>
        <w:spacing w:after="120"/>
        <w:ind w:left="567" w:hanging="283"/>
        <w:rPr>
          <w:rFonts w:ascii="Arial" w:eastAsia="Calibri" w:hAnsi="Arial" w:cs="Arial"/>
        </w:rPr>
      </w:pPr>
      <w:r w:rsidRPr="00852A78">
        <w:rPr>
          <w:rFonts w:ascii="Arial" w:eastAsia="Calibri" w:hAnsi="Arial" w:cs="Arial"/>
        </w:rPr>
        <w:t>výlety</w:t>
      </w:r>
      <w:r w:rsidR="00852A78">
        <w:rPr>
          <w:rFonts w:ascii="Arial" w:eastAsia="Calibri" w:hAnsi="Arial" w:cs="Arial"/>
        </w:rPr>
        <w:t>,</w:t>
      </w:r>
      <w:r w:rsidRPr="00852A78">
        <w:rPr>
          <w:rFonts w:ascii="Arial" w:eastAsia="Calibri" w:hAnsi="Arial" w:cs="Arial"/>
        </w:rPr>
        <w:t xml:space="preserve"> </w:t>
      </w:r>
    </w:p>
    <w:p w:rsidR="00852A78" w:rsidRDefault="00182E38" w:rsidP="00813E91">
      <w:pPr>
        <w:numPr>
          <w:ilvl w:val="0"/>
          <w:numId w:val="27"/>
        </w:numPr>
        <w:autoSpaceDE w:val="0"/>
        <w:spacing w:after="120"/>
        <w:ind w:left="567" w:hanging="283"/>
        <w:rPr>
          <w:rFonts w:ascii="Arial" w:eastAsia="Calibri" w:hAnsi="Arial" w:cs="Arial"/>
        </w:rPr>
      </w:pPr>
      <w:r w:rsidRPr="00852A78">
        <w:rPr>
          <w:rFonts w:ascii="Arial" w:eastAsia="Calibri" w:hAnsi="Arial" w:cs="Arial"/>
        </w:rPr>
        <w:t>p</w:t>
      </w:r>
      <w:r w:rsidR="00852A78">
        <w:rPr>
          <w:rFonts w:ascii="Arial" w:eastAsia="Calibri" w:hAnsi="Arial" w:cs="Arial"/>
        </w:rPr>
        <w:t>odpora a pomoc rodičom žiakov,</w:t>
      </w:r>
    </w:p>
    <w:p w:rsidR="00852A78" w:rsidRDefault="00182E38" w:rsidP="00813E91">
      <w:pPr>
        <w:numPr>
          <w:ilvl w:val="0"/>
          <w:numId w:val="27"/>
        </w:numPr>
        <w:autoSpaceDE w:val="0"/>
        <w:spacing w:after="120"/>
        <w:ind w:left="567" w:hanging="283"/>
        <w:rPr>
          <w:rFonts w:ascii="Arial" w:eastAsia="Calibri" w:hAnsi="Arial" w:cs="Arial"/>
        </w:rPr>
      </w:pPr>
      <w:r w:rsidRPr="00852A78">
        <w:rPr>
          <w:rFonts w:ascii="Arial" w:eastAsia="Calibri" w:hAnsi="Arial" w:cs="Arial"/>
        </w:rPr>
        <w:t>Európsky deň rod</w:t>
      </w:r>
      <w:r w:rsidR="00852A78">
        <w:rPr>
          <w:rFonts w:ascii="Arial" w:eastAsia="Calibri" w:hAnsi="Arial" w:cs="Arial"/>
        </w:rPr>
        <w:t>ičov – Otvorený deň pre rodičov,</w:t>
      </w:r>
    </w:p>
    <w:p w:rsidR="00852A78" w:rsidRDefault="00182E38" w:rsidP="00813E91">
      <w:pPr>
        <w:numPr>
          <w:ilvl w:val="0"/>
          <w:numId w:val="27"/>
        </w:numPr>
        <w:autoSpaceDE w:val="0"/>
        <w:spacing w:after="120"/>
        <w:ind w:left="567" w:hanging="283"/>
        <w:rPr>
          <w:rFonts w:ascii="Arial" w:eastAsia="Calibri" w:hAnsi="Arial" w:cs="Arial"/>
        </w:rPr>
      </w:pPr>
      <w:r w:rsidRPr="00852A78">
        <w:rPr>
          <w:rFonts w:ascii="Arial" w:eastAsia="Calibri" w:hAnsi="Arial" w:cs="Arial"/>
        </w:rPr>
        <w:t>Deň otvorených dverí – návšteva vyučova</w:t>
      </w:r>
      <w:r w:rsidR="00852A78">
        <w:rPr>
          <w:rFonts w:ascii="Arial" w:eastAsia="Calibri" w:hAnsi="Arial" w:cs="Arial"/>
        </w:rPr>
        <w:t>cích hodín a záujmových krúžkov,</w:t>
      </w:r>
    </w:p>
    <w:p w:rsidR="00852A78" w:rsidRDefault="00852A78" w:rsidP="00813E91">
      <w:pPr>
        <w:numPr>
          <w:ilvl w:val="0"/>
          <w:numId w:val="27"/>
        </w:numPr>
        <w:autoSpaceDE w:val="0"/>
        <w:spacing w:after="120"/>
        <w:ind w:left="567" w:hanging="283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listy a telefonáty rodičom,</w:t>
      </w:r>
    </w:p>
    <w:p w:rsidR="00852A78" w:rsidRDefault="00182E38" w:rsidP="00813E91">
      <w:pPr>
        <w:numPr>
          <w:ilvl w:val="0"/>
          <w:numId w:val="27"/>
        </w:numPr>
        <w:autoSpaceDE w:val="0"/>
        <w:spacing w:after="120"/>
        <w:ind w:left="567" w:hanging="283"/>
        <w:rPr>
          <w:rFonts w:ascii="Arial" w:eastAsia="Calibri" w:hAnsi="Arial" w:cs="Arial"/>
        </w:rPr>
      </w:pPr>
      <w:r w:rsidRPr="00852A78">
        <w:rPr>
          <w:rFonts w:ascii="Arial" w:eastAsia="Calibri" w:hAnsi="Arial" w:cs="Arial"/>
        </w:rPr>
        <w:t>výchovná komisia</w:t>
      </w:r>
      <w:r w:rsidR="00852A78">
        <w:rPr>
          <w:rFonts w:ascii="Arial" w:eastAsia="Calibri" w:hAnsi="Arial" w:cs="Arial"/>
        </w:rPr>
        <w:t>,</w:t>
      </w:r>
    </w:p>
    <w:p w:rsidR="00852A78" w:rsidRDefault="00852A78" w:rsidP="00813E91">
      <w:pPr>
        <w:numPr>
          <w:ilvl w:val="0"/>
          <w:numId w:val="27"/>
        </w:numPr>
        <w:autoSpaceDE w:val="0"/>
        <w:spacing w:after="120"/>
        <w:ind w:left="567" w:hanging="283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riešenie sťažností,</w:t>
      </w:r>
    </w:p>
    <w:p w:rsidR="00852A78" w:rsidRDefault="00182E38" w:rsidP="00813E91">
      <w:pPr>
        <w:numPr>
          <w:ilvl w:val="0"/>
          <w:numId w:val="27"/>
        </w:numPr>
        <w:autoSpaceDE w:val="0"/>
        <w:spacing w:after="120"/>
        <w:ind w:left="567" w:hanging="283"/>
        <w:rPr>
          <w:rFonts w:ascii="Arial" w:eastAsia="Calibri" w:hAnsi="Arial" w:cs="Arial"/>
        </w:rPr>
      </w:pPr>
      <w:r w:rsidRPr="00852A78">
        <w:rPr>
          <w:rFonts w:ascii="Arial" w:eastAsia="Calibri" w:hAnsi="Arial" w:cs="Arial"/>
        </w:rPr>
        <w:t>pomoc pri zabezpečovaní materiálneho vybavenia školy, pri org</w:t>
      </w:r>
      <w:r w:rsidR="00852A78">
        <w:rPr>
          <w:rFonts w:ascii="Arial" w:eastAsia="Calibri" w:hAnsi="Arial" w:cs="Arial"/>
        </w:rPr>
        <w:t>anizovaní ďalších aktivít školy,</w:t>
      </w:r>
    </w:p>
    <w:p w:rsidR="00852A78" w:rsidRDefault="00852A78" w:rsidP="00813E91">
      <w:pPr>
        <w:numPr>
          <w:ilvl w:val="0"/>
          <w:numId w:val="27"/>
        </w:numPr>
        <w:autoSpaceDE w:val="0"/>
        <w:spacing w:after="120"/>
        <w:ind w:left="567" w:hanging="283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pomoc pri organizovaní akadémie,</w:t>
      </w:r>
    </w:p>
    <w:p w:rsidR="00852A78" w:rsidRDefault="00182E38" w:rsidP="00813E91">
      <w:pPr>
        <w:numPr>
          <w:ilvl w:val="0"/>
          <w:numId w:val="27"/>
        </w:numPr>
        <w:autoSpaceDE w:val="0"/>
        <w:spacing w:after="120"/>
        <w:ind w:left="567" w:hanging="283"/>
        <w:rPr>
          <w:rFonts w:ascii="Arial" w:eastAsia="Calibri" w:hAnsi="Arial" w:cs="Arial"/>
        </w:rPr>
      </w:pPr>
      <w:r w:rsidRPr="00852A78">
        <w:rPr>
          <w:rFonts w:ascii="Arial" w:eastAsia="Calibri" w:hAnsi="Arial" w:cs="Arial"/>
        </w:rPr>
        <w:t>spolupráca s rodičmi je dobrá, väčšina z nich má záujem riešiť výchovné problémy svojich detí neo</w:t>
      </w:r>
      <w:r w:rsidR="00852A78">
        <w:rPr>
          <w:rFonts w:ascii="Arial" w:eastAsia="Calibri" w:hAnsi="Arial" w:cs="Arial"/>
        </w:rPr>
        <w:t>dkladne, v súčinnosti so školou,</w:t>
      </w:r>
    </w:p>
    <w:p w:rsidR="00852A78" w:rsidRDefault="00182E38" w:rsidP="00813E91">
      <w:pPr>
        <w:numPr>
          <w:ilvl w:val="0"/>
          <w:numId w:val="27"/>
        </w:numPr>
        <w:autoSpaceDE w:val="0"/>
        <w:spacing w:after="120"/>
        <w:ind w:left="567" w:hanging="283"/>
        <w:rPr>
          <w:rFonts w:ascii="Arial" w:eastAsia="Calibri" w:hAnsi="Arial" w:cs="Arial"/>
        </w:rPr>
      </w:pPr>
      <w:r w:rsidRPr="00852A78">
        <w:rPr>
          <w:rFonts w:ascii="Arial" w:eastAsia="Calibri" w:hAnsi="Arial" w:cs="Arial"/>
        </w:rPr>
        <w:t>komunikácia a rodičmi väčšinou konšt</w:t>
      </w:r>
      <w:r w:rsidR="00852A78">
        <w:rPr>
          <w:rFonts w:ascii="Arial" w:eastAsia="Calibri" w:hAnsi="Arial" w:cs="Arial"/>
        </w:rPr>
        <w:t>ruktívna,</w:t>
      </w:r>
    </w:p>
    <w:p w:rsidR="00182E38" w:rsidRPr="00852A78" w:rsidRDefault="00182E38" w:rsidP="00813E91">
      <w:pPr>
        <w:numPr>
          <w:ilvl w:val="0"/>
          <w:numId w:val="27"/>
        </w:numPr>
        <w:autoSpaceDE w:val="0"/>
        <w:spacing w:after="120"/>
        <w:ind w:left="567" w:hanging="283"/>
        <w:rPr>
          <w:rFonts w:ascii="Arial" w:eastAsia="Calibri" w:hAnsi="Arial" w:cs="Arial"/>
        </w:rPr>
      </w:pPr>
      <w:r w:rsidRPr="00852A78">
        <w:rPr>
          <w:rFonts w:ascii="Arial" w:eastAsia="Calibri" w:hAnsi="Arial" w:cs="Arial"/>
        </w:rPr>
        <w:t xml:space="preserve">u niektorých </w:t>
      </w:r>
      <w:r w:rsidR="00852A78">
        <w:rPr>
          <w:rFonts w:ascii="Arial" w:eastAsia="Calibri" w:hAnsi="Arial" w:cs="Arial"/>
        </w:rPr>
        <w:t>rodičov nezáujem a ľahostajnosť.</w:t>
      </w:r>
    </w:p>
    <w:p w:rsidR="00182E38" w:rsidRPr="00BD34E7" w:rsidRDefault="00182E38" w:rsidP="00813E91">
      <w:pPr>
        <w:spacing w:after="120"/>
        <w:rPr>
          <w:rFonts w:ascii="Arial" w:eastAsia="Calibri" w:hAnsi="Arial" w:cs="Arial"/>
          <w:b/>
          <w:bCs/>
          <w:color w:val="000000"/>
        </w:rPr>
      </w:pPr>
      <w:r w:rsidRPr="00BD34E7">
        <w:rPr>
          <w:rFonts w:ascii="Arial" w:hAnsi="Arial" w:cs="Arial"/>
          <w:b/>
          <w:bCs/>
        </w:rPr>
        <w:t xml:space="preserve"> </w:t>
      </w:r>
    </w:p>
    <w:p w:rsidR="000A0E02" w:rsidRDefault="000A0E02" w:rsidP="00813E91">
      <w:pPr>
        <w:autoSpaceDE w:val="0"/>
        <w:spacing w:after="120"/>
        <w:rPr>
          <w:rFonts w:ascii="Arial" w:eastAsia="Calibri" w:hAnsi="Arial" w:cs="Arial"/>
          <w:b/>
          <w:bCs/>
          <w:color w:val="000000"/>
        </w:rPr>
      </w:pPr>
    </w:p>
    <w:p w:rsidR="00182E38" w:rsidRPr="00BD34E7" w:rsidRDefault="00182E38" w:rsidP="00813E91">
      <w:pPr>
        <w:autoSpaceDE w:val="0"/>
        <w:spacing w:after="120"/>
        <w:rPr>
          <w:rFonts w:ascii="Arial" w:eastAsia="Calibri" w:hAnsi="Arial" w:cs="Arial"/>
          <w:color w:val="000000"/>
        </w:rPr>
      </w:pPr>
      <w:r w:rsidRPr="00BD34E7">
        <w:rPr>
          <w:rFonts w:ascii="Arial" w:eastAsia="Calibri" w:hAnsi="Arial" w:cs="Arial"/>
          <w:b/>
          <w:bCs/>
          <w:color w:val="000000"/>
        </w:rPr>
        <w:lastRenderedPageBreak/>
        <w:t xml:space="preserve">Spolupráca s Radou školy, úradmi a organizáciami </w:t>
      </w:r>
    </w:p>
    <w:p w:rsidR="00182E38" w:rsidRPr="00BD34E7" w:rsidRDefault="00182E38" w:rsidP="00813E91">
      <w:pPr>
        <w:autoSpaceDE w:val="0"/>
        <w:spacing w:after="120"/>
        <w:rPr>
          <w:rFonts w:ascii="Arial" w:eastAsia="Calibri" w:hAnsi="Arial" w:cs="Arial"/>
          <w:color w:val="000000"/>
        </w:rPr>
      </w:pPr>
      <w:r w:rsidRPr="00BD34E7">
        <w:rPr>
          <w:rFonts w:ascii="Arial" w:eastAsia="Calibri" w:hAnsi="Arial" w:cs="Arial"/>
          <w:b/>
          <w:color w:val="000000"/>
        </w:rPr>
        <w:t xml:space="preserve"> škola – Rada školy </w:t>
      </w:r>
    </w:p>
    <w:p w:rsidR="00852A78" w:rsidRDefault="00852A78" w:rsidP="00813E91">
      <w:pPr>
        <w:numPr>
          <w:ilvl w:val="0"/>
          <w:numId w:val="30"/>
        </w:numPr>
        <w:autoSpaceDE w:val="0"/>
        <w:spacing w:after="120"/>
        <w:ind w:left="567" w:hanging="283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dobrá spolupráca,</w:t>
      </w:r>
    </w:p>
    <w:p w:rsidR="00852A78" w:rsidRDefault="00182E38" w:rsidP="00813E91">
      <w:pPr>
        <w:numPr>
          <w:ilvl w:val="0"/>
          <w:numId w:val="30"/>
        </w:numPr>
        <w:autoSpaceDE w:val="0"/>
        <w:spacing w:after="120"/>
        <w:ind w:left="567" w:hanging="283"/>
        <w:rPr>
          <w:rFonts w:ascii="Arial" w:eastAsia="Calibri" w:hAnsi="Arial" w:cs="Arial"/>
          <w:color w:val="000000"/>
        </w:rPr>
      </w:pPr>
      <w:r w:rsidRPr="00852A78">
        <w:rPr>
          <w:rFonts w:ascii="Arial" w:eastAsia="Calibri" w:hAnsi="Arial" w:cs="Arial"/>
          <w:color w:val="000000"/>
        </w:rPr>
        <w:t>pravidelné zasadnutia, na ktoré sú p</w:t>
      </w:r>
      <w:r w:rsidR="00852A78">
        <w:rPr>
          <w:rFonts w:ascii="Arial" w:eastAsia="Calibri" w:hAnsi="Arial" w:cs="Arial"/>
          <w:color w:val="000000"/>
        </w:rPr>
        <w:t>rizývaní členovia vedenia školy,</w:t>
      </w:r>
    </w:p>
    <w:p w:rsidR="00182E38" w:rsidRPr="00852A78" w:rsidRDefault="00182E38" w:rsidP="00813E91">
      <w:pPr>
        <w:numPr>
          <w:ilvl w:val="0"/>
          <w:numId w:val="30"/>
        </w:numPr>
        <w:autoSpaceDE w:val="0"/>
        <w:spacing w:after="120"/>
        <w:ind w:left="567" w:hanging="283"/>
        <w:rPr>
          <w:rFonts w:ascii="Arial" w:eastAsia="Calibri" w:hAnsi="Arial" w:cs="Arial"/>
          <w:color w:val="000000"/>
        </w:rPr>
      </w:pPr>
      <w:r w:rsidRPr="00852A78">
        <w:rPr>
          <w:rFonts w:ascii="Arial" w:eastAsia="Calibri" w:hAnsi="Arial" w:cs="Arial"/>
        </w:rPr>
        <w:t>vyjadruje sa k materiálom školy a ku chodu a činnosti školy</w:t>
      </w:r>
      <w:r w:rsidR="00852A78">
        <w:rPr>
          <w:rFonts w:ascii="Arial" w:eastAsia="Calibri" w:hAnsi="Arial" w:cs="Arial"/>
        </w:rPr>
        <w:t>.</w:t>
      </w:r>
    </w:p>
    <w:p w:rsidR="00182E38" w:rsidRPr="007A656A" w:rsidRDefault="007A656A" w:rsidP="00813E91">
      <w:pPr>
        <w:spacing w:after="120"/>
        <w:rPr>
          <w:rFonts w:ascii="Arial" w:hAnsi="Arial" w:cs="Arial"/>
          <w:b/>
          <w:bCs/>
        </w:rPr>
      </w:pPr>
      <w:r w:rsidRPr="007A656A">
        <w:rPr>
          <w:rFonts w:ascii="Arial" w:hAnsi="Arial" w:cs="Arial"/>
          <w:b/>
          <w:bCs/>
        </w:rPr>
        <w:t>škola – organizácie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52A78" w:rsidTr="00683E1B">
        <w:tc>
          <w:tcPr>
            <w:tcW w:w="4672" w:type="dxa"/>
            <w:shd w:val="clear" w:color="auto" w:fill="D9D9D9" w:themeFill="background1" w:themeFillShade="D9"/>
            <w:vAlign w:val="center"/>
          </w:tcPr>
          <w:p w:rsidR="00852A78" w:rsidRDefault="00852A78" w:rsidP="00813E91">
            <w:pPr>
              <w:spacing w:after="120" w:line="259" w:lineRule="auto"/>
              <w:rPr>
                <w:rFonts w:ascii="Arial" w:eastAsia="Calibri" w:hAnsi="Arial" w:cs="Arial"/>
                <w:b/>
                <w:color w:val="000000"/>
              </w:rPr>
            </w:pPr>
            <w:r>
              <w:rPr>
                <w:rFonts w:ascii="Arial" w:eastAsia="Calibri" w:hAnsi="Arial" w:cs="Arial"/>
                <w:b/>
                <w:color w:val="000000"/>
              </w:rPr>
              <w:t>Organizácie</w:t>
            </w:r>
          </w:p>
        </w:tc>
        <w:tc>
          <w:tcPr>
            <w:tcW w:w="4673" w:type="dxa"/>
            <w:shd w:val="clear" w:color="auto" w:fill="D9D9D9" w:themeFill="background1" w:themeFillShade="D9"/>
            <w:vAlign w:val="center"/>
          </w:tcPr>
          <w:p w:rsidR="00852A78" w:rsidRDefault="00852A78" w:rsidP="00813E91">
            <w:pPr>
              <w:spacing w:after="120" w:line="259" w:lineRule="auto"/>
              <w:rPr>
                <w:rFonts w:ascii="Arial" w:eastAsia="Calibri" w:hAnsi="Arial" w:cs="Arial"/>
                <w:b/>
                <w:color w:val="000000"/>
              </w:rPr>
            </w:pPr>
            <w:r>
              <w:rPr>
                <w:rFonts w:ascii="Arial" w:eastAsia="Calibri" w:hAnsi="Arial" w:cs="Arial"/>
                <w:b/>
                <w:color w:val="000000"/>
              </w:rPr>
              <w:t>Oblasť spolupráce (konkrétna aktivita)</w:t>
            </w:r>
          </w:p>
        </w:tc>
      </w:tr>
      <w:tr w:rsidR="00852A78" w:rsidTr="00683E1B">
        <w:tc>
          <w:tcPr>
            <w:tcW w:w="4672" w:type="dxa"/>
            <w:vAlign w:val="center"/>
          </w:tcPr>
          <w:p w:rsidR="00852A78" w:rsidRPr="00683E1B" w:rsidRDefault="00683E1B" w:rsidP="00813E91">
            <w:pPr>
              <w:spacing w:after="120" w:line="259" w:lineRule="auto"/>
              <w:rPr>
                <w:rFonts w:ascii="Arial" w:eastAsia="Calibri" w:hAnsi="Arial" w:cs="Arial"/>
                <w:color w:val="000000"/>
              </w:rPr>
            </w:pPr>
            <w:r w:rsidRPr="00683E1B">
              <w:rPr>
                <w:rFonts w:ascii="Arial" w:eastAsia="Calibri" w:hAnsi="Arial" w:cs="Arial"/>
                <w:color w:val="000000"/>
              </w:rPr>
              <w:t>Eviana, n. o.</w:t>
            </w:r>
          </w:p>
        </w:tc>
        <w:tc>
          <w:tcPr>
            <w:tcW w:w="4673" w:type="dxa"/>
            <w:vAlign w:val="center"/>
          </w:tcPr>
          <w:p w:rsidR="00852A78" w:rsidRPr="00683E1B" w:rsidRDefault="00683E1B" w:rsidP="00813E91">
            <w:pPr>
              <w:spacing w:after="120" w:line="259" w:lineRule="auto"/>
              <w:rPr>
                <w:rFonts w:ascii="Arial" w:eastAsia="Calibri" w:hAnsi="Arial" w:cs="Arial"/>
                <w:color w:val="000000"/>
              </w:rPr>
            </w:pPr>
            <w:r w:rsidRPr="00683E1B">
              <w:rPr>
                <w:rFonts w:ascii="Arial" w:eastAsia="Calibri" w:hAnsi="Arial" w:cs="Arial"/>
                <w:color w:val="000000"/>
              </w:rPr>
              <w:t>Zber</w:t>
            </w:r>
            <w:r>
              <w:rPr>
                <w:rFonts w:ascii="Arial" w:eastAsia="Calibri" w:hAnsi="Arial" w:cs="Arial"/>
                <w:color w:val="000000"/>
              </w:rPr>
              <w:t xml:space="preserve"> druhotných surovín</w:t>
            </w:r>
          </w:p>
        </w:tc>
      </w:tr>
      <w:tr w:rsidR="00852A78" w:rsidTr="00683E1B">
        <w:tc>
          <w:tcPr>
            <w:tcW w:w="4672" w:type="dxa"/>
            <w:vAlign w:val="center"/>
          </w:tcPr>
          <w:p w:rsidR="00852A78" w:rsidRPr="00683E1B" w:rsidRDefault="00683E1B" w:rsidP="00813E91">
            <w:pPr>
              <w:spacing w:after="120" w:line="259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CPPPaP, Zuzkin park 10, KE</w:t>
            </w:r>
          </w:p>
        </w:tc>
        <w:tc>
          <w:tcPr>
            <w:tcW w:w="4673" w:type="dxa"/>
            <w:vAlign w:val="center"/>
          </w:tcPr>
          <w:p w:rsidR="00852A78" w:rsidRPr="00683E1B" w:rsidRDefault="00683E1B" w:rsidP="00813E91">
            <w:pPr>
              <w:spacing w:after="120" w:line="259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Aktivity v oblasti prevencie</w:t>
            </w:r>
          </w:p>
        </w:tc>
      </w:tr>
      <w:tr w:rsidR="00852A78" w:rsidTr="00683E1B">
        <w:tc>
          <w:tcPr>
            <w:tcW w:w="4672" w:type="dxa"/>
            <w:vAlign w:val="center"/>
          </w:tcPr>
          <w:p w:rsidR="00852A78" w:rsidRPr="00683E1B" w:rsidRDefault="00683E1B" w:rsidP="00813E91">
            <w:pPr>
              <w:spacing w:after="120" w:line="259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CVČ Orgovánová 5, KE</w:t>
            </w:r>
          </w:p>
        </w:tc>
        <w:tc>
          <w:tcPr>
            <w:tcW w:w="4673" w:type="dxa"/>
            <w:vAlign w:val="center"/>
          </w:tcPr>
          <w:p w:rsidR="00852A78" w:rsidRPr="00683E1B" w:rsidRDefault="00683E1B" w:rsidP="00813E91">
            <w:pPr>
              <w:spacing w:after="120" w:line="259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Príprava súťaží, školská slávnostná akadémia</w:t>
            </w:r>
          </w:p>
        </w:tc>
      </w:tr>
      <w:tr w:rsidR="00852A78" w:rsidTr="00683E1B">
        <w:tc>
          <w:tcPr>
            <w:tcW w:w="4672" w:type="dxa"/>
            <w:vAlign w:val="center"/>
          </w:tcPr>
          <w:p w:rsidR="00852A78" w:rsidRPr="00683E1B" w:rsidRDefault="00683E1B" w:rsidP="00813E91">
            <w:pPr>
              <w:spacing w:after="120" w:line="259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Knižnica pre mládež mesta Košice</w:t>
            </w:r>
          </w:p>
        </w:tc>
        <w:tc>
          <w:tcPr>
            <w:tcW w:w="4673" w:type="dxa"/>
            <w:vAlign w:val="center"/>
          </w:tcPr>
          <w:p w:rsidR="00852A78" w:rsidRPr="00683E1B" w:rsidRDefault="00683E1B" w:rsidP="00813E91">
            <w:pPr>
              <w:spacing w:after="120" w:line="259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Aktivity a súťaže organizované knižnicovu – besedy so spisovateľmi, vyučovacie hodiny v knižnice</w:t>
            </w:r>
          </w:p>
        </w:tc>
      </w:tr>
      <w:tr w:rsidR="00852A78" w:rsidTr="00683E1B">
        <w:tc>
          <w:tcPr>
            <w:tcW w:w="4672" w:type="dxa"/>
            <w:vAlign w:val="center"/>
          </w:tcPr>
          <w:p w:rsidR="00852A78" w:rsidRPr="00683E1B" w:rsidRDefault="00683E1B" w:rsidP="00813E91">
            <w:pPr>
              <w:spacing w:after="120" w:line="259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Kosit</w:t>
            </w:r>
          </w:p>
        </w:tc>
        <w:tc>
          <w:tcPr>
            <w:tcW w:w="4673" w:type="dxa"/>
            <w:vAlign w:val="center"/>
          </w:tcPr>
          <w:p w:rsidR="00852A78" w:rsidRPr="00683E1B" w:rsidRDefault="00683E1B" w:rsidP="00813E91">
            <w:pPr>
              <w:spacing w:after="120" w:line="259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Exkurzia</w:t>
            </w:r>
          </w:p>
        </w:tc>
      </w:tr>
      <w:tr w:rsidR="00852A78" w:rsidTr="00683E1B">
        <w:tc>
          <w:tcPr>
            <w:tcW w:w="4672" w:type="dxa"/>
            <w:vAlign w:val="center"/>
          </w:tcPr>
          <w:p w:rsidR="00852A78" w:rsidRPr="00683E1B" w:rsidRDefault="00683E1B" w:rsidP="00813E91">
            <w:pPr>
              <w:spacing w:after="120" w:line="259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Krajské riaditeľstvo Hasičského azáchranného zboru</w:t>
            </w:r>
          </w:p>
        </w:tc>
        <w:tc>
          <w:tcPr>
            <w:tcW w:w="4673" w:type="dxa"/>
            <w:vAlign w:val="center"/>
          </w:tcPr>
          <w:p w:rsidR="00852A78" w:rsidRPr="00683E1B" w:rsidRDefault="00683E1B" w:rsidP="00813E91">
            <w:pPr>
              <w:spacing w:after="120" w:line="259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Praktické ukážky</w:t>
            </w:r>
          </w:p>
        </w:tc>
      </w:tr>
      <w:tr w:rsidR="00852A78" w:rsidTr="00683E1B">
        <w:tc>
          <w:tcPr>
            <w:tcW w:w="4672" w:type="dxa"/>
            <w:vAlign w:val="center"/>
          </w:tcPr>
          <w:p w:rsidR="00852A78" w:rsidRPr="00683E1B" w:rsidRDefault="00683E1B" w:rsidP="00813E91">
            <w:pPr>
              <w:spacing w:after="120" w:line="259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Mesto Košice</w:t>
            </w:r>
          </w:p>
        </w:tc>
        <w:tc>
          <w:tcPr>
            <w:tcW w:w="4673" w:type="dxa"/>
            <w:vAlign w:val="center"/>
          </w:tcPr>
          <w:p w:rsidR="00852A78" w:rsidRPr="00683E1B" w:rsidRDefault="00683E1B" w:rsidP="00813E91">
            <w:pPr>
              <w:spacing w:after="120" w:line="259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Mesto Košice deťom, Deň učiteľov, plávanie</w:t>
            </w:r>
          </w:p>
        </w:tc>
      </w:tr>
      <w:tr w:rsidR="00683E1B" w:rsidTr="00683E1B">
        <w:tc>
          <w:tcPr>
            <w:tcW w:w="4672" w:type="dxa"/>
            <w:vAlign w:val="center"/>
          </w:tcPr>
          <w:p w:rsidR="00683E1B" w:rsidRDefault="00683E1B" w:rsidP="00813E91">
            <w:pPr>
              <w:spacing w:after="120" w:line="259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MŠ Miškovecká 20, KE</w:t>
            </w:r>
          </w:p>
        </w:tc>
        <w:tc>
          <w:tcPr>
            <w:tcW w:w="4673" w:type="dxa"/>
            <w:vAlign w:val="center"/>
          </w:tcPr>
          <w:p w:rsidR="00683E1B" w:rsidRDefault="00683E1B" w:rsidP="00813E91">
            <w:pPr>
              <w:spacing w:after="120" w:line="259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Návšteva detí z MŠ v 1. ročníku (podľa harmonogramu spolupráce)</w:t>
            </w:r>
          </w:p>
        </w:tc>
      </w:tr>
      <w:tr w:rsidR="00683E1B" w:rsidTr="00683E1B">
        <w:tc>
          <w:tcPr>
            <w:tcW w:w="4672" w:type="dxa"/>
            <w:vAlign w:val="center"/>
          </w:tcPr>
          <w:p w:rsidR="00683E1B" w:rsidRDefault="00683E1B" w:rsidP="00813E91">
            <w:pPr>
              <w:spacing w:after="120" w:line="259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NÚCEM – e-testovanie</w:t>
            </w:r>
          </w:p>
        </w:tc>
        <w:tc>
          <w:tcPr>
            <w:tcW w:w="4673" w:type="dxa"/>
            <w:vAlign w:val="center"/>
          </w:tcPr>
          <w:p w:rsidR="00683E1B" w:rsidRDefault="00683E1B" w:rsidP="00813E91">
            <w:pPr>
              <w:spacing w:after="120" w:line="259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Príprava a organizácia testovania testovacích zošitov</w:t>
            </w:r>
          </w:p>
        </w:tc>
      </w:tr>
      <w:tr w:rsidR="00683E1B" w:rsidTr="00683E1B">
        <w:tc>
          <w:tcPr>
            <w:tcW w:w="4672" w:type="dxa"/>
            <w:vAlign w:val="center"/>
          </w:tcPr>
          <w:p w:rsidR="00683E1B" w:rsidRDefault="00683E1B" w:rsidP="00813E91">
            <w:pPr>
              <w:spacing w:after="120" w:line="259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Športovo-zábavný areál MČ Košice – Juh </w:t>
            </w:r>
          </w:p>
        </w:tc>
        <w:tc>
          <w:tcPr>
            <w:tcW w:w="4673" w:type="dxa"/>
            <w:vAlign w:val="center"/>
          </w:tcPr>
          <w:p w:rsidR="00683E1B" w:rsidRDefault="00683E1B" w:rsidP="00813E91">
            <w:pPr>
              <w:spacing w:after="120" w:line="259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Dopravná výchova</w:t>
            </w:r>
          </w:p>
        </w:tc>
      </w:tr>
      <w:tr w:rsidR="00683E1B" w:rsidTr="00683E1B">
        <w:tc>
          <w:tcPr>
            <w:tcW w:w="4672" w:type="dxa"/>
            <w:vAlign w:val="center"/>
          </w:tcPr>
          <w:p w:rsidR="00683E1B" w:rsidRDefault="00683E1B" w:rsidP="00813E91">
            <w:pPr>
              <w:spacing w:after="120" w:line="259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Únia slabozrakých a nevidiacich Slovenska</w:t>
            </w:r>
          </w:p>
        </w:tc>
        <w:tc>
          <w:tcPr>
            <w:tcW w:w="4673" w:type="dxa"/>
            <w:vAlign w:val="center"/>
          </w:tcPr>
          <w:p w:rsidR="00683E1B" w:rsidRDefault="00683E1B" w:rsidP="00813E91">
            <w:pPr>
              <w:spacing w:after="120" w:line="259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Účasť na zbierke Biela pastelka a informovanosť žiakov o problémoch nevidiacich</w:t>
            </w:r>
          </w:p>
        </w:tc>
      </w:tr>
      <w:tr w:rsidR="00683E1B" w:rsidTr="00683E1B">
        <w:tc>
          <w:tcPr>
            <w:tcW w:w="4672" w:type="dxa"/>
            <w:vAlign w:val="center"/>
          </w:tcPr>
          <w:p w:rsidR="00683E1B" w:rsidRDefault="00683E1B" w:rsidP="00813E91">
            <w:pPr>
              <w:spacing w:after="120" w:line="259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UPJŠ (FF, PrF)</w:t>
            </w:r>
          </w:p>
        </w:tc>
        <w:tc>
          <w:tcPr>
            <w:tcW w:w="4673" w:type="dxa"/>
            <w:vAlign w:val="center"/>
          </w:tcPr>
          <w:p w:rsidR="00683E1B" w:rsidRDefault="00683E1B" w:rsidP="00813E91">
            <w:pPr>
              <w:spacing w:after="120" w:line="259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Cvičná škola – priebežná a súvislá pedagogická prax študentov</w:t>
            </w:r>
          </w:p>
        </w:tc>
      </w:tr>
      <w:tr w:rsidR="00683E1B" w:rsidTr="00683E1B">
        <w:tc>
          <w:tcPr>
            <w:tcW w:w="4672" w:type="dxa"/>
            <w:vAlign w:val="center"/>
          </w:tcPr>
          <w:p w:rsidR="00683E1B" w:rsidRDefault="00683E1B" w:rsidP="00813E91">
            <w:pPr>
              <w:spacing w:after="120" w:line="259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Základná škola, Družicová 4, KE</w:t>
            </w:r>
          </w:p>
        </w:tc>
        <w:tc>
          <w:tcPr>
            <w:tcW w:w="4673" w:type="dxa"/>
            <w:vAlign w:val="center"/>
          </w:tcPr>
          <w:p w:rsidR="00683E1B" w:rsidRDefault="00683E1B" w:rsidP="00813E91">
            <w:pPr>
              <w:spacing w:after="120" w:line="259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Plavecký výcvik</w:t>
            </w:r>
          </w:p>
        </w:tc>
      </w:tr>
      <w:tr w:rsidR="00683E1B" w:rsidTr="00683E1B">
        <w:tc>
          <w:tcPr>
            <w:tcW w:w="4672" w:type="dxa"/>
            <w:vAlign w:val="center"/>
          </w:tcPr>
          <w:p w:rsidR="00683E1B" w:rsidRDefault="00683E1B" w:rsidP="00813E91">
            <w:pPr>
              <w:spacing w:after="120" w:line="259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VSS Košice, Fk Florko, Košice</w:t>
            </w:r>
          </w:p>
        </w:tc>
        <w:tc>
          <w:tcPr>
            <w:tcW w:w="4673" w:type="dxa"/>
            <w:vAlign w:val="center"/>
          </w:tcPr>
          <w:p w:rsidR="00683E1B" w:rsidRDefault="00683E1B" w:rsidP="00813E91">
            <w:pPr>
              <w:spacing w:after="120" w:line="259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683E1B" w:rsidTr="00683E1B">
        <w:tc>
          <w:tcPr>
            <w:tcW w:w="4672" w:type="dxa"/>
            <w:vAlign w:val="center"/>
          </w:tcPr>
          <w:p w:rsidR="00683E1B" w:rsidRDefault="00683E1B" w:rsidP="00813E91">
            <w:pPr>
              <w:spacing w:after="120" w:line="259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CVČ Domino</w:t>
            </w:r>
          </w:p>
        </w:tc>
        <w:tc>
          <w:tcPr>
            <w:tcW w:w="4673" w:type="dxa"/>
            <w:vAlign w:val="center"/>
          </w:tcPr>
          <w:p w:rsidR="00683E1B" w:rsidRDefault="00683E1B" w:rsidP="00813E91">
            <w:pPr>
              <w:spacing w:after="120" w:line="259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683E1B" w:rsidTr="00683E1B">
        <w:tc>
          <w:tcPr>
            <w:tcW w:w="4672" w:type="dxa"/>
            <w:vAlign w:val="center"/>
          </w:tcPr>
          <w:p w:rsidR="00683E1B" w:rsidRDefault="00683E1B" w:rsidP="00813E91">
            <w:pPr>
              <w:spacing w:after="120" w:line="259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Verejná knižnica Jána Boccatia, KE</w:t>
            </w:r>
          </w:p>
        </w:tc>
        <w:tc>
          <w:tcPr>
            <w:tcW w:w="4673" w:type="dxa"/>
            <w:vAlign w:val="center"/>
          </w:tcPr>
          <w:p w:rsidR="00683E1B" w:rsidRDefault="00683E1B" w:rsidP="00813E91">
            <w:pPr>
              <w:spacing w:after="120" w:line="259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683E1B" w:rsidTr="00683E1B">
        <w:tc>
          <w:tcPr>
            <w:tcW w:w="4672" w:type="dxa"/>
            <w:vAlign w:val="center"/>
          </w:tcPr>
          <w:p w:rsidR="00683E1B" w:rsidRDefault="00683E1B" w:rsidP="00813E91">
            <w:pPr>
              <w:spacing w:after="120" w:line="259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Mestská polícia, PZ SR, HaZZ, FNsP</w:t>
            </w:r>
          </w:p>
        </w:tc>
        <w:tc>
          <w:tcPr>
            <w:tcW w:w="4673" w:type="dxa"/>
            <w:vAlign w:val="center"/>
          </w:tcPr>
          <w:p w:rsidR="00683E1B" w:rsidRDefault="00683E1B" w:rsidP="00813E91">
            <w:pPr>
              <w:spacing w:after="120" w:line="259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28449F" w:rsidTr="00683E1B">
        <w:tc>
          <w:tcPr>
            <w:tcW w:w="4672" w:type="dxa"/>
            <w:vAlign w:val="center"/>
          </w:tcPr>
          <w:p w:rsidR="0028449F" w:rsidRDefault="0028449F" w:rsidP="00813E91">
            <w:pPr>
              <w:spacing w:after="120" w:line="259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Tanečná škola METEOR</w:t>
            </w:r>
          </w:p>
        </w:tc>
        <w:tc>
          <w:tcPr>
            <w:tcW w:w="4673" w:type="dxa"/>
            <w:vAlign w:val="center"/>
          </w:tcPr>
          <w:p w:rsidR="0028449F" w:rsidRDefault="0028449F" w:rsidP="00813E91">
            <w:pPr>
              <w:spacing w:after="120" w:line="259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28449F" w:rsidTr="00683E1B">
        <w:tc>
          <w:tcPr>
            <w:tcW w:w="4672" w:type="dxa"/>
            <w:vAlign w:val="center"/>
          </w:tcPr>
          <w:p w:rsidR="0028449F" w:rsidRDefault="0028449F" w:rsidP="00813E91">
            <w:pPr>
              <w:spacing w:after="120" w:line="259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MPC</w:t>
            </w:r>
          </w:p>
        </w:tc>
        <w:tc>
          <w:tcPr>
            <w:tcW w:w="4673" w:type="dxa"/>
            <w:vAlign w:val="center"/>
          </w:tcPr>
          <w:p w:rsidR="0028449F" w:rsidRDefault="0028449F" w:rsidP="00813E91">
            <w:pPr>
              <w:spacing w:after="120" w:line="259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28449F" w:rsidTr="00683E1B">
        <w:tc>
          <w:tcPr>
            <w:tcW w:w="4672" w:type="dxa"/>
            <w:vAlign w:val="center"/>
          </w:tcPr>
          <w:p w:rsidR="0028449F" w:rsidRDefault="0028449F" w:rsidP="00813E91">
            <w:pPr>
              <w:spacing w:after="120" w:line="259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Slovenská agentúra životného prostredia</w:t>
            </w:r>
          </w:p>
        </w:tc>
        <w:tc>
          <w:tcPr>
            <w:tcW w:w="4673" w:type="dxa"/>
            <w:vAlign w:val="center"/>
          </w:tcPr>
          <w:p w:rsidR="0028449F" w:rsidRDefault="0028449F" w:rsidP="00813E91">
            <w:pPr>
              <w:spacing w:after="120" w:line="259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28449F" w:rsidTr="00683E1B">
        <w:tc>
          <w:tcPr>
            <w:tcW w:w="4672" w:type="dxa"/>
            <w:vAlign w:val="center"/>
          </w:tcPr>
          <w:p w:rsidR="0028449F" w:rsidRDefault="0028449F" w:rsidP="00813E91">
            <w:pPr>
              <w:spacing w:after="120" w:line="259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UNICEF</w:t>
            </w:r>
          </w:p>
        </w:tc>
        <w:tc>
          <w:tcPr>
            <w:tcW w:w="4673" w:type="dxa"/>
            <w:vAlign w:val="center"/>
          </w:tcPr>
          <w:p w:rsidR="0028449F" w:rsidRDefault="0028449F" w:rsidP="00813E91">
            <w:pPr>
              <w:spacing w:after="120" w:line="259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28449F" w:rsidTr="00683E1B">
        <w:tc>
          <w:tcPr>
            <w:tcW w:w="4672" w:type="dxa"/>
            <w:vAlign w:val="center"/>
          </w:tcPr>
          <w:p w:rsidR="0028449F" w:rsidRDefault="0028449F" w:rsidP="00813E91">
            <w:pPr>
              <w:spacing w:after="120" w:line="259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lastRenderedPageBreak/>
              <w:t>Talentída</w:t>
            </w:r>
          </w:p>
        </w:tc>
        <w:tc>
          <w:tcPr>
            <w:tcW w:w="4673" w:type="dxa"/>
            <w:vAlign w:val="center"/>
          </w:tcPr>
          <w:p w:rsidR="0028449F" w:rsidRDefault="0028449F" w:rsidP="00813E91">
            <w:pPr>
              <w:spacing w:after="120" w:line="259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28449F" w:rsidTr="00683E1B">
        <w:tc>
          <w:tcPr>
            <w:tcW w:w="4672" w:type="dxa"/>
            <w:vAlign w:val="center"/>
          </w:tcPr>
          <w:p w:rsidR="0028449F" w:rsidRDefault="0028449F" w:rsidP="00813E91">
            <w:pPr>
              <w:spacing w:after="120" w:line="259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Matica slovenská</w:t>
            </w:r>
          </w:p>
        </w:tc>
        <w:tc>
          <w:tcPr>
            <w:tcW w:w="4673" w:type="dxa"/>
            <w:vAlign w:val="center"/>
          </w:tcPr>
          <w:p w:rsidR="0028449F" w:rsidRDefault="0028449F" w:rsidP="00813E91">
            <w:pPr>
              <w:spacing w:after="120" w:line="259" w:lineRule="auto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182E38" w:rsidRPr="00BD34E7" w:rsidRDefault="00182E38" w:rsidP="00813E91">
      <w:pPr>
        <w:autoSpaceDE w:val="0"/>
        <w:spacing w:after="120"/>
        <w:jc w:val="both"/>
        <w:rPr>
          <w:rFonts w:ascii="Arial" w:eastAsia="Calibri" w:hAnsi="Arial" w:cs="Arial"/>
          <w:b/>
          <w:bCs/>
          <w:color w:val="000000"/>
        </w:rPr>
      </w:pPr>
    </w:p>
    <w:p w:rsidR="00182E38" w:rsidRPr="00BD34E7" w:rsidRDefault="00182E38" w:rsidP="00813E91">
      <w:pPr>
        <w:autoSpaceDE w:val="0"/>
        <w:spacing w:after="120"/>
        <w:jc w:val="both"/>
        <w:rPr>
          <w:rFonts w:ascii="Arial" w:eastAsia="Calibri" w:hAnsi="Arial" w:cs="Arial"/>
          <w:color w:val="000000"/>
        </w:rPr>
      </w:pPr>
      <w:r w:rsidRPr="00BD34E7">
        <w:rPr>
          <w:rFonts w:ascii="Arial" w:eastAsia="Calibri" w:hAnsi="Arial" w:cs="Arial"/>
          <w:b/>
          <w:bCs/>
          <w:color w:val="000000"/>
        </w:rPr>
        <w:t xml:space="preserve">škola </w:t>
      </w:r>
      <w:r w:rsidR="007A656A">
        <w:rPr>
          <w:rFonts w:ascii="Arial" w:eastAsia="Calibri" w:hAnsi="Arial" w:cs="Arial"/>
          <w:b/>
          <w:bCs/>
          <w:color w:val="000000"/>
        </w:rPr>
        <w:t xml:space="preserve">– </w:t>
      </w:r>
      <w:r w:rsidRPr="00BD34E7">
        <w:rPr>
          <w:rFonts w:ascii="Arial" w:eastAsia="Calibri" w:hAnsi="Arial" w:cs="Arial"/>
          <w:b/>
          <w:bCs/>
          <w:color w:val="000000"/>
        </w:rPr>
        <w:t xml:space="preserve">CPPPaP, CŠPP </w:t>
      </w:r>
    </w:p>
    <w:p w:rsidR="00182E38" w:rsidRPr="00BD34E7" w:rsidRDefault="007A656A" w:rsidP="00813E91">
      <w:pPr>
        <w:autoSpaceDE w:val="0"/>
        <w:spacing w:after="120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S</w:t>
      </w:r>
      <w:r w:rsidR="00182E38" w:rsidRPr="00BD34E7">
        <w:rPr>
          <w:rFonts w:ascii="Arial" w:eastAsia="Calibri" w:hAnsi="Arial" w:cs="Arial"/>
          <w:color w:val="000000"/>
        </w:rPr>
        <w:t xml:space="preserve">polupráca s CPPPaP Zuzkin park 10, Košice a CŠPP Bocatiova 1, Košice </w:t>
      </w:r>
    </w:p>
    <w:p w:rsidR="007A656A" w:rsidRDefault="00182E38" w:rsidP="00813E91">
      <w:pPr>
        <w:numPr>
          <w:ilvl w:val="0"/>
          <w:numId w:val="25"/>
        </w:numPr>
        <w:autoSpaceDE w:val="0"/>
        <w:spacing w:after="120"/>
        <w:ind w:left="567" w:hanging="283"/>
        <w:jc w:val="both"/>
        <w:rPr>
          <w:rFonts w:ascii="Arial" w:eastAsia="Calibri" w:hAnsi="Arial" w:cs="Arial"/>
          <w:color w:val="000000"/>
        </w:rPr>
      </w:pPr>
      <w:r w:rsidRPr="00BD34E7">
        <w:rPr>
          <w:rFonts w:ascii="Arial" w:eastAsia="Calibri" w:hAnsi="Arial" w:cs="Arial"/>
          <w:color w:val="000000"/>
        </w:rPr>
        <w:t>pre koordinátorov prev</w:t>
      </w:r>
      <w:r w:rsidR="007A656A">
        <w:rPr>
          <w:rFonts w:ascii="Arial" w:eastAsia="Calibri" w:hAnsi="Arial" w:cs="Arial"/>
          <w:color w:val="000000"/>
        </w:rPr>
        <w:t>encie - stretnutia s odborníkmi,</w:t>
      </w:r>
    </w:p>
    <w:p w:rsidR="007A656A" w:rsidRDefault="00182E38" w:rsidP="00813E91">
      <w:pPr>
        <w:numPr>
          <w:ilvl w:val="0"/>
          <w:numId w:val="25"/>
        </w:numPr>
        <w:autoSpaceDE w:val="0"/>
        <w:spacing w:after="120"/>
        <w:ind w:left="567" w:hanging="283"/>
        <w:jc w:val="both"/>
        <w:rPr>
          <w:rFonts w:ascii="Arial" w:eastAsia="Calibri" w:hAnsi="Arial" w:cs="Arial"/>
          <w:color w:val="000000"/>
        </w:rPr>
      </w:pPr>
      <w:r w:rsidRPr="007A656A">
        <w:rPr>
          <w:rFonts w:ascii="Arial" w:eastAsia="Calibri" w:hAnsi="Arial" w:cs="Arial"/>
          <w:color w:val="000000"/>
        </w:rPr>
        <w:t>schránka detskej dôvery, kde majú žiaci možnosť napísať a zd</w:t>
      </w:r>
      <w:r w:rsidR="007A656A">
        <w:rPr>
          <w:rFonts w:ascii="Arial" w:eastAsia="Calibri" w:hAnsi="Arial" w:cs="Arial"/>
          <w:color w:val="000000"/>
        </w:rPr>
        <w:t>ôveriť sa so svojimi problémami,</w:t>
      </w:r>
    </w:p>
    <w:p w:rsidR="007A656A" w:rsidRDefault="007A656A" w:rsidP="00813E91">
      <w:pPr>
        <w:numPr>
          <w:ilvl w:val="0"/>
          <w:numId w:val="25"/>
        </w:numPr>
        <w:autoSpaceDE w:val="0"/>
        <w:spacing w:after="120"/>
        <w:ind w:left="567" w:hanging="283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vyšetrenia a poradenstvo,</w:t>
      </w:r>
    </w:p>
    <w:p w:rsidR="007A656A" w:rsidRDefault="007A656A" w:rsidP="00813E91">
      <w:pPr>
        <w:numPr>
          <w:ilvl w:val="0"/>
          <w:numId w:val="25"/>
        </w:numPr>
        <w:autoSpaceDE w:val="0"/>
        <w:spacing w:after="120"/>
        <w:ind w:left="567" w:hanging="283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aktivity v oblasti prevencie,</w:t>
      </w:r>
    </w:p>
    <w:p w:rsidR="007A656A" w:rsidRDefault="00182E38" w:rsidP="00813E91">
      <w:pPr>
        <w:numPr>
          <w:ilvl w:val="0"/>
          <w:numId w:val="25"/>
        </w:numPr>
        <w:autoSpaceDE w:val="0"/>
        <w:spacing w:after="120"/>
        <w:ind w:left="567" w:hanging="283"/>
        <w:jc w:val="both"/>
        <w:rPr>
          <w:rFonts w:ascii="Arial" w:eastAsia="Calibri" w:hAnsi="Arial" w:cs="Arial"/>
          <w:color w:val="000000"/>
        </w:rPr>
      </w:pPr>
      <w:r w:rsidRPr="007A656A">
        <w:rPr>
          <w:rFonts w:ascii="Arial" w:eastAsia="Calibri" w:hAnsi="Arial" w:cs="Arial"/>
          <w:color w:val="000000"/>
        </w:rPr>
        <w:t xml:space="preserve">v oblasti prevencie v spolupráci s CPPPaP sme v tomto školskom roku zrealizovali: </w:t>
      </w:r>
    </w:p>
    <w:p w:rsidR="007A656A" w:rsidRDefault="00182E38" w:rsidP="00813E91">
      <w:pPr>
        <w:pStyle w:val="Odsekzoznamu"/>
        <w:numPr>
          <w:ilvl w:val="0"/>
          <w:numId w:val="34"/>
        </w:numPr>
        <w:autoSpaceDE w:val="0"/>
        <w:spacing w:after="120"/>
        <w:ind w:left="851" w:hanging="284"/>
        <w:jc w:val="both"/>
        <w:rPr>
          <w:rFonts w:ascii="Arial" w:eastAsia="Calibri" w:hAnsi="Arial" w:cs="Arial"/>
          <w:color w:val="000000"/>
        </w:rPr>
      </w:pPr>
      <w:r w:rsidRPr="007A656A">
        <w:rPr>
          <w:rFonts w:ascii="Arial" w:eastAsia="Calibri" w:hAnsi="Arial" w:cs="Arial"/>
          <w:color w:val="000000"/>
        </w:rPr>
        <w:t>beseda o rizikách virtuálneho prostredia - kyberšikana, závislosť na internete a mobile, ochrana osobných údajov vo virtuálnom prostredí - trolling, grooming, fleming, diskusia, prezentácia skúseností žiakov na danú tému</w:t>
      </w:r>
      <w:r w:rsidR="007A656A">
        <w:rPr>
          <w:rFonts w:ascii="Arial" w:eastAsia="Calibri" w:hAnsi="Arial" w:cs="Arial"/>
          <w:color w:val="000000"/>
        </w:rPr>
        <w:t>,</w:t>
      </w:r>
    </w:p>
    <w:p w:rsidR="007A656A" w:rsidRDefault="007A656A" w:rsidP="00813E91">
      <w:pPr>
        <w:pStyle w:val="Odsekzoznamu"/>
        <w:numPr>
          <w:ilvl w:val="0"/>
          <w:numId w:val="34"/>
        </w:numPr>
        <w:autoSpaceDE w:val="0"/>
        <w:spacing w:after="120"/>
        <w:ind w:left="851" w:hanging="284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prevencia závislostí,</w:t>
      </w:r>
    </w:p>
    <w:p w:rsidR="00182E38" w:rsidRPr="007A656A" w:rsidRDefault="00182E38" w:rsidP="00813E91">
      <w:pPr>
        <w:pStyle w:val="Odsekzoznamu"/>
        <w:numPr>
          <w:ilvl w:val="0"/>
          <w:numId w:val="34"/>
        </w:numPr>
        <w:autoSpaceDE w:val="0"/>
        <w:spacing w:after="120"/>
        <w:ind w:left="851" w:hanging="284"/>
        <w:jc w:val="both"/>
        <w:rPr>
          <w:rFonts w:ascii="Arial" w:eastAsia="Calibri" w:hAnsi="Arial" w:cs="Arial"/>
          <w:color w:val="000000"/>
        </w:rPr>
      </w:pPr>
      <w:r w:rsidRPr="007A656A">
        <w:rPr>
          <w:rFonts w:ascii="Arial" w:eastAsia="Calibri" w:hAnsi="Arial" w:cs="Arial"/>
          <w:color w:val="000000"/>
        </w:rPr>
        <w:t>beseda o závislostiach - látkové, nelátkové (návykové správanie), rizikovosť užíva</w:t>
      </w:r>
      <w:r w:rsidR="007A656A">
        <w:rPr>
          <w:rFonts w:ascii="Arial" w:eastAsia="Calibri" w:hAnsi="Arial" w:cs="Arial"/>
          <w:color w:val="000000"/>
        </w:rPr>
        <w:t>nia návykových látok a závislost</w:t>
      </w:r>
      <w:r w:rsidRPr="007A656A">
        <w:rPr>
          <w:rFonts w:ascii="Arial" w:eastAsia="Calibri" w:hAnsi="Arial" w:cs="Arial"/>
          <w:color w:val="000000"/>
        </w:rPr>
        <w:t>ného správania</w:t>
      </w:r>
      <w:r w:rsidR="007A656A">
        <w:rPr>
          <w:rFonts w:ascii="Arial" w:eastAsia="Calibri" w:hAnsi="Arial" w:cs="Arial"/>
          <w:color w:val="000000"/>
        </w:rPr>
        <w:t>,</w:t>
      </w:r>
    </w:p>
    <w:p w:rsidR="007A656A" w:rsidRDefault="00182E38" w:rsidP="00813E91">
      <w:pPr>
        <w:numPr>
          <w:ilvl w:val="0"/>
          <w:numId w:val="25"/>
        </w:numPr>
        <w:autoSpaceDE w:val="0"/>
        <w:spacing w:after="120"/>
        <w:ind w:left="567" w:hanging="283"/>
        <w:jc w:val="both"/>
        <w:rPr>
          <w:rFonts w:ascii="Arial" w:eastAsia="Calibri" w:hAnsi="Arial" w:cs="Arial"/>
          <w:color w:val="000000"/>
        </w:rPr>
      </w:pPr>
      <w:r w:rsidRPr="00BD34E7">
        <w:rPr>
          <w:rFonts w:ascii="Arial" w:eastAsia="Calibri" w:hAnsi="Arial" w:cs="Arial"/>
          <w:color w:val="000000"/>
        </w:rPr>
        <w:t>r</w:t>
      </w:r>
      <w:r w:rsidR="007A656A">
        <w:rPr>
          <w:rFonts w:ascii="Arial" w:eastAsia="Calibri" w:hAnsi="Arial" w:cs="Arial"/>
          <w:color w:val="000000"/>
        </w:rPr>
        <w:t>iešenia školských problémov,</w:t>
      </w:r>
    </w:p>
    <w:p w:rsidR="007A656A" w:rsidRDefault="00182E38" w:rsidP="00813E91">
      <w:pPr>
        <w:numPr>
          <w:ilvl w:val="0"/>
          <w:numId w:val="25"/>
        </w:numPr>
        <w:autoSpaceDE w:val="0"/>
        <w:spacing w:after="120"/>
        <w:ind w:left="567" w:hanging="283"/>
        <w:jc w:val="both"/>
        <w:rPr>
          <w:rFonts w:ascii="Arial" w:eastAsia="Calibri" w:hAnsi="Arial" w:cs="Arial"/>
          <w:color w:val="000000"/>
        </w:rPr>
      </w:pPr>
      <w:r w:rsidRPr="007A656A">
        <w:rPr>
          <w:rFonts w:ascii="Arial" w:eastAsia="Calibri" w:hAnsi="Arial" w:cs="Arial"/>
          <w:color w:val="000000"/>
        </w:rPr>
        <w:t>možnosti kompenzačn</w:t>
      </w:r>
      <w:r w:rsidR="007A656A">
        <w:rPr>
          <w:rFonts w:ascii="Arial" w:eastAsia="Calibri" w:hAnsi="Arial" w:cs="Arial"/>
          <w:color w:val="000000"/>
        </w:rPr>
        <w:t>ých cvičení v domácom prostredí,</w:t>
      </w:r>
    </w:p>
    <w:p w:rsidR="007A656A" w:rsidRDefault="007A656A" w:rsidP="00813E91">
      <w:pPr>
        <w:numPr>
          <w:ilvl w:val="0"/>
          <w:numId w:val="25"/>
        </w:numPr>
        <w:autoSpaceDE w:val="0"/>
        <w:spacing w:after="120"/>
        <w:ind w:left="567" w:hanging="283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odporúčané vyšetrenia v CŠPP,</w:t>
      </w:r>
    </w:p>
    <w:p w:rsidR="007A656A" w:rsidRDefault="00182E38" w:rsidP="00813E91">
      <w:pPr>
        <w:numPr>
          <w:ilvl w:val="0"/>
          <w:numId w:val="25"/>
        </w:numPr>
        <w:autoSpaceDE w:val="0"/>
        <w:spacing w:after="120"/>
        <w:ind w:left="567" w:hanging="283"/>
        <w:jc w:val="both"/>
        <w:rPr>
          <w:rFonts w:ascii="Arial" w:eastAsia="Calibri" w:hAnsi="Arial" w:cs="Arial"/>
          <w:color w:val="000000"/>
        </w:rPr>
      </w:pPr>
      <w:r w:rsidRPr="007A656A">
        <w:rPr>
          <w:rFonts w:ascii="Arial" w:eastAsia="Calibri" w:hAnsi="Arial" w:cs="Arial"/>
          <w:color w:val="000000"/>
        </w:rPr>
        <w:t>pravidelná činnosť formou ind</w:t>
      </w:r>
      <w:r w:rsidR="007A656A">
        <w:rPr>
          <w:rFonts w:ascii="Arial" w:eastAsia="Calibri" w:hAnsi="Arial" w:cs="Arial"/>
          <w:color w:val="000000"/>
        </w:rPr>
        <w:t>ividuálnych stretnutí so žiakmi,</w:t>
      </w:r>
    </w:p>
    <w:p w:rsidR="007A656A" w:rsidRDefault="00182E38" w:rsidP="00813E91">
      <w:pPr>
        <w:numPr>
          <w:ilvl w:val="0"/>
          <w:numId w:val="25"/>
        </w:numPr>
        <w:autoSpaceDE w:val="0"/>
        <w:spacing w:after="120"/>
        <w:ind w:left="567" w:hanging="283"/>
        <w:jc w:val="both"/>
        <w:rPr>
          <w:rFonts w:ascii="Arial" w:eastAsia="Calibri" w:hAnsi="Arial" w:cs="Arial"/>
          <w:color w:val="000000"/>
        </w:rPr>
      </w:pPr>
      <w:r w:rsidRPr="007A656A">
        <w:rPr>
          <w:rFonts w:ascii="Arial" w:eastAsia="Calibri" w:hAnsi="Arial" w:cs="Arial"/>
          <w:color w:val="000000"/>
        </w:rPr>
        <w:t>reeduk</w:t>
      </w:r>
      <w:r w:rsidR="007A656A">
        <w:rPr>
          <w:rFonts w:ascii="Arial" w:eastAsia="Calibri" w:hAnsi="Arial" w:cs="Arial"/>
          <w:color w:val="000000"/>
        </w:rPr>
        <w:t>ácia žiakov s VPU rôznou formou,</w:t>
      </w:r>
    </w:p>
    <w:p w:rsidR="007A656A" w:rsidRDefault="007A656A" w:rsidP="00813E91">
      <w:pPr>
        <w:numPr>
          <w:ilvl w:val="0"/>
          <w:numId w:val="25"/>
        </w:numPr>
        <w:autoSpaceDE w:val="0"/>
        <w:spacing w:after="120"/>
        <w:ind w:left="567" w:hanging="283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splývavé čítanie,</w:t>
      </w:r>
    </w:p>
    <w:p w:rsidR="007A656A" w:rsidRDefault="007A656A" w:rsidP="00813E91">
      <w:pPr>
        <w:numPr>
          <w:ilvl w:val="0"/>
          <w:numId w:val="25"/>
        </w:numPr>
        <w:autoSpaceDE w:val="0"/>
        <w:spacing w:after="120"/>
        <w:ind w:left="567" w:hanging="283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rozvoj špecifických funkcií,</w:t>
      </w:r>
    </w:p>
    <w:p w:rsidR="00182E38" w:rsidRPr="007A656A" w:rsidRDefault="00182E38" w:rsidP="00813E91">
      <w:pPr>
        <w:numPr>
          <w:ilvl w:val="0"/>
          <w:numId w:val="25"/>
        </w:numPr>
        <w:autoSpaceDE w:val="0"/>
        <w:spacing w:after="120"/>
        <w:ind w:left="567" w:hanging="283"/>
        <w:jc w:val="both"/>
        <w:rPr>
          <w:rFonts w:ascii="Arial" w:eastAsia="Calibri" w:hAnsi="Arial" w:cs="Arial"/>
          <w:color w:val="000000"/>
        </w:rPr>
      </w:pPr>
      <w:r w:rsidRPr="007A656A">
        <w:rPr>
          <w:rFonts w:ascii="Arial" w:eastAsia="Calibri" w:hAnsi="Arial" w:cs="Arial"/>
          <w:color w:val="000000"/>
        </w:rPr>
        <w:t>cvičenia zamerané na rozvoj hrubej a jemnej motoriky</w:t>
      </w:r>
      <w:r w:rsidR="007A656A">
        <w:rPr>
          <w:rFonts w:ascii="Arial" w:eastAsia="Calibri" w:hAnsi="Arial" w:cs="Arial"/>
          <w:color w:val="000000"/>
        </w:rPr>
        <w:t>.</w:t>
      </w:r>
    </w:p>
    <w:p w:rsidR="00182E38" w:rsidRPr="00BD34E7" w:rsidRDefault="00182E38" w:rsidP="00813E91">
      <w:pPr>
        <w:autoSpaceDE w:val="0"/>
        <w:spacing w:after="120"/>
        <w:jc w:val="both"/>
        <w:rPr>
          <w:rFonts w:ascii="Arial" w:eastAsia="Calibri" w:hAnsi="Arial" w:cs="Arial"/>
          <w:color w:val="000000"/>
        </w:rPr>
      </w:pPr>
    </w:p>
    <w:p w:rsidR="00182E38" w:rsidRPr="00BD34E7" w:rsidRDefault="00182E38" w:rsidP="00813E91">
      <w:pPr>
        <w:autoSpaceDE w:val="0"/>
        <w:spacing w:after="120"/>
        <w:rPr>
          <w:rFonts w:ascii="Arial" w:eastAsia="Calibri" w:hAnsi="Arial" w:cs="Arial"/>
          <w:b/>
          <w:bCs/>
          <w:color w:val="000000"/>
        </w:rPr>
      </w:pPr>
      <w:r w:rsidRPr="00BD34E7">
        <w:rPr>
          <w:rFonts w:ascii="Arial" w:eastAsia="Calibri" w:hAnsi="Arial" w:cs="Arial"/>
          <w:b/>
          <w:bCs/>
          <w:color w:val="000000"/>
        </w:rPr>
        <w:t xml:space="preserve">Škola v prírode – nerealizovala sa, </w:t>
      </w:r>
    </w:p>
    <w:p w:rsidR="00182E38" w:rsidRPr="00BD34E7" w:rsidRDefault="00182E38" w:rsidP="00813E91">
      <w:pPr>
        <w:autoSpaceDE w:val="0"/>
        <w:spacing w:after="120"/>
        <w:rPr>
          <w:rFonts w:ascii="Arial" w:eastAsia="Calibri" w:hAnsi="Arial" w:cs="Arial"/>
          <w:b/>
          <w:bCs/>
          <w:color w:val="000000"/>
        </w:rPr>
      </w:pPr>
      <w:r w:rsidRPr="00BD34E7">
        <w:rPr>
          <w:rFonts w:ascii="Arial" w:eastAsia="Calibri" w:hAnsi="Arial" w:cs="Arial"/>
          <w:b/>
          <w:bCs/>
          <w:color w:val="000000"/>
        </w:rPr>
        <w:t xml:space="preserve">lyžiarsky kurz, </w:t>
      </w:r>
    </w:p>
    <w:p w:rsidR="00182E38" w:rsidRPr="00BD34E7" w:rsidRDefault="00182E38" w:rsidP="00813E91">
      <w:pPr>
        <w:autoSpaceDE w:val="0"/>
        <w:spacing w:after="120"/>
        <w:rPr>
          <w:rFonts w:ascii="Arial" w:eastAsia="Calibri" w:hAnsi="Arial" w:cs="Arial"/>
          <w:b/>
          <w:bCs/>
          <w:color w:val="000000"/>
        </w:rPr>
      </w:pPr>
      <w:r w:rsidRPr="00BD34E7">
        <w:rPr>
          <w:rFonts w:ascii="Arial" w:eastAsia="Calibri" w:hAnsi="Arial" w:cs="Arial"/>
          <w:b/>
          <w:bCs/>
          <w:color w:val="000000"/>
        </w:rPr>
        <w:t>školské výlety, exkurzie – nerealizovali sa</w:t>
      </w:r>
    </w:p>
    <w:p w:rsidR="00182E38" w:rsidRPr="00BD34E7" w:rsidRDefault="00182E38" w:rsidP="00813E91">
      <w:pPr>
        <w:autoSpaceDE w:val="0"/>
        <w:spacing w:after="120"/>
        <w:jc w:val="both"/>
        <w:rPr>
          <w:rFonts w:ascii="Arial" w:eastAsia="Calibri" w:hAnsi="Arial" w:cs="Arial"/>
          <w:color w:val="000000"/>
        </w:rPr>
      </w:pPr>
    </w:p>
    <w:p w:rsidR="00182E38" w:rsidRPr="00BD34E7" w:rsidRDefault="00182E38" w:rsidP="00813E91">
      <w:pPr>
        <w:autoSpaceDE w:val="0"/>
        <w:spacing w:after="120"/>
        <w:jc w:val="both"/>
        <w:rPr>
          <w:rFonts w:ascii="Arial" w:eastAsia="Calibri" w:hAnsi="Arial" w:cs="Arial"/>
          <w:color w:val="000000"/>
        </w:rPr>
      </w:pPr>
      <w:r w:rsidRPr="00BD34E7">
        <w:rPr>
          <w:rFonts w:ascii="Arial" w:eastAsia="Calibri" w:hAnsi="Arial" w:cs="Arial"/>
          <w:b/>
          <w:bCs/>
          <w:color w:val="000000"/>
        </w:rPr>
        <w:t xml:space="preserve">Lyžiarsky kurz </w:t>
      </w:r>
    </w:p>
    <w:p w:rsidR="00182E38" w:rsidRPr="00BD34E7" w:rsidRDefault="00182E38" w:rsidP="00813E91">
      <w:pPr>
        <w:autoSpaceDE w:val="0"/>
        <w:spacing w:after="120"/>
        <w:jc w:val="both"/>
        <w:rPr>
          <w:rFonts w:ascii="Arial" w:eastAsia="Calibri" w:hAnsi="Arial" w:cs="Arial"/>
        </w:rPr>
      </w:pPr>
      <w:r w:rsidRPr="00BD34E7">
        <w:rPr>
          <w:rFonts w:ascii="Arial" w:eastAsia="Calibri" w:hAnsi="Arial" w:cs="Arial"/>
          <w:color w:val="000000"/>
        </w:rPr>
        <w:t xml:space="preserve">Program: 3 družstvá (začiatočníci, pokročilí, carvingové lyžovanie, snowboard) </w:t>
      </w:r>
    </w:p>
    <w:p w:rsidR="00182E38" w:rsidRPr="00BD34E7" w:rsidRDefault="00182E38" w:rsidP="00813E91">
      <w:pPr>
        <w:autoSpaceDE w:val="0"/>
        <w:spacing w:after="120"/>
        <w:ind w:left="-360"/>
        <w:jc w:val="both"/>
        <w:rPr>
          <w:rFonts w:ascii="Arial" w:eastAsia="Calibri" w:hAnsi="Arial" w:cs="Arial"/>
        </w:rPr>
      </w:pPr>
      <w:r w:rsidRPr="00BD34E7">
        <w:rPr>
          <w:rFonts w:ascii="Arial" w:eastAsia="Calibri" w:hAnsi="Arial" w:cs="Arial"/>
        </w:rPr>
        <w:t xml:space="preserve">      obsah LVK: technika oblúkov, brzdenie a jazda na vleku – vrátane začiatočníkov </w:t>
      </w:r>
    </w:p>
    <w:p w:rsidR="00182E38" w:rsidRPr="00BD34E7" w:rsidRDefault="006662EC" w:rsidP="00813E91">
      <w:pPr>
        <w:autoSpaceDE w:val="0"/>
        <w:spacing w:after="12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prednášky:</w:t>
      </w:r>
      <w:r>
        <w:rPr>
          <w:rFonts w:ascii="Arial" w:eastAsia="Calibri" w:hAnsi="Arial" w:cs="Arial"/>
        </w:rPr>
        <w:tab/>
      </w:r>
      <w:r w:rsidR="00182E38" w:rsidRPr="00BD34E7">
        <w:rPr>
          <w:rFonts w:ascii="Arial" w:eastAsia="Calibri" w:hAnsi="Arial" w:cs="Arial"/>
        </w:rPr>
        <w:t xml:space="preserve">Pohyb, pobyt a nebezpečenstvo na horách </w:t>
      </w:r>
    </w:p>
    <w:p w:rsidR="00182E38" w:rsidRPr="00BD34E7" w:rsidRDefault="00182E38" w:rsidP="00813E91">
      <w:pPr>
        <w:autoSpaceDE w:val="0"/>
        <w:spacing w:after="120"/>
        <w:ind w:left="708" w:firstLine="708"/>
        <w:jc w:val="both"/>
        <w:rPr>
          <w:rFonts w:ascii="Arial" w:eastAsia="Calibri" w:hAnsi="Arial" w:cs="Arial"/>
        </w:rPr>
      </w:pPr>
      <w:r w:rsidRPr="00BD34E7">
        <w:rPr>
          <w:rFonts w:ascii="Arial" w:eastAsia="Calibri" w:hAnsi="Arial" w:cs="Arial"/>
        </w:rPr>
        <w:t xml:space="preserve">História lyžovania </w:t>
      </w:r>
    </w:p>
    <w:p w:rsidR="00182E38" w:rsidRPr="00BD34E7" w:rsidRDefault="00182E38" w:rsidP="00813E91">
      <w:pPr>
        <w:autoSpaceDE w:val="0"/>
        <w:spacing w:after="120"/>
        <w:ind w:left="708" w:firstLine="708"/>
        <w:jc w:val="both"/>
        <w:rPr>
          <w:rFonts w:ascii="Arial" w:eastAsia="Calibri" w:hAnsi="Arial" w:cs="Arial"/>
        </w:rPr>
      </w:pPr>
      <w:r w:rsidRPr="00BD34E7">
        <w:rPr>
          <w:rFonts w:ascii="Arial" w:eastAsia="Calibri" w:hAnsi="Arial" w:cs="Arial"/>
        </w:rPr>
        <w:t xml:space="preserve">Lyže a ich údržba </w:t>
      </w:r>
    </w:p>
    <w:p w:rsidR="00182E38" w:rsidRPr="00BD34E7" w:rsidRDefault="00182E38" w:rsidP="00813E91">
      <w:pPr>
        <w:autoSpaceDE w:val="0"/>
        <w:spacing w:after="120"/>
        <w:ind w:left="708" w:firstLine="708"/>
        <w:jc w:val="both"/>
        <w:rPr>
          <w:rFonts w:ascii="Arial" w:eastAsia="Calibri" w:hAnsi="Arial" w:cs="Arial"/>
        </w:rPr>
      </w:pPr>
      <w:r w:rsidRPr="00BD34E7">
        <w:rPr>
          <w:rFonts w:ascii="Arial" w:eastAsia="Calibri" w:hAnsi="Arial" w:cs="Arial"/>
        </w:rPr>
        <w:t xml:space="preserve">Lyžovanie, telemark, carving - videofilm </w:t>
      </w:r>
    </w:p>
    <w:p w:rsidR="00182E38" w:rsidRPr="00BD34E7" w:rsidRDefault="00182E38" w:rsidP="00813E91">
      <w:pPr>
        <w:autoSpaceDE w:val="0"/>
        <w:spacing w:after="120"/>
        <w:jc w:val="both"/>
        <w:rPr>
          <w:rFonts w:ascii="Arial" w:eastAsia="Calibri" w:hAnsi="Arial" w:cs="Arial"/>
        </w:rPr>
      </w:pPr>
      <w:r w:rsidRPr="00BD34E7">
        <w:rPr>
          <w:rFonts w:ascii="Arial" w:eastAsia="Calibri" w:hAnsi="Arial" w:cs="Arial"/>
          <w:b/>
          <w:bCs/>
        </w:rPr>
        <w:lastRenderedPageBreak/>
        <w:t xml:space="preserve">Didaktické hry </w:t>
      </w:r>
    </w:p>
    <w:p w:rsidR="006662EC" w:rsidRDefault="00182E38" w:rsidP="00813E91">
      <w:pPr>
        <w:numPr>
          <w:ilvl w:val="0"/>
          <w:numId w:val="24"/>
        </w:numPr>
        <w:autoSpaceDE w:val="0"/>
        <w:spacing w:after="120"/>
        <w:ind w:left="567" w:hanging="283"/>
        <w:jc w:val="both"/>
        <w:rPr>
          <w:rFonts w:ascii="Arial" w:eastAsia="Calibri" w:hAnsi="Arial" w:cs="Arial"/>
        </w:rPr>
      </w:pPr>
      <w:r w:rsidRPr="00BD34E7">
        <w:rPr>
          <w:rFonts w:ascii="Arial" w:eastAsia="Calibri" w:hAnsi="Arial" w:cs="Arial"/>
        </w:rPr>
        <w:t>prierezov</w:t>
      </w:r>
      <w:r w:rsidR="006662EC">
        <w:rPr>
          <w:rFonts w:ascii="Arial" w:eastAsia="Calibri" w:hAnsi="Arial" w:cs="Arial"/>
        </w:rPr>
        <w:t>á téma Ochrana života a zdravia,</w:t>
      </w:r>
    </w:p>
    <w:p w:rsidR="006662EC" w:rsidRDefault="00182E38" w:rsidP="00813E91">
      <w:pPr>
        <w:numPr>
          <w:ilvl w:val="0"/>
          <w:numId w:val="24"/>
        </w:numPr>
        <w:autoSpaceDE w:val="0"/>
        <w:spacing w:after="120"/>
        <w:ind w:left="567" w:hanging="283"/>
        <w:jc w:val="both"/>
        <w:rPr>
          <w:rFonts w:ascii="Arial" w:eastAsia="Calibri" w:hAnsi="Arial" w:cs="Arial"/>
        </w:rPr>
      </w:pPr>
      <w:r w:rsidRPr="006662EC">
        <w:rPr>
          <w:rFonts w:ascii="Arial" w:eastAsia="Calibri" w:hAnsi="Arial" w:cs="Arial"/>
        </w:rPr>
        <w:t>uskutočnené jedenkrát (jún) v tr</w:t>
      </w:r>
      <w:r w:rsidR="006662EC">
        <w:rPr>
          <w:rFonts w:ascii="Arial" w:eastAsia="Calibri" w:hAnsi="Arial" w:cs="Arial"/>
        </w:rPr>
        <w:t>vaní 4 hodiny v ročníkoch 1 – 4,</w:t>
      </w:r>
    </w:p>
    <w:p w:rsidR="006662EC" w:rsidRDefault="006662EC" w:rsidP="00813E91">
      <w:pPr>
        <w:numPr>
          <w:ilvl w:val="0"/>
          <w:numId w:val="24"/>
        </w:numPr>
        <w:autoSpaceDE w:val="0"/>
        <w:spacing w:after="120"/>
        <w:ind w:left="567" w:hanging="283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teoretická časť 3 hodiny,</w:t>
      </w:r>
    </w:p>
    <w:p w:rsidR="006662EC" w:rsidRDefault="00182E38" w:rsidP="00813E91">
      <w:pPr>
        <w:numPr>
          <w:ilvl w:val="0"/>
          <w:numId w:val="24"/>
        </w:numPr>
        <w:autoSpaceDE w:val="0"/>
        <w:spacing w:after="120"/>
        <w:ind w:left="567" w:hanging="283"/>
        <w:jc w:val="both"/>
        <w:rPr>
          <w:rFonts w:ascii="Arial" w:eastAsia="Calibri" w:hAnsi="Arial" w:cs="Arial"/>
        </w:rPr>
      </w:pPr>
      <w:r w:rsidRPr="006662EC">
        <w:rPr>
          <w:rFonts w:ascii="Arial" w:eastAsia="Calibri" w:hAnsi="Arial" w:cs="Arial"/>
        </w:rPr>
        <w:t>ži</w:t>
      </w:r>
      <w:r w:rsidR="006662EC">
        <w:rPr>
          <w:rFonts w:ascii="Arial" w:eastAsia="Calibri" w:hAnsi="Arial" w:cs="Arial"/>
        </w:rPr>
        <w:t>aci riešili mimoriadne situácie,</w:t>
      </w:r>
    </w:p>
    <w:p w:rsidR="006662EC" w:rsidRDefault="006662EC" w:rsidP="00813E91">
      <w:pPr>
        <w:numPr>
          <w:ilvl w:val="0"/>
          <w:numId w:val="24"/>
        </w:numPr>
        <w:autoSpaceDE w:val="0"/>
        <w:spacing w:after="120"/>
        <w:ind w:left="567" w:hanging="283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precvičili si evakuáciu,</w:t>
      </w:r>
    </w:p>
    <w:p w:rsidR="006662EC" w:rsidRDefault="006662EC" w:rsidP="00813E91">
      <w:pPr>
        <w:numPr>
          <w:ilvl w:val="0"/>
          <w:numId w:val="24"/>
        </w:numPr>
        <w:autoSpaceDE w:val="0"/>
        <w:spacing w:after="120"/>
        <w:ind w:left="567" w:hanging="283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rozvíjali telesnú zdatnosť,</w:t>
      </w:r>
    </w:p>
    <w:p w:rsidR="006662EC" w:rsidRDefault="00182E38" w:rsidP="00813E91">
      <w:pPr>
        <w:numPr>
          <w:ilvl w:val="0"/>
          <w:numId w:val="24"/>
        </w:numPr>
        <w:autoSpaceDE w:val="0"/>
        <w:spacing w:after="120"/>
        <w:ind w:left="567" w:hanging="283"/>
        <w:jc w:val="both"/>
        <w:rPr>
          <w:rFonts w:ascii="Arial" w:eastAsia="Calibri" w:hAnsi="Arial" w:cs="Arial"/>
        </w:rPr>
      </w:pPr>
      <w:r w:rsidRPr="006662EC">
        <w:rPr>
          <w:rFonts w:ascii="Arial" w:eastAsia="Calibri" w:hAnsi="Arial" w:cs="Arial"/>
        </w:rPr>
        <w:t>učili s</w:t>
      </w:r>
      <w:r w:rsidR="006662EC">
        <w:rPr>
          <w:rFonts w:ascii="Arial" w:eastAsia="Calibri" w:hAnsi="Arial" w:cs="Arial"/>
        </w:rPr>
        <w:t>a bezpečne sa správať v prírode,</w:t>
      </w:r>
    </w:p>
    <w:p w:rsidR="006662EC" w:rsidRDefault="00182E38" w:rsidP="00813E91">
      <w:pPr>
        <w:numPr>
          <w:ilvl w:val="0"/>
          <w:numId w:val="24"/>
        </w:numPr>
        <w:autoSpaceDE w:val="0"/>
        <w:spacing w:after="120"/>
        <w:ind w:left="567" w:hanging="283"/>
        <w:jc w:val="both"/>
        <w:rPr>
          <w:rFonts w:ascii="Arial" w:eastAsia="Calibri" w:hAnsi="Arial" w:cs="Arial"/>
        </w:rPr>
      </w:pPr>
      <w:r w:rsidRPr="006662EC">
        <w:rPr>
          <w:rFonts w:ascii="Arial" w:eastAsia="Calibri" w:hAnsi="Arial" w:cs="Arial"/>
        </w:rPr>
        <w:t>dodržiaval</w:t>
      </w:r>
      <w:r w:rsidR="006662EC">
        <w:rPr>
          <w:rFonts w:ascii="Arial" w:eastAsia="Calibri" w:hAnsi="Arial" w:cs="Arial"/>
        </w:rPr>
        <w:t>i bezpečnosť v cestnej premávke,</w:t>
      </w:r>
    </w:p>
    <w:p w:rsidR="006662EC" w:rsidRDefault="00182E38" w:rsidP="00813E91">
      <w:pPr>
        <w:numPr>
          <w:ilvl w:val="0"/>
          <w:numId w:val="24"/>
        </w:numPr>
        <w:autoSpaceDE w:val="0"/>
        <w:spacing w:after="120"/>
        <w:ind w:left="567" w:hanging="283"/>
        <w:jc w:val="both"/>
        <w:rPr>
          <w:rFonts w:ascii="Arial" w:eastAsia="Calibri" w:hAnsi="Arial" w:cs="Arial"/>
        </w:rPr>
      </w:pPr>
      <w:r w:rsidRPr="006662EC">
        <w:rPr>
          <w:rFonts w:ascii="Arial" w:eastAsia="Calibri" w:hAnsi="Arial" w:cs="Arial"/>
        </w:rPr>
        <w:t xml:space="preserve">aplikovali teoretické poznatky </w:t>
      </w:r>
      <w:r w:rsidR="006662EC">
        <w:rPr>
          <w:rFonts w:ascii="Arial" w:eastAsia="Calibri" w:hAnsi="Arial" w:cs="Arial"/>
        </w:rPr>
        <w:t>zdravotníckej prípravy do praxe.</w:t>
      </w:r>
    </w:p>
    <w:p w:rsidR="00182E38" w:rsidRPr="006662EC" w:rsidRDefault="00182E38" w:rsidP="00813E91">
      <w:pPr>
        <w:autoSpaceDE w:val="0"/>
        <w:spacing w:after="120"/>
        <w:jc w:val="both"/>
        <w:rPr>
          <w:rFonts w:ascii="Arial" w:eastAsia="Calibri" w:hAnsi="Arial" w:cs="Arial"/>
        </w:rPr>
      </w:pPr>
      <w:r w:rsidRPr="006662EC">
        <w:rPr>
          <w:rFonts w:ascii="Arial" w:eastAsia="Calibri" w:hAnsi="Arial" w:cs="Arial"/>
          <w:b/>
          <w:bCs/>
        </w:rPr>
        <w:t xml:space="preserve">Účelové cvičenia </w:t>
      </w:r>
    </w:p>
    <w:p w:rsidR="006662EC" w:rsidRDefault="00182E38" w:rsidP="00813E91">
      <w:pPr>
        <w:numPr>
          <w:ilvl w:val="0"/>
          <w:numId w:val="24"/>
        </w:numPr>
        <w:autoSpaceDE w:val="0"/>
        <w:spacing w:after="120"/>
        <w:ind w:left="567" w:hanging="283"/>
        <w:jc w:val="both"/>
        <w:rPr>
          <w:rFonts w:ascii="Arial" w:eastAsia="Calibri" w:hAnsi="Arial" w:cs="Arial"/>
        </w:rPr>
      </w:pPr>
      <w:r w:rsidRPr="00BD34E7">
        <w:rPr>
          <w:rFonts w:ascii="Arial" w:eastAsia="Calibri" w:hAnsi="Arial" w:cs="Arial"/>
        </w:rPr>
        <w:t>prierezov</w:t>
      </w:r>
      <w:r w:rsidR="006662EC">
        <w:rPr>
          <w:rFonts w:ascii="Arial" w:eastAsia="Calibri" w:hAnsi="Arial" w:cs="Arial"/>
        </w:rPr>
        <w:t xml:space="preserve">á téma Ochrana života a zdravia, </w:t>
      </w:r>
      <w:r w:rsidRPr="006662EC">
        <w:rPr>
          <w:rFonts w:ascii="Arial" w:eastAsia="Calibri" w:hAnsi="Arial" w:cs="Arial"/>
        </w:rPr>
        <w:t>u</w:t>
      </w:r>
      <w:r w:rsidR="006662EC">
        <w:rPr>
          <w:rFonts w:ascii="Arial" w:eastAsia="Calibri" w:hAnsi="Arial" w:cs="Arial"/>
        </w:rPr>
        <w:t>skutočnené dvakrát (september a jún</w:t>
      </w:r>
      <w:r w:rsidRPr="006662EC">
        <w:rPr>
          <w:rFonts w:ascii="Arial" w:eastAsia="Calibri" w:hAnsi="Arial" w:cs="Arial"/>
        </w:rPr>
        <w:t>) v t</w:t>
      </w:r>
      <w:r w:rsidR="006662EC">
        <w:rPr>
          <w:rFonts w:ascii="Arial" w:eastAsia="Calibri" w:hAnsi="Arial" w:cs="Arial"/>
        </w:rPr>
        <w:t>rvaní 5 hodín v ročníkoch 5 – 9,</w:t>
      </w:r>
    </w:p>
    <w:p w:rsidR="006662EC" w:rsidRDefault="006662EC" w:rsidP="00813E91">
      <w:pPr>
        <w:numPr>
          <w:ilvl w:val="0"/>
          <w:numId w:val="24"/>
        </w:numPr>
        <w:autoSpaceDE w:val="0"/>
        <w:spacing w:after="120"/>
        <w:ind w:left="567" w:hanging="283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teoretická časť,</w:t>
      </w:r>
    </w:p>
    <w:p w:rsidR="006662EC" w:rsidRDefault="006662EC" w:rsidP="00813E91">
      <w:pPr>
        <w:numPr>
          <w:ilvl w:val="0"/>
          <w:numId w:val="24"/>
        </w:numPr>
        <w:autoSpaceDE w:val="0"/>
        <w:spacing w:after="120"/>
        <w:ind w:left="567" w:hanging="283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preverenie pripravenosti žiakov,</w:t>
      </w:r>
    </w:p>
    <w:p w:rsidR="006662EC" w:rsidRDefault="006662EC" w:rsidP="00813E91">
      <w:pPr>
        <w:numPr>
          <w:ilvl w:val="0"/>
          <w:numId w:val="24"/>
        </w:numPr>
        <w:autoSpaceDE w:val="0"/>
        <w:spacing w:after="120"/>
        <w:ind w:left="567" w:hanging="283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varovné signály,</w:t>
      </w:r>
    </w:p>
    <w:p w:rsidR="006662EC" w:rsidRDefault="006662EC" w:rsidP="00813E91">
      <w:pPr>
        <w:numPr>
          <w:ilvl w:val="0"/>
          <w:numId w:val="24"/>
        </w:numPr>
        <w:autoSpaceDE w:val="0"/>
        <w:spacing w:after="120"/>
        <w:ind w:left="567" w:hanging="283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evakuácia zo školy,</w:t>
      </w:r>
    </w:p>
    <w:p w:rsidR="006662EC" w:rsidRDefault="00182E38" w:rsidP="00813E91">
      <w:pPr>
        <w:numPr>
          <w:ilvl w:val="0"/>
          <w:numId w:val="24"/>
        </w:numPr>
        <w:autoSpaceDE w:val="0"/>
        <w:spacing w:after="120"/>
        <w:ind w:left="567" w:hanging="283"/>
        <w:jc w:val="both"/>
        <w:rPr>
          <w:rFonts w:ascii="Arial" w:eastAsia="Calibri" w:hAnsi="Arial" w:cs="Arial"/>
        </w:rPr>
      </w:pPr>
      <w:r w:rsidRPr="006662EC">
        <w:rPr>
          <w:rFonts w:ascii="Arial" w:eastAsia="Calibri" w:hAnsi="Arial" w:cs="Arial"/>
        </w:rPr>
        <w:t>nácvik činností na stanovištiach</w:t>
      </w:r>
      <w:r w:rsidR="006662EC">
        <w:rPr>
          <w:rFonts w:ascii="Arial" w:eastAsia="Calibri" w:hAnsi="Arial" w:cs="Arial"/>
        </w:rPr>
        <w:t>.</w:t>
      </w:r>
      <w:r w:rsidRPr="006662EC">
        <w:rPr>
          <w:rFonts w:ascii="Arial" w:eastAsia="Calibri" w:hAnsi="Arial" w:cs="Arial"/>
        </w:rPr>
        <w:t xml:space="preserve"> </w:t>
      </w:r>
    </w:p>
    <w:p w:rsidR="00182E38" w:rsidRPr="006662EC" w:rsidRDefault="00182E38" w:rsidP="00813E91">
      <w:pPr>
        <w:autoSpaceDE w:val="0"/>
        <w:spacing w:after="120"/>
        <w:jc w:val="both"/>
        <w:rPr>
          <w:rFonts w:ascii="Arial" w:eastAsia="Calibri" w:hAnsi="Arial" w:cs="Arial"/>
        </w:rPr>
      </w:pPr>
      <w:r w:rsidRPr="006662EC">
        <w:rPr>
          <w:rFonts w:ascii="Arial" w:eastAsia="Calibri" w:hAnsi="Arial" w:cs="Arial"/>
          <w:b/>
          <w:bCs/>
        </w:rPr>
        <w:t xml:space="preserve">Cvičenia v prírode (CvP) </w:t>
      </w:r>
    </w:p>
    <w:p w:rsidR="006662EC" w:rsidRDefault="00182E38" w:rsidP="00813E91">
      <w:pPr>
        <w:numPr>
          <w:ilvl w:val="0"/>
          <w:numId w:val="24"/>
        </w:numPr>
        <w:autoSpaceDE w:val="0"/>
        <w:spacing w:after="120"/>
        <w:ind w:left="567" w:hanging="283"/>
        <w:jc w:val="both"/>
        <w:rPr>
          <w:rFonts w:ascii="Arial" w:eastAsia="Calibri" w:hAnsi="Arial" w:cs="Arial"/>
        </w:rPr>
      </w:pPr>
      <w:r w:rsidRPr="00BD34E7">
        <w:rPr>
          <w:rFonts w:ascii="Arial" w:eastAsia="Calibri" w:hAnsi="Arial" w:cs="Arial"/>
        </w:rPr>
        <w:t>učivo turistiky v rámci telesnej výchovy</w:t>
      </w:r>
      <w:r w:rsidR="006662EC">
        <w:rPr>
          <w:rFonts w:ascii="Arial" w:eastAsia="Calibri" w:hAnsi="Arial" w:cs="Arial"/>
        </w:rPr>
        <w:t xml:space="preserve"> (telesnej a športovej výchovy), </w:t>
      </w:r>
      <w:r w:rsidRPr="006662EC">
        <w:rPr>
          <w:rFonts w:ascii="Arial" w:eastAsia="Calibri" w:hAnsi="Arial" w:cs="Arial"/>
        </w:rPr>
        <w:t>zapracované v</w:t>
      </w:r>
      <w:r w:rsidR="006662EC">
        <w:rPr>
          <w:rFonts w:ascii="Arial" w:eastAsia="Calibri" w:hAnsi="Arial" w:cs="Arial"/>
        </w:rPr>
        <w:t> </w:t>
      </w:r>
      <w:r w:rsidRPr="006662EC">
        <w:rPr>
          <w:rFonts w:ascii="Arial" w:eastAsia="Calibri" w:hAnsi="Arial" w:cs="Arial"/>
        </w:rPr>
        <w:t>tematických výchovno-vzdelávacíc</w:t>
      </w:r>
      <w:r w:rsidR="006662EC">
        <w:rPr>
          <w:rFonts w:ascii="Arial" w:eastAsia="Calibri" w:hAnsi="Arial" w:cs="Arial"/>
        </w:rPr>
        <w:t>h plánoch vo všetkých ročníkoch,</w:t>
      </w:r>
    </w:p>
    <w:p w:rsidR="006662EC" w:rsidRDefault="00182E38" w:rsidP="00813E91">
      <w:pPr>
        <w:numPr>
          <w:ilvl w:val="0"/>
          <w:numId w:val="24"/>
        </w:numPr>
        <w:autoSpaceDE w:val="0"/>
        <w:spacing w:after="120"/>
        <w:ind w:left="567" w:hanging="283"/>
        <w:jc w:val="both"/>
        <w:rPr>
          <w:rFonts w:ascii="Arial" w:eastAsia="Calibri" w:hAnsi="Arial" w:cs="Arial"/>
        </w:rPr>
      </w:pPr>
      <w:r w:rsidRPr="006662EC">
        <w:rPr>
          <w:rFonts w:ascii="Arial" w:eastAsia="Calibri" w:hAnsi="Arial" w:cs="Arial"/>
        </w:rPr>
        <w:t>v ročníkoch 1 –</w:t>
      </w:r>
      <w:r w:rsidR="006662EC">
        <w:rPr>
          <w:rFonts w:ascii="Arial" w:eastAsia="Calibri" w:hAnsi="Arial" w:cs="Arial"/>
        </w:rPr>
        <w:t xml:space="preserve"> 4 uskutočnené 1 samostatné CvP,</w:t>
      </w:r>
    </w:p>
    <w:p w:rsidR="006662EC" w:rsidRDefault="00182E38" w:rsidP="00813E91">
      <w:pPr>
        <w:numPr>
          <w:ilvl w:val="0"/>
          <w:numId w:val="24"/>
        </w:numPr>
        <w:autoSpaceDE w:val="0"/>
        <w:spacing w:after="120"/>
        <w:ind w:left="567" w:hanging="283"/>
        <w:jc w:val="both"/>
        <w:rPr>
          <w:rFonts w:ascii="Arial" w:eastAsia="Calibri" w:hAnsi="Arial" w:cs="Arial"/>
        </w:rPr>
      </w:pPr>
      <w:r w:rsidRPr="006662EC">
        <w:rPr>
          <w:rFonts w:ascii="Arial" w:eastAsia="Calibri" w:hAnsi="Arial" w:cs="Arial"/>
        </w:rPr>
        <w:t>rozvoj vedom</w:t>
      </w:r>
      <w:r w:rsidR="006662EC">
        <w:rPr>
          <w:rFonts w:ascii="Arial" w:eastAsia="Calibri" w:hAnsi="Arial" w:cs="Arial"/>
        </w:rPr>
        <w:t>ostí z vlastivedy a prírodovedy,</w:t>
      </w:r>
    </w:p>
    <w:p w:rsidR="006662EC" w:rsidRDefault="00182E38" w:rsidP="00813E91">
      <w:pPr>
        <w:numPr>
          <w:ilvl w:val="0"/>
          <w:numId w:val="24"/>
        </w:numPr>
        <w:autoSpaceDE w:val="0"/>
        <w:spacing w:after="120"/>
        <w:ind w:left="567" w:hanging="283"/>
        <w:jc w:val="both"/>
        <w:rPr>
          <w:rFonts w:ascii="Arial" w:eastAsia="Calibri" w:hAnsi="Arial" w:cs="Arial"/>
        </w:rPr>
      </w:pPr>
      <w:r w:rsidRPr="006662EC">
        <w:rPr>
          <w:rFonts w:ascii="Arial" w:eastAsia="Calibri" w:hAnsi="Arial" w:cs="Arial"/>
        </w:rPr>
        <w:t>zdokonaľovanie pozorovacích schopností žiakov</w:t>
      </w:r>
      <w:r w:rsidR="006662EC">
        <w:rPr>
          <w:rFonts w:ascii="Arial" w:eastAsia="Calibri" w:hAnsi="Arial" w:cs="Arial"/>
        </w:rPr>
        <w:t>,</w:t>
      </w:r>
    </w:p>
    <w:p w:rsidR="006662EC" w:rsidRDefault="00182E38" w:rsidP="00813E91">
      <w:pPr>
        <w:numPr>
          <w:ilvl w:val="0"/>
          <w:numId w:val="24"/>
        </w:numPr>
        <w:autoSpaceDE w:val="0"/>
        <w:spacing w:after="120"/>
        <w:ind w:left="567" w:hanging="283"/>
        <w:jc w:val="both"/>
        <w:rPr>
          <w:rFonts w:ascii="Arial" w:eastAsia="Calibri" w:hAnsi="Arial" w:cs="Arial"/>
        </w:rPr>
      </w:pPr>
      <w:r w:rsidRPr="006662EC">
        <w:rPr>
          <w:rFonts w:ascii="Arial" w:eastAsia="Calibri" w:hAnsi="Arial" w:cs="Arial"/>
        </w:rPr>
        <w:t>rozvoj vytrvalosti</w:t>
      </w:r>
      <w:r w:rsidR="006662EC">
        <w:rPr>
          <w:rFonts w:ascii="Arial" w:eastAsia="Calibri" w:hAnsi="Arial" w:cs="Arial"/>
        </w:rPr>
        <w:t xml:space="preserve"> a pohybových schopností žiakov,</w:t>
      </w:r>
    </w:p>
    <w:p w:rsidR="006662EC" w:rsidRDefault="00182E38" w:rsidP="00813E91">
      <w:pPr>
        <w:numPr>
          <w:ilvl w:val="0"/>
          <w:numId w:val="24"/>
        </w:numPr>
        <w:autoSpaceDE w:val="0"/>
        <w:spacing w:after="120"/>
        <w:ind w:left="567" w:hanging="283"/>
        <w:jc w:val="both"/>
        <w:rPr>
          <w:rFonts w:ascii="Arial" w:eastAsia="Calibri" w:hAnsi="Arial" w:cs="Arial"/>
        </w:rPr>
      </w:pPr>
      <w:r w:rsidRPr="006662EC">
        <w:rPr>
          <w:rFonts w:ascii="Arial" w:eastAsia="Calibri" w:hAnsi="Arial" w:cs="Arial"/>
        </w:rPr>
        <w:t>prehĺbeni</w:t>
      </w:r>
      <w:r w:rsidR="006662EC">
        <w:rPr>
          <w:rFonts w:ascii="Arial" w:eastAsia="Calibri" w:hAnsi="Arial" w:cs="Arial"/>
        </w:rPr>
        <w:t>e poznatkov z dopravnej výchovy,</w:t>
      </w:r>
    </w:p>
    <w:p w:rsidR="006662EC" w:rsidRDefault="00182E38" w:rsidP="00813E91">
      <w:pPr>
        <w:numPr>
          <w:ilvl w:val="0"/>
          <w:numId w:val="24"/>
        </w:numPr>
        <w:autoSpaceDE w:val="0"/>
        <w:spacing w:after="120"/>
        <w:ind w:left="567" w:hanging="283"/>
        <w:jc w:val="both"/>
        <w:rPr>
          <w:rFonts w:ascii="Arial" w:eastAsia="Calibri" w:hAnsi="Arial" w:cs="Arial"/>
        </w:rPr>
      </w:pPr>
      <w:r w:rsidRPr="006662EC">
        <w:rPr>
          <w:rFonts w:ascii="Arial" w:eastAsia="Calibri" w:hAnsi="Arial" w:cs="Arial"/>
        </w:rPr>
        <w:t>rozvoj vôľových vla</w:t>
      </w:r>
      <w:r w:rsidR="006662EC">
        <w:rPr>
          <w:rFonts w:ascii="Arial" w:eastAsia="Calibri" w:hAnsi="Arial" w:cs="Arial"/>
        </w:rPr>
        <w:t>stností a ekologického myslenia,</w:t>
      </w:r>
    </w:p>
    <w:p w:rsidR="006662EC" w:rsidRDefault="00182E38" w:rsidP="00813E91">
      <w:pPr>
        <w:numPr>
          <w:ilvl w:val="0"/>
          <w:numId w:val="24"/>
        </w:numPr>
        <w:autoSpaceDE w:val="0"/>
        <w:spacing w:after="120"/>
        <w:ind w:left="567" w:hanging="283"/>
        <w:jc w:val="both"/>
        <w:rPr>
          <w:rFonts w:ascii="Arial" w:eastAsia="Calibri" w:hAnsi="Arial" w:cs="Arial"/>
        </w:rPr>
      </w:pPr>
      <w:r w:rsidRPr="006662EC">
        <w:rPr>
          <w:rFonts w:ascii="Arial" w:eastAsia="Calibri" w:hAnsi="Arial" w:cs="Arial"/>
        </w:rPr>
        <w:t>plnenie úloh súvisiacich s poznávaním a ochranou</w:t>
      </w:r>
      <w:r w:rsidR="006662EC">
        <w:rPr>
          <w:rFonts w:ascii="Arial" w:eastAsia="Calibri" w:hAnsi="Arial" w:cs="Arial"/>
        </w:rPr>
        <w:t xml:space="preserve"> prírody a životného prostredia,</w:t>
      </w:r>
    </w:p>
    <w:p w:rsidR="006662EC" w:rsidRDefault="00182E38" w:rsidP="00813E91">
      <w:pPr>
        <w:numPr>
          <w:ilvl w:val="0"/>
          <w:numId w:val="24"/>
        </w:numPr>
        <w:autoSpaceDE w:val="0"/>
        <w:spacing w:after="120"/>
        <w:ind w:left="567" w:hanging="283"/>
        <w:jc w:val="both"/>
        <w:rPr>
          <w:rFonts w:ascii="Arial" w:eastAsia="Calibri" w:hAnsi="Arial" w:cs="Arial"/>
        </w:rPr>
      </w:pPr>
      <w:r w:rsidRPr="006662EC">
        <w:rPr>
          <w:rFonts w:ascii="Arial" w:eastAsia="Calibri" w:hAnsi="Arial" w:cs="Arial"/>
        </w:rPr>
        <w:t xml:space="preserve">obsah cvičení v prírode v </w:t>
      </w:r>
      <w:r w:rsidR="006662EC">
        <w:rPr>
          <w:rFonts w:ascii="Arial" w:eastAsia="Calibri" w:hAnsi="Arial" w:cs="Arial"/>
        </w:rPr>
        <w:t>ročníkoch 5 – 9,</w:t>
      </w:r>
    </w:p>
    <w:p w:rsidR="006662EC" w:rsidRDefault="00182E38" w:rsidP="00813E91">
      <w:pPr>
        <w:numPr>
          <w:ilvl w:val="0"/>
          <w:numId w:val="24"/>
        </w:numPr>
        <w:autoSpaceDE w:val="0"/>
        <w:spacing w:after="120"/>
        <w:ind w:left="567" w:hanging="283"/>
        <w:jc w:val="both"/>
        <w:rPr>
          <w:rFonts w:ascii="Arial" w:eastAsia="Calibri" w:hAnsi="Arial" w:cs="Arial"/>
        </w:rPr>
      </w:pPr>
      <w:r w:rsidRPr="006662EC">
        <w:rPr>
          <w:rFonts w:ascii="Arial" w:eastAsia="Calibri" w:hAnsi="Arial" w:cs="Arial"/>
        </w:rPr>
        <w:t>tur</w:t>
      </w:r>
      <w:r w:rsidR="006662EC">
        <w:rPr>
          <w:rFonts w:ascii="Arial" w:eastAsia="Calibri" w:hAnsi="Arial" w:cs="Arial"/>
        </w:rPr>
        <w:t>istika – poznatky o jej význame,</w:t>
      </w:r>
    </w:p>
    <w:p w:rsidR="006662EC" w:rsidRDefault="006662EC" w:rsidP="00813E91">
      <w:pPr>
        <w:numPr>
          <w:ilvl w:val="0"/>
          <w:numId w:val="24"/>
        </w:numPr>
        <w:autoSpaceDE w:val="0"/>
        <w:spacing w:after="120"/>
        <w:ind w:left="567" w:hanging="283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druhy a spôsoby turistiky,</w:t>
      </w:r>
    </w:p>
    <w:p w:rsidR="006662EC" w:rsidRDefault="00182E38" w:rsidP="00813E91">
      <w:pPr>
        <w:numPr>
          <w:ilvl w:val="0"/>
          <w:numId w:val="24"/>
        </w:numPr>
        <w:autoSpaceDE w:val="0"/>
        <w:spacing w:after="120"/>
        <w:ind w:left="567" w:hanging="283"/>
        <w:jc w:val="both"/>
        <w:rPr>
          <w:rFonts w:ascii="Arial" w:eastAsia="Calibri" w:hAnsi="Arial" w:cs="Arial"/>
        </w:rPr>
      </w:pPr>
      <w:r w:rsidRPr="006662EC">
        <w:rPr>
          <w:rFonts w:ascii="Arial" w:eastAsia="Calibri" w:hAnsi="Arial" w:cs="Arial"/>
        </w:rPr>
        <w:t>pešia turistika a pobyt</w:t>
      </w:r>
      <w:r w:rsidR="006662EC">
        <w:rPr>
          <w:rFonts w:ascii="Arial" w:eastAsia="Calibri" w:hAnsi="Arial" w:cs="Arial"/>
        </w:rPr>
        <w:t xml:space="preserve"> v prírode – základné zručnosti,</w:t>
      </w:r>
    </w:p>
    <w:p w:rsidR="006662EC" w:rsidRDefault="00182E38" w:rsidP="00813E91">
      <w:pPr>
        <w:numPr>
          <w:ilvl w:val="0"/>
          <w:numId w:val="24"/>
        </w:numPr>
        <w:autoSpaceDE w:val="0"/>
        <w:spacing w:after="120"/>
        <w:ind w:left="567" w:hanging="283"/>
        <w:jc w:val="both"/>
        <w:rPr>
          <w:rFonts w:ascii="Arial" w:eastAsia="Calibri" w:hAnsi="Arial" w:cs="Arial"/>
        </w:rPr>
      </w:pPr>
      <w:r w:rsidRPr="006662EC">
        <w:rPr>
          <w:rFonts w:ascii="Arial" w:eastAsia="Calibri" w:hAnsi="Arial" w:cs="Arial"/>
        </w:rPr>
        <w:t>chôdza – druhy a spôs</w:t>
      </w:r>
      <w:r w:rsidR="006662EC">
        <w:rPr>
          <w:rFonts w:ascii="Arial" w:eastAsia="Calibri" w:hAnsi="Arial" w:cs="Arial"/>
        </w:rPr>
        <w:t>oby vzhľadom k terénu a povrchu,</w:t>
      </w:r>
    </w:p>
    <w:p w:rsidR="006662EC" w:rsidRDefault="006662EC" w:rsidP="00813E91">
      <w:pPr>
        <w:numPr>
          <w:ilvl w:val="0"/>
          <w:numId w:val="24"/>
        </w:numPr>
        <w:autoSpaceDE w:val="0"/>
        <w:spacing w:after="120"/>
        <w:ind w:left="567" w:hanging="283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prekonávanie terénnych prekážok,</w:t>
      </w:r>
    </w:p>
    <w:p w:rsidR="00182E38" w:rsidRPr="006662EC" w:rsidRDefault="00182E38" w:rsidP="00813E91">
      <w:pPr>
        <w:numPr>
          <w:ilvl w:val="0"/>
          <w:numId w:val="24"/>
        </w:numPr>
        <w:autoSpaceDE w:val="0"/>
        <w:spacing w:after="120"/>
        <w:ind w:left="567" w:hanging="283"/>
        <w:jc w:val="both"/>
        <w:rPr>
          <w:rFonts w:ascii="Arial" w:eastAsia="Calibri" w:hAnsi="Arial" w:cs="Arial"/>
        </w:rPr>
      </w:pPr>
      <w:r w:rsidRPr="006662EC">
        <w:rPr>
          <w:rFonts w:ascii="Arial" w:eastAsia="Calibri" w:hAnsi="Arial" w:cs="Arial"/>
        </w:rPr>
        <w:t xml:space="preserve">možnosti aplikácie turistiky vo </w:t>
      </w:r>
      <w:r w:rsidR="006662EC">
        <w:rPr>
          <w:rFonts w:ascii="Arial" w:eastAsia="Calibri" w:hAnsi="Arial" w:cs="Arial"/>
        </w:rPr>
        <w:t>voľnom čase.</w:t>
      </w:r>
    </w:p>
    <w:p w:rsidR="00182E38" w:rsidRPr="00BD34E7" w:rsidRDefault="00182E38" w:rsidP="00813E91">
      <w:pPr>
        <w:autoSpaceDE w:val="0"/>
        <w:spacing w:after="120"/>
        <w:jc w:val="both"/>
        <w:rPr>
          <w:rFonts w:ascii="Arial" w:eastAsia="Calibri" w:hAnsi="Arial" w:cs="Arial"/>
        </w:rPr>
      </w:pPr>
      <w:r w:rsidRPr="00BD34E7">
        <w:rPr>
          <w:rFonts w:ascii="Arial" w:eastAsia="Calibri" w:hAnsi="Arial" w:cs="Arial"/>
          <w:b/>
          <w:bCs/>
        </w:rPr>
        <w:lastRenderedPageBreak/>
        <w:t xml:space="preserve">Školské výlety </w:t>
      </w:r>
    </w:p>
    <w:p w:rsidR="00182E38" w:rsidRPr="00BD34E7" w:rsidRDefault="00182E38" w:rsidP="00813E91">
      <w:pPr>
        <w:spacing w:after="120"/>
        <w:rPr>
          <w:rFonts w:ascii="Arial" w:hAnsi="Arial" w:cs="Arial"/>
          <w:bCs/>
        </w:rPr>
      </w:pPr>
      <w:r w:rsidRPr="00BD34E7">
        <w:rPr>
          <w:rFonts w:ascii="Arial" w:hAnsi="Arial" w:cs="Arial"/>
          <w:b/>
          <w:bCs/>
        </w:rPr>
        <w:t xml:space="preserve">Exkurzie </w:t>
      </w:r>
    </w:p>
    <w:p w:rsidR="00182E38" w:rsidRPr="00BD34E7" w:rsidRDefault="00182E38" w:rsidP="00813E91">
      <w:pPr>
        <w:spacing w:after="120"/>
        <w:rPr>
          <w:rFonts w:ascii="Arial" w:hAnsi="Arial" w:cs="Arial"/>
        </w:rPr>
      </w:pPr>
      <w:r w:rsidRPr="00BD34E7">
        <w:rPr>
          <w:rFonts w:ascii="Arial" w:hAnsi="Arial" w:cs="Arial"/>
          <w:b/>
          <w:bCs/>
        </w:rPr>
        <w:t>Záver</w:t>
      </w:r>
    </w:p>
    <w:p w:rsidR="00182E38" w:rsidRPr="00BD34E7" w:rsidRDefault="00182E38" w:rsidP="00813E91">
      <w:pPr>
        <w:spacing w:after="120"/>
        <w:jc w:val="both"/>
        <w:rPr>
          <w:rFonts w:ascii="Arial" w:hAnsi="Arial" w:cs="Arial"/>
        </w:rPr>
      </w:pPr>
      <w:r w:rsidRPr="00BD34E7">
        <w:rPr>
          <w:rFonts w:ascii="Arial" w:hAnsi="Arial" w:cs="Arial"/>
        </w:rPr>
        <w:t>Pre všetkých pedagogických zamestnancov bol tento školský rok už od samého začiatku náročný</w:t>
      </w:r>
      <w:r w:rsidR="006662EC">
        <w:rPr>
          <w:rFonts w:ascii="Arial" w:hAnsi="Arial" w:cs="Arial"/>
        </w:rPr>
        <w:t>. M</w:t>
      </w:r>
      <w:r w:rsidRPr="00BD34E7">
        <w:rPr>
          <w:rFonts w:ascii="Arial" w:hAnsi="Arial" w:cs="Arial"/>
        </w:rPr>
        <w:t xml:space="preserve">useli  vynakladať zvýšené úsilie na tvorbu školských vzdelávacích programov, na splnenie učebných osnov, ale i výchovné pôsobenie na žiakov. Problémy s pandémiou nás nútili hľadať  nové formy a metódy práce . </w:t>
      </w:r>
    </w:p>
    <w:p w:rsidR="00182E38" w:rsidRPr="00BD34E7" w:rsidRDefault="00182E38" w:rsidP="00813E91">
      <w:pPr>
        <w:spacing w:after="120"/>
        <w:jc w:val="both"/>
        <w:rPr>
          <w:rFonts w:ascii="Arial" w:hAnsi="Arial" w:cs="Arial"/>
        </w:rPr>
      </w:pPr>
      <w:r w:rsidRPr="00BD34E7">
        <w:rPr>
          <w:rFonts w:ascii="Arial" w:hAnsi="Arial" w:cs="Arial"/>
        </w:rPr>
        <w:t>Výsledky výchovno-vzdelávacej práce negatívne ovplyvňovalo značne nepriaznivé sociálne zloženie žiakov školy, ktoré vyžadovalo okrem potreby štúdia odbornej a pedagogickej literatúry aj mnoho námahy a úsilia na riešenie problémových situácii .</w:t>
      </w:r>
    </w:p>
    <w:p w:rsidR="00182E38" w:rsidRPr="00BD34E7" w:rsidRDefault="00182E38" w:rsidP="00813E91">
      <w:pPr>
        <w:spacing w:after="120"/>
        <w:jc w:val="both"/>
        <w:rPr>
          <w:rFonts w:ascii="Arial" w:hAnsi="Arial" w:cs="Arial"/>
        </w:rPr>
      </w:pPr>
      <w:r w:rsidRPr="00BD34E7">
        <w:rPr>
          <w:rFonts w:ascii="Arial" w:hAnsi="Arial" w:cs="Arial"/>
        </w:rPr>
        <w:t>Nie všetkým zamestnancom sa v priebehu pandémie podarilo vzbudiť záujem žiakov o svoj predmet a tým v</w:t>
      </w:r>
      <w:r w:rsidR="006662EC">
        <w:rPr>
          <w:rFonts w:ascii="Arial" w:hAnsi="Arial" w:cs="Arial"/>
        </w:rPr>
        <w:t xml:space="preserve">znikali aj rôzne problémy.    </w:t>
      </w:r>
    </w:p>
    <w:p w:rsidR="00182E38" w:rsidRPr="00BD34E7" w:rsidRDefault="00182E38" w:rsidP="00813E91">
      <w:pPr>
        <w:spacing w:after="120"/>
        <w:jc w:val="both"/>
        <w:rPr>
          <w:rFonts w:ascii="Arial" w:hAnsi="Arial" w:cs="Arial"/>
        </w:rPr>
      </w:pPr>
      <w:r w:rsidRPr="00BD34E7">
        <w:rPr>
          <w:rFonts w:ascii="Arial" w:hAnsi="Arial" w:cs="Arial"/>
        </w:rPr>
        <w:t>Naše poďakovanie patrí všetkým pedagogickým i nepedagogickým zamestnancom, ktorí sa podieľali na plnení úloh vo všetkých oblastiach činnosti školy.</w:t>
      </w:r>
    </w:p>
    <w:p w:rsidR="00182E38" w:rsidRPr="00BD34E7" w:rsidRDefault="00182E38" w:rsidP="00813E91">
      <w:pPr>
        <w:spacing w:after="120"/>
        <w:jc w:val="center"/>
        <w:rPr>
          <w:rFonts w:ascii="Arial" w:hAnsi="Arial" w:cs="Arial"/>
        </w:rPr>
      </w:pPr>
    </w:p>
    <w:p w:rsidR="00182E38" w:rsidRPr="006662EC" w:rsidRDefault="00182E38" w:rsidP="00813E91">
      <w:pPr>
        <w:pStyle w:val="Nadpis1"/>
        <w:spacing w:before="0" w:after="120"/>
        <w:jc w:val="both"/>
        <w:rPr>
          <w:rFonts w:ascii="Arial" w:hAnsi="Arial" w:cs="Arial"/>
        </w:rPr>
      </w:pPr>
      <w:r w:rsidRPr="006662EC">
        <w:rPr>
          <w:rFonts w:ascii="Arial" w:hAnsi="Arial" w:cs="Arial"/>
        </w:rPr>
        <w:t>Prijaté opatrenia pre ďalšie obdobie vo všetkých oblastiach činnosti školy</w:t>
      </w:r>
    </w:p>
    <w:p w:rsidR="00182E38" w:rsidRPr="00BD34E7" w:rsidRDefault="006662EC" w:rsidP="00813E9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</w:t>
      </w:r>
      <w:r w:rsidR="00182E38" w:rsidRPr="00BD34E7">
        <w:rPr>
          <w:rFonts w:ascii="Arial" w:hAnsi="Arial" w:cs="Arial"/>
          <w:b/>
        </w:rPr>
        <w:t>blasť výchovy</w:t>
      </w:r>
      <w:r>
        <w:rPr>
          <w:rFonts w:ascii="Arial" w:hAnsi="Arial" w:cs="Arial"/>
          <w:b/>
        </w:rPr>
        <w:t>:</w:t>
      </w:r>
    </w:p>
    <w:p w:rsidR="006662EC" w:rsidRDefault="00182E38" w:rsidP="00813E91">
      <w:pPr>
        <w:numPr>
          <w:ilvl w:val="0"/>
          <w:numId w:val="23"/>
        </w:numPr>
        <w:spacing w:after="120"/>
        <w:ind w:left="567" w:hanging="283"/>
        <w:jc w:val="both"/>
        <w:rPr>
          <w:rFonts w:ascii="Arial" w:hAnsi="Arial" w:cs="Arial"/>
        </w:rPr>
      </w:pPr>
      <w:r w:rsidRPr="00BD34E7">
        <w:rPr>
          <w:rFonts w:ascii="Arial" w:hAnsi="Arial" w:cs="Arial"/>
        </w:rPr>
        <w:t>eliminácia prejavov šikanovania v</w:t>
      </w:r>
      <w:r w:rsidR="006662EC">
        <w:rPr>
          <w:rFonts w:ascii="Arial" w:hAnsi="Arial" w:cs="Arial"/>
        </w:rPr>
        <w:t> </w:t>
      </w:r>
      <w:r w:rsidRPr="00BD34E7">
        <w:rPr>
          <w:rFonts w:ascii="Arial" w:hAnsi="Arial" w:cs="Arial"/>
        </w:rPr>
        <w:t>začiatkoch</w:t>
      </w:r>
      <w:r w:rsidR="006662EC">
        <w:rPr>
          <w:rFonts w:ascii="Arial" w:hAnsi="Arial" w:cs="Arial"/>
        </w:rPr>
        <w:t>,</w:t>
      </w:r>
    </w:p>
    <w:p w:rsidR="00182E38" w:rsidRPr="006662EC" w:rsidRDefault="00182E38" w:rsidP="00813E91">
      <w:pPr>
        <w:numPr>
          <w:ilvl w:val="0"/>
          <w:numId w:val="23"/>
        </w:numPr>
        <w:spacing w:after="120"/>
        <w:ind w:left="567" w:hanging="283"/>
        <w:jc w:val="both"/>
        <w:rPr>
          <w:rFonts w:ascii="Arial" w:hAnsi="Arial" w:cs="Arial"/>
        </w:rPr>
      </w:pPr>
      <w:r w:rsidRPr="006662EC">
        <w:rPr>
          <w:rFonts w:ascii="Arial" w:hAnsi="Arial" w:cs="Arial"/>
        </w:rPr>
        <w:t>zvýšiť mieru zainteresovanosti Žiackeho parlamentu pri prijímaní opatrení pre zlepšenie výchovných činností na škole a riešenie výchovno-vyučovacích problémov žiakov, riešení prípadných priestupkov žiakov voči školskému poriadku a usmerňovanie správania v škole i mimo nej, odhaľovaní náznakov šikanovania žiakov (určené žiacke hliadky)</w:t>
      </w:r>
      <w:r w:rsidR="006662EC">
        <w:rPr>
          <w:rFonts w:ascii="Arial" w:hAnsi="Arial" w:cs="Arial"/>
        </w:rPr>
        <w:t>.</w:t>
      </w:r>
    </w:p>
    <w:p w:rsidR="00182E38" w:rsidRPr="00BD34E7" w:rsidRDefault="006662EC" w:rsidP="00813E9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</w:t>
      </w:r>
      <w:r w:rsidR="00182E38" w:rsidRPr="00BD34E7">
        <w:rPr>
          <w:rFonts w:ascii="Arial" w:hAnsi="Arial" w:cs="Arial"/>
          <w:b/>
        </w:rPr>
        <w:t>blasť vzdelávania</w:t>
      </w:r>
      <w:r>
        <w:rPr>
          <w:rFonts w:ascii="Arial" w:hAnsi="Arial" w:cs="Arial"/>
          <w:b/>
        </w:rPr>
        <w:t>:</w:t>
      </w:r>
    </w:p>
    <w:p w:rsidR="006662EC" w:rsidRDefault="00182E38" w:rsidP="00813E91">
      <w:pPr>
        <w:numPr>
          <w:ilvl w:val="0"/>
          <w:numId w:val="23"/>
        </w:numPr>
        <w:spacing w:after="120"/>
        <w:ind w:left="567" w:hanging="283"/>
        <w:jc w:val="both"/>
        <w:rPr>
          <w:rFonts w:ascii="Arial" w:hAnsi="Arial" w:cs="Arial"/>
        </w:rPr>
      </w:pPr>
      <w:r w:rsidRPr="00BD34E7">
        <w:rPr>
          <w:rFonts w:ascii="Arial" w:hAnsi="Arial" w:cs="Arial"/>
        </w:rPr>
        <w:t>vo všetkých ročníkoch viesť VVP</w:t>
      </w:r>
      <w:r w:rsidR="006662EC">
        <w:rPr>
          <w:rFonts w:ascii="Arial" w:hAnsi="Arial" w:cs="Arial"/>
        </w:rPr>
        <w:t xml:space="preserve"> v zmysle platného ŠkVP a iŠkVP,</w:t>
      </w:r>
    </w:p>
    <w:p w:rsidR="006662EC" w:rsidRDefault="00182E38" w:rsidP="00813E91">
      <w:pPr>
        <w:numPr>
          <w:ilvl w:val="0"/>
          <w:numId w:val="23"/>
        </w:numPr>
        <w:spacing w:after="120"/>
        <w:ind w:left="567" w:hanging="283"/>
        <w:jc w:val="both"/>
        <w:rPr>
          <w:rFonts w:ascii="Arial" w:hAnsi="Arial" w:cs="Arial"/>
        </w:rPr>
      </w:pPr>
      <w:r w:rsidRPr="006662EC">
        <w:rPr>
          <w:rFonts w:ascii="Arial" w:hAnsi="Arial" w:cs="Arial"/>
        </w:rPr>
        <w:t>pokračovať v implementácii inovatívnych metód a foriem práce do vyučovania s akcentom na digitalizáciu vyučovania</w:t>
      </w:r>
      <w:r w:rsidR="006662EC">
        <w:rPr>
          <w:rFonts w:ascii="Arial" w:hAnsi="Arial" w:cs="Arial"/>
        </w:rPr>
        <w:t>,</w:t>
      </w:r>
    </w:p>
    <w:p w:rsidR="006662EC" w:rsidRDefault="00182E38" w:rsidP="00813E91">
      <w:pPr>
        <w:numPr>
          <w:ilvl w:val="0"/>
          <w:numId w:val="23"/>
        </w:numPr>
        <w:spacing w:after="120"/>
        <w:ind w:left="567" w:hanging="283"/>
        <w:jc w:val="both"/>
        <w:rPr>
          <w:rFonts w:ascii="Arial" w:hAnsi="Arial" w:cs="Arial"/>
        </w:rPr>
      </w:pPr>
      <w:r w:rsidRPr="006662EC">
        <w:rPr>
          <w:rFonts w:ascii="Arial" w:hAnsi="Arial" w:cs="Arial"/>
        </w:rPr>
        <w:t>dôsledne implementovať prierezové témy do vyučovania</w:t>
      </w:r>
      <w:r w:rsidR="006662EC">
        <w:rPr>
          <w:rFonts w:ascii="Arial" w:hAnsi="Arial" w:cs="Arial"/>
        </w:rPr>
        <w:t>,</w:t>
      </w:r>
    </w:p>
    <w:p w:rsidR="006662EC" w:rsidRDefault="00182E38" w:rsidP="00813E91">
      <w:pPr>
        <w:numPr>
          <w:ilvl w:val="0"/>
          <w:numId w:val="23"/>
        </w:numPr>
        <w:spacing w:after="120"/>
        <w:ind w:left="567" w:hanging="283"/>
        <w:jc w:val="both"/>
        <w:rPr>
          <w:rFonts w:ascii="Arial" w:hAnsi="Arial" w:cs="Arial"/>
        </w:rPr>
      </w:pPr>
      <w:r w:rsidRPr="006662EC">
        <w:rPr>
          <w:rFonts w:ascii="Arial" w:hAnsi="Arial" w:cs="Arial"/>
        </w:rPr>
        <w:t>rozvíjať kľúčové kompetencie u žiakov s dôrazom na prepojenie s praxou aj prostredníctvom aktivít mimo vyučovania</w:t>
      </w:r>
      <w:r w:rsidR="006662EC">
        <w:rPr>
          <w:rFonts w:ascii="Arial" w:hAnsi="Arial" w:cs="Arial"/>
        </w:rPr>
        <w:t>,</w:t>
      </w:r>
    </w:p>
    <w:p w:rsidR="006662EC" w:rsidRDefault="00182E38" w:rsidP="00813E91">
      <w:pPr>
        <w:numPr>
          <w:ilvl w:val="0"/>
          <w:numId w:val="23"/>
        </w:numPr>
        <w:spacing w:after="120"/>
        <w:ind w:left="567" w:hanging="283"/>
        <w:jc w:val="both"/>
        <w:rPr>
          <w:rFonts w:ascii="Arial" w:hAnsi="Arial" w:cs="Arial"/>
        </w:rPr>
      </w:pPr>
      <w:r w:rsidRPr="006662EC">
        <w:rPr>
          <w:rFonts w:ascii="Arial" w:hAnsi="Arial" w:cs="Arial"/>
        </w:rPr>
        <w:t>zvýšiť podiel tvorivých a problémových úloh vo vyučovaní</w:t>
      </w:r>
      <w:r w:rsidR="006662EC">
        <w:rPr>
          <w:rFonts w:ascii="Arial" w:hAnsi="Arial" w:cs="Arial"/>
        </w:rPr>
        <w:t>,</w:t>
      </w:r>
    </w:p>
    <w:p w:rsidR="006662EC" w:rsidRDefault="00182E38" w:rsidP="00813E91">
      <w:pPr>
        <w:numPr>
          <w:ilvl w:val="0"/>
          <w:numId w:val="23"/>
        </w:numPr>
        <w:spacing w:after="120"/>
        <w:ind w:left="567" w:hanging="283"/>
        <w:jc w:val="both"/>
        <w:rPr>
          <w:rFonts w:ascii="Arial" w:hAnsi="Arial" w:cs="Arial"/>
        </w:rPr>
      </w:pPr>
      <w:r w:rsidRPr="006662EC">
        <w:rPr>
          <w:rFonts w:ascii="Arial" w:hAnsi="Arial" w:cs="Arial"/>
        </w:rPr>
        <w:t>zvýšiť počet úloh, ktoré si vyžadujú získavanie informácií z rôznych zdrojov</w:t>
      </w:r>
      <w:r w:rsidR="006662EC">
        <w:rPr>
          <w:rFonts w:ascii="Arial" w:hAnsi="Arial" w:cs="Arial"/>
        </w:rPr>
        <w:t>,</w:t>
      </w:r>
    </w:p>
    <w:p w:rsidR="00182E38" w:rsidRPr="006662EC" w:rsidRDefault="00182E38" w:rsidP="00813E91">
      <w:pPr>
        <w:numPr>
          <w:ilvl w:val="0"/>
          <w:numId w:val="23"/>
        </w:numPr>
        <w:spacing w:after="120"/>
        <w:ind w:left="567" w:hanging="283"/>
        <w:jc w:val="both"/>
        <w:rPr>
          <w:rFonts w:ascii="Arial" w:hAnsi="Arial" w:cs="Arial"/>
        </w:rPr>
      </w:pPr>
      <w:r w:rsidRPr="006662EC">
        <w:rPr>
          <w:rFonts w:ascii="Arial" w:hAnsi="Arial" w:cs="Arial"/>
        </w:rPr>
        <w:t xml:space="preserve">klásť dôraz na výučbu cudzích jazykov, výučbu informatiky, výučbu telesnej </w:t>
      </w:r>
      <w:r w:rsidR="006662EC">
        <w:rPr>
          <w:rFonts w:ascii="Arial" w:hAnsi="Arial" w:cs="Arial"/>
        </w:rPr>
        <w:t>v</w:t>
      </w:r>
      <w:r w:rsidRPr="006662EC">
        <w:rPr>
          <w:rFonts w:ascii="Arial" w:hAnsi="Arial" w:cs="Arial"/>
        </w:rPr>
        <w:t>ýchovy a</w:t>
      </w:r>
      <w:r w:rsidR="006662EC">
        <w:rPr>
          <w:rFonts w:ascii="Arial" w:hAnsi="Arial" w:cs="Arial"/>
        </w:rPr>
        <w:t> </w:t>
      </w:r>
      <w:r w:rsidRPr="006662EC">
        <w:rPr>
          <w:rFonts w:ascii="Arial" w:hAnsi="Arial" w:cs="Arial"/>
        </w:rPr>
        <w:t>športovej prípravy</w:t>
      </w:r>
      <w:r w:rsidR="006662EC">
        <w:rPr>
          <w:rFonts w:ascii="Arial" w:hAnsi="Arial" w:cs="Arial"/>
        </w:rPr>
        <w:t>.</w:t>
      </w:r>
    </w:p>
    <w:p w:rsidR="00182E38" w:rsidRPr="00BD34E7" w:rsidRDefault="006662EC" w:rsidP="00813E9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</w:t>
      </w:r>
      <w:r w:rsidR="00182E38" w:rsidRPr="00BD34E7">
        <w:rPr>
          <w:rFonts w:ascii="Arial" w:hAnsi="Arial" w:cs="Arial"/>
          <w:b/>
        </w:rPr>
        <w:t>blasť záujmovej činnosti žiakov</w:t>
      </w:r>
      <w:r>
        <w:rPr>
          <w:rFonts w:ascii="Arial" w:hAnsi="Arial" w:cs="Arial"/>
          <w:b/>
        </w:rPr>
        <w:t>:</w:t>
      </w:r>
    </w:p>
    <w:p w:rsidR="006662EC" w:rsidRDefault="00182E38" w:rsidP="00813E91">
      <w:pPr>
        <w:numPr>
          <w:ilvl w:val="0"/>
          <w:numId w:val="23"/>
        </w:numPr>
        <w:spacing w:after="120"/>
        <w:ind w:left="567" w:hanging="283"/>
        <w:jc w:val="both"/>
        <w:rPr>
          <w:rFonts w:ascii="Arial" w:hAnsi="Arial" w:cs="Arial"/>
        </w:rPr>
      </w:pPr>
      <w:r w:rsidRPr="00BD34E7">
        <w:rPr>
          <w:rFonts w:ascii="Arial" w:hAnsi="Arial" w:cs="Arial"/>
        </w:rPr>
        <w:t>uskutočňovať aktivity podnecujúce komunikatívne schopnosti žiakov</w:t>
      </w:r>
      <w:r w:rsidR="006662EC">
        <w:rPr>
          <w:rFonts w:ascii="Arial" w:hAnsi="Arial" w:cs="Arial"/>
        </w:rPr>
        <w:t>,</w:t>
      </w:r>
    </w:p>
    <w:p w:rsidR="006662EC" w:rsidRDefault="00182E38" w:rsidP="00813E91">
      <w:pPr>
        <w:numPr>
          <w:ilvl w:val="0"/>
          <w:numId w:val="23"/>
        </w:numPr>
        <w:spacing w:after="120"/>
        <w:ind w:left="567" w:hanging="283"/>
        <w:jc w:val="both"/>
        <w:rPr>
          <w:rFonts w:ascii="Arial" w:hAnsi="Arial" w:cs="Arial"/>
        </w:rPr>
      </w:pPr>
      <w:r w:rsidRPr="006662EC">
        <w:rPr>
          <w:rFonts w:ascii="Arial" w:hAnsi="Arial" w:cs="Arial"/>
        </w:rPr>
        <w:t>podchytiť talentovaných žiakov v rôznych oblastiach</w:t>
      </w:r>
      <w:r w:rsidR="006662EC">
        <w:rPr>
          <w:rFonts w:ascii="Arial" w:hAnsi="Arial" w:cs="Arial"/>
        </w:rPr>
        <w:t>,</w:t>
      </w:r>
    </w:p>
    <w:p w:rsidR="006662EC" w:rsidRDefault="00182E38" w:rsidP="00813E91">
      <w:pPr>
        <w:numPr>
          <w:ilvl w:val="0"/>
          <w:numId w:val="23"/>
        </w:numPr>
        <w:spacing w:after="120"/>
        <w:ind w:left="567" w:hanging="283"/>
        <w:jc w:val="both"/>
        <w:rPr>
          <w:rFonts w:ascii="Arial" w:hAnsi="Arial" w:cs="Arial"/>
        </w:rPr>
      </w:pPr>
      <w:r w:rsidRPr="006662EC">
        <w:rPr>
          <w:rFonts w:ascii="Arial" w:hAnsi="Arial" w:cs="Arial"/>
        </w:rPr>
        <w:t>zapájať žiakov do osvedčených súťaží a</w:t>
      </w:r>
      <w:r w:rsidR="006662EC">
        <w:rPr>
          <w:rFonts w:ascii="Arial" w:hAnsi="Arial" w:cs="Arial"/>
        </w:rPr>
        <w:t> </w:t>
      </w:r>
      <w:r w:rsidRPr="006662EC">
        <w:rPr>
          <w:rFonts w:ascii="Arial" w:hAnsi="Arial" w:cs="Arial"/>
        </w:rPr>
        <w:t>olympiád</w:t>
      </w:r>
      <w:r w:rsidR="006662EC">
        <w:rPr>
          <w:rFonts w:ascii="Arial" w:hAnsi="Arial" w:cs="Arial"/>
        </w:rPr>
        <w:t>,</w:t>
      </w:r>
    </w:p>
    <w:p w:rsidR="006662EC" w:rsidRDefault="00182E38" w:rsidP="00813E91">
      <w:pPr>
        <w:numPr>
          <w:ilvl w:val="0"/>
          <w:numId w:val="23"/>
        </w:numPr>
        <w:spacing w:after="120"/>
        <w:ind w:left="567" w:hanging="283"/>
        <w:jc w:val="both"/>
        <w:rPr>
          <w:rFonts w:ascii="Arial" w:hAnsi="Arial" w:cs="Arial"/>
        </w:rPr>
      </w:pPr>
      <w:r w:rsidRPr="006662EC">
        <w:rPr>
          <w:rFonts w:ascii="Arial" w:hAnsi="Arial" w:cs="Arial"/>
        </w:rPr>
        <w:t>pokračovať vo vydávaní školského časopisu Záblesk</w:t>
      </w:r>
      <w:r w:rsidR="006662EC">
        <w:rPr>
          <w:rFonts w:ascii="Arial" w:hAnsi="Arial" w:cs="Arial"/>
        </w:rPr>
        <w:t>,</w:t>
      </w:r>
    </w:p>
    <w:p w:rsidR="006662EC" w:rsidRDefault="00182E38" w:rsidP="00813E91">
      <w:pPr>
        <w:numPr>
          <w:ilvl w:val="0"/>
          <w:numId w:val="23"/>
        </w:numPr>
        <w:spacing w:after="120"/>
        <w:ind w:left="567" w:hanging="283"/>
        <w:jc w:val="both"/>
        <w:rPr>
          <w:rFonts w:ascii="Arial" w:hAnsi="Arial" w:cs="Arial"/>
        </w:rPr>
      </w:pPr>
      <w:r w:rsidRPr="006662EC">
        <w:rPr>
          <w:rFonts w:ascii="Arial" w:hAnsi="Arial" w:cs="Arial"/>
        </w:rPr>
        <w:lastRenderedPageBreak/>
        <w:t>umožniť žiakom rozvíjať sa vo voľnočasových aktivitách (ŠKD)</w:t>
      </w:r>
      <w:r w:rsidR="006662EC">
        <w:rPr>
          <w:rFonts w:ascii="Arial" w:hAnsi="Arial" w:cs="Arial"/>
        </w:rPr>
        <w:t>,</w:t>
      </w:r>
    </w:p>
    <w:p w:rsidR="00182E38" w:rsidRPr="006662EC" w:rsidRDefault="00182E38" w:rsidP="00813E91">
      <w:pPr>
        <w:numPr>
          <w:ilvl w:val="0"/>
          <w:numId w:val="23"/>
        </w:numPr>
        <w:spacing w:after="120"/>
        <w:ind w:left="567" w:hanging="283"/>
        <w:jc w:val="both"/>
        <w:rPr>
          <w:rFonts w:ascii="Arial" w:hAnsi="Arial" w:cs="Arial"/>
        </w:rPr>
      </w:pPr>
      <w:r w:rsidRPr="006662EC">
        <w:rPr>
          <w:rFonts w:ascii="Arial" w:hAnsi="Arial" w:cs="Arial"/>
        </w:rPr>
        <w:t>zefektívniť kontrolu činnosti ZK</w:t>
      </w:r>
    </w:p>
    <w:p w:rsidR="00182E38" w:rsidRPr="00BD34E7" w:rsidRDefault="006662EC" w:rsidP="00813E9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</w:t>
      </w:r>
      <w:r w:rsidR="00182E38" w:rsidRPr="00BD34E7">
        <w:rPr>
          <w:rFonts w:ascii="Arial" w:hAnsi="Arial" w:cs="Arial"/>
          <w:b/>
        </w:rPr>
        <w:t>blasť riadenia</w:t>
      </w:r>
      <w:r>
        <w:rPr>
          <w:rFonts w:ascii="Arial" w:hAnsi="Arial" w:cs="Arial"/>
          <w:b/>
        </w:rPr>
        <w:t>:</w:t>
      </w:r>
    </w:p>
    <w:p w:rsidR="006662EC" w:rsidRDefault="00182E38" w:rsidP="00813E91">
      <w:pPr>
        <w:numPr>
          <w:ilvl w:val="0"/>
          <w:numId w:val="23"/>
        </w:numPr>
        <w:spacing w:after="120"/>
        <w:ind w:left="567" w:hanging="283"/>
        <w:jc w:val="both"/>
        <w:rPr>
          <w:rFonts w:ascii="Arial" w:hAnsi="Arial" w:cs="Arial"/>
        </w:rPr>
      </w:pPr>
      <w:r w:rsidRPr="00BD34E7">
        <w:rPr>
          <w:rFonts w:ascii="Arial" w:hAnsi="Arial" w:cs="Arial"/>
        </w:rPr>
        <w:t>zvýšiť zainteresovanosť MO a zamestnancov na optimalizácii vzdelávacieho prostredia školy</w:t>
      </w:r>
      <w:r w:rsidR="006662EC">
        <w:rPr>
          <w:rFonts w:ascii="Arial" w:hAnsi="Arial" w:cs="Arial"/>
        </w:rPr>
        <w:t>,</w:t>
      </w:r>
    </w:p>
    <w:p w:rsidR="00182E38" w:rsidRPr="006662EC" w:rsidRDefault="00182E38" w:rsidP="00813E91">
      <w:pPr>
        <w:numPr>
          <w:ilvl w:val="0"/>
          <w:numId w:val="23"/>
        </w:numPr>
        <w:spacing w:after="120"/>
        <w:ind w:left="567" w:hanging="283"/>
        <w:jc w:val="both"/>
        <w:rPr>
          <w:rFonts w:ascii="Arial" w:hAnsi="Arial" w:cs="Arial"/>
        </w:rPr>
      </w:pPr>
      <w:r w:rsidRPr="006662EC">
        <w:rPr>
          <w:rFonts w:ascii="Arial" w:hAnsi="Arial" w:cs="Arial"/>
        </w:rPr>
        <w:t>zviditeľňovanie školy</w:t>
      </w:r>
      <w:r w:rsidR="006662EC">
        <w:rPr>
          <w:rFonts w:ascii="Arial" w:hAnsi="Arial" w:cs="Arial"/>
        </w:rPr>
        <w:t>.</w:t>
      </w:r>
    </w:p>
    <w:p w:rsidR="00182E38" w:rsidRPr="00BD34E7" w:rsidRDefault="006662EC" w:rsidP="00813E9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</w:t>
      </w:r>
      <w:r w:rsidR="00182E38" w:rsidRPr="00BD34E7">
        <w:rPr>
          <w:rFonts w:ascii="Arial" w:hAnsi="Arial" w:cs="Arial"/>
          <w:b/>
        </w:rPr>
        <w:t>blasť personálna</w:t>
      </w:r>
      <w:r w:rsidR="00CF3334">
        <w:rPr>
          <w:rFonts w:ascii="Arial" w:hAnsi="Arial" w:cs="Arial"/>
          <w:b/>
        </w:rPr>
        <w:t>:</w:t>
      </w:r>
    </w:p>
    <w:p w:rsidR="00CF3334" w:rsidRDefault="00182E38" w:rsidP="00813E91">
      <w:pPr>
        <w:numPr>
          <w:ilvl w:val="0"/>
          <w:numId w:val="23"/>
        </w:numPr>
        <w:spacing w:after="120"/>
        <w:ind w:left="567" w:hanging="283"/>
        <w:jc w:val="both"/>
        <w:rPr>
          <w:rFonts w:ascii="Arial" w:hAnsi="Arial" w:cs="Arial"/>
        </w:rPr>
      </w:pPr>
      <w:r w:rsidRPr="00BD34E7">
        <w:rPr>
          <w:rFonts w:ascii="Arial" w:hAnsi="Arial" w:cs="Arial"/>
        </w:rPr>
        <w:t>vzájomná výmena skúseností</w:t>
      </w:r>
      <w:r w:rsidR="00CF3334">
        <w:rPr>
          <w:rFonts w:ascii="Arial" w:hAnsi="Arial" w:cs="Arial"/>
        </w:rPr>
        <w:t>,</w:t>
      </w:r>
    </w:p>
    <w:p w:rsidR="00182E38" w:rsidRPr="00CF3334" w:rsidRDefault="00182E38" w:rsidP="00813E91">
      <w:pPr>
        <w:numPr>
          <w:ilvl w:val="0"/>
          <w:numId w:val="23"/>
        </w:numPr>
        <w:spacing w:after="120"/>
        <w:ind w:left="567" w:hanging="283"/>
        <w:jc w:val="both"/>
        <w:rPr>
          <w:rFonts w:ascii="Arial" w:hAnsi="Arial" w:cs="Arial"/>
        </w:rPr>
      </w:pPr>
      <w:r w:rsidRPr="00CF3334">
        <w:rPr>
          <w:rFonts w:ascii="Arial" w:hAnsi="Arial" w:cs="Arial"/>
        </w:rPr>
        <w:t>metodický deň pre zamestnancov</w:t>
      </w:r>
      <w:r w:rsidR="00CF3334">
        <w:rPr>
          <w:rFonts w:ascii="Arial" w:hAnsi="Arial" w:cs="Arial"/>
        </w:rPr>
        <w:t>.</w:t>
      </w:r>
    </w:p>
    <w:p w:rsidR="00182E38" w:rsidRPr="00BD34E7" w:rsidRDefault="00CF3334" w:rsidP="00813E9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</w:t>
      </w:r>
      <w:r w:rsidR="00182E38" w:rsidRPr="00BD34E7">
        <w:rPr>
          <w:rFonts w:ascii="Arial" w:hAnsi="Arial" w:cs="Arial"/>
          <w:b/>
        </w:rPr>
        <w:t>blasť hospodárska</w:t>
      </w:r>
      <w:r>
        <w:rPr>
          <w:rFonts w:ascii="Arial" w:hAnsi="Arial" w:cs="Arial"/>
          <w:b/>
        </w:rPr>
        <w:t>:</w:t>
      </w:r>
    </w:p>
    <w:p w:rsidR="00CF3334" w:rsidRDefault="00182E38" w:rsidP="00813E91">
      <w:pPr>
        <w:numPr>
          <w:ilvl w:val="0"/>
          <w:numId w:val="23"/>
        </w:numPr>
        <w:spacing w:after="120"/>
        <w:ind w:left="567" w:hanging="283"/>
        <w:jc w:val="both"/>
        <w:rPr>
          <w:rFonts w:ascii="Arial" w:hAnsi="Arial" w:cs="Arial"/>
        </w:rPr>
      </w:pPr>
      <w:r w:rsidRPr="00BD34E7">
        <w:rPr>
          <w:rFonts w:ascii="Arial" w:hAnsi="Arial" w:cs="Arial"/>
        </w:rPr>
        <w:t>zabezpečiť úpravu exteriéru školy</w:t>
      </w:r>
      <w:r w:rsidR="00CF3334">
        <w:rPr>
          <w:rFonts w:ascii="Arial" w:hAnsi="Arial" w:cs="Arial"/>
        </w:rPr>
        <w:t>,</w:t>
      </w:r>
    </w:p>
    <w:p w:rsidR="00182E38" w:rsidRPr="00CF3334" w:rsidRDefault="00182E38" w:rsidP="00813E91">
      <w:pPr>
        <w:numPr>
          <w:ilvl w:val="0"/>
          <w:numId w:val="23"/>
        </w:numPr>
        <w:spacing w:after="120"/>
        <w:ind w:left="567" w:hanging="283"/>
        <w:jc w:val="both"/>
        <w:rPr>
          <w:rFonts w:ascii="Arial" w:hAnsi="Arial" w:cs="Arial"/>
        </w:rPr>
      </w:pPr>
      <w:r w:rsidRPr="00CF3334">
        <w:rPr>
          <w:rFonts w:ascii="Arial" w:hAnsi="Arial" w:cs="Arial"/>
        </w:rPr>
        <w:t>estetizovať a modernizovať interiér školy</w:t>
      </w:r>
      <w:r w:rsidR="00CF3334">
        <w:rPr>
          <w:rFonts w:ascii="Arial" w:hAnsi="Arial" w:cs="Arial"/>
        </w:rPr>
        <w:t>.</w:t>
      </w:r>
    </w:p>
    <w:p w:rsidR="00182E38" w:rsidRPr="00BD34E7" w:rsidRDefault="00CF3334" w:rsidP="00813E9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</w:t>
      </w:r>
      <w:r w:rsidR="00182E38" w:rsidRPr="00BD34E7">
        <w:rPr>
          <w:rFonts w:ascii="Arial" w:hAnsi="Arial" w:cs="Arial"/>
          <w:b/>
        </w:rPr>
        <w:t>blasť ochrany zdravia</w:t>
      </w:r>
      <w:r>
        <w:rPr>
          <w:rFonts w:ascii="Arial" w:hAnsi="Arial" w:cs="Arial"/>
          <w:b/>
        </w:rPr>
        <w:t>:</w:t>
      </w:r>
    </w:p>
    <w:p w:rsidR="00182E38" w:rsidRPr="00BD34E7" w:rsidRDefault="00182E38" w:rsidP="00813E91">
      <w:pPr>
        <w:numPr>
          <w:ilvl w:val="0"/>
          <w:numId w:val="23"/>
        </w:numPr>
        <w:spacing w:after="120"/>
        <w:ind w:left="567" w:hanging="283"/>
        <w:jc w:val="both"/>
        <w:rPr>
          <w:rFonts w:ascii="Arial" w:hAnsi="Arial" w:cs="Arial"/>
          <w:b/>
        </w:rPr>
      </w:pPr>
      <w:r w:rsidRPr="00BD34E7">
        <w:rPr>
          <w:rFonts w:ascii="Arial" w:hAnsi="Arial" w:cs="Arial"/>
        </w:rPr>
        <w:t>zabezpečovať dôsledne dozory nad žiakmi</w:t>
      </w:r>
      <w:r w:rsidR="00CF3334">
        <w:rPr>
          <w:rFonts w:ascii="Arial" w:hAnsi="Arial" w:cs="Arial"/>
        </w:rPr>
        <w:t>.</w:t>
      </w:r>
    </w:p>
    <w:p w:rsidR="00182E38" w:rsidRPr="00BD34E7" w:rsidRDefault="00CF3334" w:rsidP="00813E9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</w:t>
      </w:r>
      <w:r w:rsidR="00182E38" w:rsidRPr="00BD34E7">
        <w:rPr>
          <w:rFonts w:ascii="Arial" w:hAnsi="Arial" w:cs="Arial"/>
          <w:b/>
        </w:rPr>
        <w:t>blasť spolupráce s</w:t>
      </w:r>
      <w:r>
        <w:rPr>
          <w:rFonts w:ascii="Arial" w:hAnsi="Arial" w:cs="Arial"/>
          <w:b/>
        </w:rPr>
        <w:t> </w:t>
      </w:r>
      <w:r w:rsidR="00182E38" w:rsidRPr="00BD34E7">
        <w:rPr>
          <w:rFonts w:ascii="Arial" w:hAnsi="Arial" w:cs="Arial"/>
          <w:b/>
        </w:rPr>
        <w:t>RR</w:t>
      </w:r>
      <w:r>
        <w:rPr>
          <w:rFonts w:ascii="Arial" w:hAnsi="Arial" w:cs="Arial"/>
          <w:b/>
        </w:rPr>
        <w:t>:</w:t>
      </w:r>
    </w:p>
    <w:p w:rsidR="00182E38" w:rsidRPr="00BD34E7" w:rsidRDefault="00182E38" w:rsidP="00813E91">
      <w:pPr>
        <w:numPr>
          <w:ilvl w:val="0"/>
          <w:numId w:val="23"/>
        </w:numPr>
        <w:spacing w:after="120"/>
        <w:ind w:left="567" w:hanging="283"/>
        <w:jc w:val="both"/>
        <w:rPr>
          <w:rFonts w:ascii="Arial" w:hAnsi="Arial" w:cs="Arial"/>
          <w:b/>
        </w:rPr>
      </w:pPr>
      <w:r w:rsidRPr="00BD34E7">
        <w:rPr>
          <w:rFonts w:ascii="Arial" w:hAnsi="Arial" w:cs="Arial"/>
        </w:rPr>
        <w:t>vytvárať a podporovať podmienky na sponzorovanie školy</w:t>
      </w:r>
      <w:r w:rsidR="00CF3334">
        <w:rPr>
          <w:rFonts w:ascii="Arial" w:hAnsi="Arial" w:cs="Arial"/>
        </w:rPr>
        <w:t>.</w:t>
      </w:r>
    </w:p>
    <w:p w:rsidR="00182E38" w:rsidRPr="00BD34E7" w:rsidRDefault="00CF3334" w:rsidP="00813E9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</w:t>
      </w:r>
      <w:r w:rsidR="00182E38" w:rsidRPr="00BD34E7">
        <w:rPr>
          <w:rFonts w:ascii="Arial" w:hAnsi="Arial" w:cs="Arial"/>
          <w:b/>
        </w:rPr>
        <w:t>blasť MTV</w:t>
      </w:r>
      <w:r>
        <w:rPr>
          <w:rFonts w:ascii="Arial" w:hAnsi="Arial" w:cs="Arial"/>
          <w:b/>
        </w:rPr>
        <w:t>:</w:t>
      </w:r>
    </w:p>
    <w:p w:rsidR="00CF3334" w:rsidRDefault="00182E38" w:rsidP="00813E91">
      <w:pPr>
        <w:numPr>
          <w:ilvl w:val="0"/>
          <w:numId w:val="23"/>
        </w:numPr>
        <w:spacing w:after="120"/>
        <w:ind w:left="567" w:hanging="283"/>
        <w:jc w:val="both"/>
        <w:rPr>
          <w:rFonts w:ascii="Arial" w:hAnsi="Arial" w:cs="Arial"/>
        </w:rPr>
      </w:pPr>
      <w:r w:rsidRPr="00BD34E7">
        <w:rPr>
          <w:rFonts w:ascii="Arial" w:hAnsi="Arial" w:cs="Arial"/>
        </w:rPr>
        <w:t xml:space="preserve">zriadiť učebňu na vyučovanie </w:t>
      </w:r>
      <w:r w:rsidR="00CF3334">
        <w:rPr>
          <w:rFonts w:ascii="Arial" w:hAnsi="Arial" w:cs="Arial"/>
        </w:rPr>
        <w:t>predmetu technika,</w:t>
      </w:r>
    </w:p>
    <w:p w:rsidR="00182E38" w:rsidRPr="00CF3334" w:rsidRDefault="00182E38" w:rsidP="00813E91">
      <w:pPr>
        <w:numPr>
          <w:ilvl w:val="0"/>
          <w:numId w:val="23"/>
        </w:numPr>
        <w:spacing w:after="120"/>
        <w:ind w:left="567" w:hanging="283"/>
        <w:jc w:val="both"/>
        <w:rPr>
          <w:rFonts w:ascii="Arial" w:hAnsi="Arial" w:cs="Arial"/>
        </w:rPr>
      </w:pPr>
      <w:r w:rsidRPr="00CF3334">
        <w:rPr>
          <w:rFonts w:ascii="Arial" w:hAnsi="Arial" w:cs="Arial"/>
        </w:rPr>
        <w:t>opraviť veľkú a malú telocvičňu</w:t>
      </w:r>
      <w:r w:rsidR="00CF3334">
        <w:rPr>
          <w:rFonts w:ascii="Arial" w:hAnsi="Arial" w:cs="Arial"/>
        </w:rPr>
        <w:t>.</w:t>
      </w:r>
    </w:p>
    <w:p w:rsidR="00182E38" w:rsidRPr="00BD34E7" w:rsidRDefault="00182E38" w:rsidP="00813E91">
      <w:pPr>
        <w:spacing w:after="120"/>
        <w:jc w:val="both"/>
        <w:rPr>
          <w:rFonts w:ascii="Arial" w:hAnsi="Arial" w:cs="Arial"/>
        </w:rPr>
      </w:pPr>
    </w:p>
    <w:p w:rsidR="00182E38" w:rsidRPr="00CF3334" w:rsidRDefault="00182E38" w:rsidP="00813E91">
      <w:pPr>
        <w:spacing w:after="120"/>
        <w:rPr>
          <w:rFonts w:ascii="Arial" w:hAnsi="Arial" w:cs="Arial"/>
          <w:i/>
        </w:rPr>
      </w:pPr>
      <w:r w:rsidRPr="00CF3334">
        <w:rPr>
          <w:rFonts w:ascii="Arial" w:hAnsi="Arial" w:cs="Arial"/>
          <w:b/>
          <w:i/>
          <w:u w:val="single"/>
        </w:rPr>
        <w:t>Hlavné zámery školy v budúcom školskom roku</w:t>
      </w:r>
      <w:r w:rsidR="00CF3334">
        <w:rPr>
          <w:rFonts w:ascii="Arial" w:hAnsi="Arial" w:cs="Arial"/>
          <w:b/>
          <w:i/>
        </w:rPr>
        <w:t>:</w:t>
      </w:r>
    </w:p>
    <w:p w:rsidR="00CF3334" w:rsidRDefault="00CF3334" w:rsidP="00813E91">
      <w:pPr>
        <w:numPr>
          <w:ilvl w:val="0"/>
          <w:numId w:val="23"/>
        </w:numPr>
        <w:spacing w:after="12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vychádzajú zo ŠVP, iŠVP, </w:t>
      </w:r>
      <w:r w:rsidR="00182E38" w:rsidRPr="00BD34E7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o </w:t>
      </w:r>
      <w:r w:rsidR="00182E38" w:rsidRPr="00BD34E7">
        <w:rPr>
          <w:rFonts w:ascii="Arial" w:hAnsi="Arial" w:cs="Arial"/>
        </w:rPr>
        <w:t>Sprievodc</w:t>
      </w:r>
      <w:r>
        <w:rPr>
          <w:rFonts w:ascii="Arial" w:hAnsi="Arial" w:cs="Arial"/>
        </w:rPr>
        <w:t>u</w:t>
      </w:r>
      <w:r w:rsidR="00182E38" w:rsidRPr="00BD34E7">
        <w:rPr>
          <w:rFonts w:ascii="Arial" w:hAnsi="Arial" w:cs="Arial"/>
        </w:rPr>
        <w:t xml:space="preserve"> školským rokom M</w:t>
      </w:r>
      <w:r>
        <w:rPr>
          <w:rFonts w:ascii="Arial" w:hAnsi="Arial" w:cs="Arial"/>
        </w:rPr>
        <w:t>ŠVVaŠ SR a nadriadených orgánov,</w:t>
      </w:r>
    </w:p>
    <w:p w:rsidR="00CF3334" w:rsidRDefault="00CF3334" w:rsidP="00813E91">
      <w:pPr>
        <w:numPr>
          <w:ilvl w:val="0"/>
          <w:numId w:val="23"/>
        </w:numPr>
        <w:spacing w:after="12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výučba podľa inovovaného ŠkVP,</w:t>
      </w:r>
    </w:p>
    <w:p w:rsidR="00CF3334" w:rsidRDefault="00182E38" w:rsidP="00813E91">
      <w:pPr>
        <w:numPr>
          <w:ilvl w:val="0"/>
          <w:numId w:val="23"/>
        </w:numPr>
        <w:spacing w:after="120"/>
        <w:ind w:left="567" w:hanging="283"/>
        <w:jc w:val="both"/>
        <w:rPr>
          <w:rFonts w:ascii="Arial" w:hAnsi="Arial" w:cs="Arial"/>
        </w:rPr>
      </w:pPr>
      <w:r w:rsidRPr="00CF3334">
        <w:rPr>
          <w:rFonts w:ascii="Arial" w:hAnsi="Arial" w:cs="Arial"/>
        </w:rPr>
        <w:t>dôraz na výučbu cudzích jazykov, výučbu i</w:t>
      </w:r>
      <w:r w:rsidR="00CF3334">
        <w:rPr>
          <w:rFonts w:ascii="Arial" w:hAnsi="Arial" w:cs="Arial"/>
        </w:rPr>
        <w:t>nformatiky a športovej prípravy,</w:t>
      </w:r>
    </w:p>
    <w:p w:rsidR="00CF3334" w:rsidRDefault="00182E38" w:rsidP="00813E91">
      <w:pPr>
        <w:numPr>
          <w:ilvl w:val="0"/>
          <w:numId w:val="23"/>
        </w:numPr>
        <w:spacing w:after="120"/>
        <w:ind w:left="567" w:hanging="283"/>
        <w:jc w:val="both"/>
        <w:rPr>
          <w:rFonts w:ascii="Arial" w:hAnsi="Arial" w:cs="Arial"/>
        </w:rPr>
      </w:pPr>
      <w:r w:rsidRPr="00CF3334">
        <w:rPr>
          <w:rFonts w:ascii="Arial" w:hAnsi="Arial" w:cs="Arial"/>
        </w:rPr>
        <w:t>optimalizácia vzdelávacieho prostredia školy (s dôrazom na zvyšovanie čitateľskej, prírodove</w:t>
      </w:r>
      <w:r w:rsidR="00CF3334">
        <w:rPr>
          <w:rFonts w:ascii="Arial" w:hAnsi="Arial" w:cs="Arial"/>
        </w:rPr>
        <w:t>dnej a počítačovej gramotnosti),</w:t>
      </w:r>
    </w:p>
    <w:p w:rsidR="00CF3334" w:rsidRDefault="00CF3334" w:rsidP="00813E91">
      <w:pPr>
        <w:numPr>
          <w:ilvl w:val="0"/>
          <w:numId w:val="23"/>
        </w:numPr>
        <w:spacing w:after="12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zapojenie do výzvy – Operačný program Ľudské zdroje,</w:t>
      </w:r>
    </w:p>
    <w:p w:rsidR="00182E38" w:rsidRPr="00CF3334" w:rsidRDefault="00182E38" w:rsidP="00813E91">
      <w:pPr>
        <w:numPr>
          <w:ilvl w:val="0"/>
          <w:numId w:val="23"/>
        </w:numPr>
        <w:spacing w:after="120"/>
        <w:ind w:left="567" w:hanging="283"/>
        <w:jc w:val="both"/>
        <w:rPr>
          <w:rFonts w:ascii="Arial" w:hAnsi="Arial" w:cs="Arial"/>
        </w:rPr>
      </w:pPr>
      <w:r w:rsidRPr="00CF3334">
        <w:rPr>
          <w:rFonts w:ascii="Arial" w:hAnsi="Arial" w:cs="Arial"/>
        </w:rPr>
        <w:t>realizácia osvedčených akcií školy</w:t>
      </w:r>
      <w:r w:rsidR="00CF3334">
        <w:rPr>
          <w:rFonts w:ascii="Arial" w:hAnsi="Arial" w:cs="Arial"/>
        </w:rPr>
        <w:t>.</w:t>
      </w:r>
    </w:p>
    <w:p w:rsidR="00262CBA" w:rsidRDefault="00262CBA" w:rsidP="00813E91">
      <w:pPr>
        <w:spacing w:after="120"/>
        <w:outlineLvl w:val="2"/>
        <w:rPr>
          <w:rFonts w:ascii="Arial" w:hAnsi="Arial" w:cs="Arial"/>
          <w:b/>
          <w:bCs/>
        </w:rPr>
      </w:pPr>
    </w:p>
    <w:p w:rsidR="00182E38" w:rsidRPr="00BD34E7" w:rsidRDefault="00182E38" w:rsidP="00813E91">
      <w:pPr>
        <w:spacing w:after="120"/>
        <w:outlineLvl w:val="2"/>
        <w:rPr>
          <w:rFonts w:ascii="Arial" w:hAnsi="Arial" w:cs="Arial"/>
          <w:b/>
          <w:bCs/>
        </w:rPr>
      </w:pPr>
      <w:r w:rsidRPr="00BD34E7">
        <w:rPr>
          <w:rFonts w:ascii="Arial" w:hAnsi="Arial" w:cs="Arial"/>
          <w:b/>
          <w:bCs/>
        </w:rPr>
        <w:t>Činnosť v čase mimoriadnej situácie:</w:t>
      </w:r>
    </w:p>
    <w:p w:rsidR="00182E38" w:rsidRPr="00CF3334" w:rsidRDefault="00182E38" w:rsidP="00813E91">
      <w:pPr>
        <w:pStyle w:val="Nadpis2"/>
        <w:spacing w:before="0" w:after="120"/>
        <w:rPr>
          <w:rFonts w:ascii="Arial" w:hAnsi="Arial" w:cs="Arial"/>
          <w:b/>
          <w:bCs/>
          <w:color w:val="auto"/>
          <w:sz w:val="22"/>
          <w:szCs w:val="22"/>
        </w:rPr>
      </w:pPr>
      <w:r w:rsidRPr="00CF3334">
        <w:rPr>
          <w:rFonts w:ascii="Arial" w:hAnsi="Arial" w:cs="Arial"/>
          <w:b/>
          <w:bCs/>
          <w:color w:val="auto"/>
          <w:sz w:val="22"/>
          <w:szCs w:val="22"/>
        </w:rPr>
        <w:t>Príloha č.1 Správa o priebehu výchovy a vzdelávania v čase mimoriadnej situácie</w:t>
      </w:r>
    </w:p>
    <w:p w:rsidR="00182E38" w:rsidRPr="00BD34E7" w:rsidRDefault="00182E38" w:rsidP="00813E91">
      <w:pPr>
        <w:spacing w:after="120"/>
        <w:jc w:val="both"/>
        <w:rPr>
          <w:rFonts w:ascii="Arial" w:hAnsi="Arial" w:cs="Arial"/>
        </w:rPr>
      </w:pPr>
      <w:r w:rsidRPr="00BD34E7">
        <w:rPr>
          <w:rFonts w:ascii="Arial" w:hAnsi="Arial" w:cs="Arial"/>
        </w:rPr>
        <w:t>Od 16. marca 2020 do 30. júna 2020 prebiehalo v škole vyučovanie mimoriadnym spôsobom v</w:t>
      </w:r>
      <w:r w:rsidR="00CF3334">
        <w:rPr>
          <w:rFonts w:ascii="Arial" w:hAnsi="Arial" w:cs="Arial"/>
        </w:rPr>
        <w:t> </w:t>
      </w:r>
      <w:r w:rsidRPr="00BD34E7">
        <w:rPr>
          <w:rFonts w:ascii="Arial" w:hAnsi="Arial" w:cs="Arial"/>
        </w:rPr>
        <w:t xml:space="preserve">súlade s nariadeniami hlavného hygienika a Ministerstva školstva, vedy, výskumu a športu. </w:t>
      </w:r>
      <w:bookmarkStart w:id="4" w:name="x"/>
      <w:bookmarkEnd w:id="4"/>
    </w:p>
    <w:p w:rsidR="00182E38" w:rsidRPr="00BD34E7" w:rsidRDefault="00182E38" w:rsidP="00813E91">
      <w:pPr>
        <w:numPr>
          <w:ilvl w:val="0"/>
          <w:numId w:val="22"/>
        </w:numPr>
        <w:spacing w:after="120"/>
        <w:ind w:left="567" w:hanging="283"/>
        <w:jc w:val="both"/>
        <w:rPr>
          <w:rFonts w:ascii="Arial" w:hAnsi="Arial" w:cs="Arial"/>
        </w:rPr>
      </w:pPr>
      <w:r w:rsidRPr="00BD34E7">
        <w:rPr>
          <w:rFonts w:ascii="Arial" w:hAnsi="Arial" w:cs="Arial"/>
        </w:rPr>
        <w:t xml:space="preserve">Od 12. marca 2020 do 30.júna 2020 prebiehalo v škole vyučovanie mimoriadnym spôsobom. V dňoch 12. – 13. marca boli vyhlásené RUVZ v Košiciach chrípkové prázdniny z dôvodu vysokého výskytu respiračných ochorení žiakov našej školy. </w:t>
      </w:r>
    </w:p>
    <w:p w:rsidR="00182E38" w:rsidRPr="00BD34E7" w:rsidRDefault="00182E38" w:rsidP="00813E91">
      <w:pPr>
        <w:numPr>
          <w:ilvl w:val="0"/>
          <w:numId w:val="22"/>
        </w:numPr>
        <w:spacing w:after="120"/>
        <w:ind w:left="567" w:hanging="283"/>
        <w:jc w:val="both"/>
        <w:rPr>
          <w:rFonts w:ascii="Arial" w:hAnsi="Arial" w:cs="Arial"/>
        </w:rPr>
      </w:pPr>
      <w:r w:rsidRPr="00BD34E7">
        <w:rPr>
          <w:rFonts w:ascii="Arial" w:hAnsi="Arial" w:cs="Arial"/>
        </w:rPr>
        <w:lastRenderedPageBreak/>
        <w:t>Od 16. marca 2020 bola výchovno</w:t>
      </w:r>
      <w:r w:rsidR="00CF3334">
        <w:rPr>
          <w:rFonts w:ascii="Arial" w:hAnsi="Arial" w:cs="Arial"/>
        </w:rPr>
        <w:t>-</w:t>
      </w:r>
      <w:r w:rsidRPr="00BD34E7">
        <w:rPr>
          <w:rFonts w:ascii="Arial" w:hAnsi="Arial" w:cs="Arial"/>
        </w:rPr>
        <w:t>vzdelávacia činnosť prerušená na základe usmernenia ministerky školstva, vedy, výskumu a športu SR zo dňa 12. marca 2020.</w:t>
      </w:r>
    </w:p>
    <w:p w:rsidR="00182E38" w:rsidRPr="00BD34E7" w:rsidRDefault="00182E38" w:rsidP="00813E91">
      <w:pPr>
        <w:spacing w:after="120"/>
        <w:rPr>
          <w:rFonts w:ascii="Arial" w:hAnsi="Arial" w:cs="Arial"/>
          <w:b/>
        </w:rPr>
      </w:pPr>
      <w:r w:rsidRPr="00BD34E7">
        <w:rPr>
          <w:rFonts w:ascii="Arial" w:hAnsi="Arial" w:cs="Arial"/>
          <w:b/>
        </w:rPr>
        <w:t>Priebeh vyučovania:</w:t>
      </w:r>
    </w:p>
    <w:p w:rsidR="00182E38" w:rsidRPr="00BD34E7" w:rsidRDefault="00182E38" w:rsidP="00813E91">
      <w:pPr>
        <w:numPr>
          <w:ilvl w:val="0"/>
          <w:numId w:val="22"/>
        </w:numPr>
        <w:spacing w:after="120"/>
        <w:ind w:left="567" w:hanging="283"/>
        <w:jc w:val="both"/>
        <w:rPr>
          <w:rFonts w:ascii="Arial" w:hAnsi="Arial" w:cs="Arial"/>
        </w:rPr>
      </w:pPr>
      <w:r w:rsidRPr="00BD34E7">
        <w:rPr>
          <w:rFonts w:ascii="Arial" w:hAnsi="Arial" w:cs="Arial"/>
          <w:b/>
        </w:rPr>
        <w:t>dištančné vzdelávanie:</w:t>
      </w:r>
      <w:r w:rsidRPr="00BD34E7">
        <w:rPr>
          <w:rFonts w:ascii="Arial" w:hAnsi="Arial" w:cs="Arial"/>
        </w:rPr>
        <w:t xml:space="preserve"> od 16. marca 2020 do 1.mája 2020, podľa schváleného rozvrhu,</w:t>
      </w:r>
    </w:p>
    <w:p w:rsidR="00182E38" w:rsidRPr="00BD34E7" w:rsidRDefault="00182E38" w:rsidP="00813E91">
      <w:pPr>
        <w:numPr>
          <w:ilvl w:val="0"/>
          <w:numId w:val="22"/>
        </w:numPr>
        <w:spacing w:after="120"/>
        <w:ind w:left="567" w:hanging="283"/>
        <w:jc w:val="both"/>
        <w:rPr>
          <w:rFonts w:ascii="Arial" w:hAnsi="Arial" w:cs="Arial"/>
        </w:rPr>
      </w:pPr>
      <w:r w:rsidRPr="00BD34E7">
        <w:rPr>
          <w:rFonts w:ascii="Arial" w:hAnsi="Arial" w:cs="Arial"/>
          <w:b/>
        </w:rPr>
        <w:t>dištančné vzdelávanie</w:t>
      </w:r>
      <w:r w:rsidRPr="00BD34E7">
        <w:rPr>
          <w:rFonts w:ascii="Arial" w:hAnsi="Arial" w:cs="Arial"/>
        </w:rPr>
        <w:t>: od 4. mája 2020 do 22. júna, podľa nového rozvrhu na základe redukcie učiva,</w:t>
      </w:r>
    </w:p>
    <w:p w:rsidR="00182E38" w:rsidRPr="00BD34E7" w:rsidRDefault="00182E38" w:rsidP="00813E91">
      <w:pPr>
        <w:numPr>
          <w:ilvl w:val="0"/>
          <w:numId w:val="22"/>
        </w:numPr>
        <w:spacing w:after="120"/>
        <w:ind w:left="567" w:hanging="283"/>
        <w:jc w:val="both"/>
        <w:rPr>
          <w:rFonts w:ascii="Arial" w:hAnsi="Arial" w:cs="Arial"/>
        </w:rPr>
      </w:pPr>
      <w:r w:rsidRPr="00BD34E7">
        <w:rPr>
          <w:rFonts w:ascii="Arial" w:hAnsi="Arial" w:cs="Arial"/>
          <w:b/>
        </w:rPr>
        <w:t>dobrovoľné vyučovanie prezenčnou formou pre žiakov 1. – 5. ročníka:</w:t>
      </w:r>
      <w:r w:rsidRPr="00BD34E7">
        <w:rPr>
          <w:rFonts w:ascii="Arial" w:hAnsi="Arial" w:cs="Arial"/>
        </w:rPr>
        <w:t xml:space="preserve"> od 1. júna 2020</w:t>
      </w:r>
      <w:r w:rsidR="00CF3334">
        <w:rPr>
          <w:rFonts w:ascii="Arial" w:hAnsi="Arial" w:cs="Arial"/>
        </w:rPr>
        <w:t>,</w:t>
      </w:r>
    </w:p>
    <w:p w:rsidR="00CF3334" w:rsidRDefault="00182E38" w:rsidP="00813E91">
      <w:pPr>
        <w:numPr>
          <w:ilvl w:val="0"/>
          <w:numId w:val="22"/>
        </w:numPr>
        <w:spacing w:after="120"/>
        <w:ind w:left="567" w:hanging="283"/>
        <w:jc w:val="both"/>
        <w:rPr>
          <w:rFonts w:ascii="Arial" w:hAnsi="Arial" w:cs="Arial"/>
        </w:rPr>
      </w:pPr>
      <w:r w:rsidRPr="00BD34E7">
        <w:rPr>
          <w:rFonts w:ascii="Arial" w:hAnsi="Arial" w:cs="Arial"/>
          <w:b/>
        </w:rPr>
        <w:t>dobrovoľné vyučovanie prezenčnou formou pre žiakov 6. – 9. ročníka:</w:t>
      </w:r>
      <w:r w:rsidRPr="00BD34E7">
        <w:rPr>
          <w:rFonts w:ascii="Arial" w:hAnsi="Arial" w:cs="Arial"/>
        </w:rPr>
        <w:t xml:space="preserve"> od 22. júna 2020</w:t>
      </w:r>
      <w:r w:rsidR="00CF3334">
        <w:rPr>
          <w:rFonts w:ascii="Arial" w:hAnsi="Arial" w:cs="Arial"/>
        </w:rPr>
        <w:t>.</w:t>
      </w:r>
    </w:p>
    <w:p w:rsidR="00182E38" w:rsidRPr="00CF3334" w:rsidRDefault="00182E38" w:rsidP="00813E91">
      <w:pPr>
        <w:spacing w:after="120"/>
        <w:jc w:val="both"/>
        <w:rPr>
          <w:rFonts w:ascii="Arial" w:hAnsi="Arial" w:cs="Arial"/>
        </w:rPr>
      </w:pPr>
      <w:r w:rsidRPr="00CF3334">
        <w:rPr>
          <w:rFonts w:ascii="Arial" w:hAnsi="Arial" w:cs="Arial"/>
          <w:b/>
          <w:bCs/>
        </w:rPr>
        <w:t>Správa</w:t>
      </w:r>
      <w:r w:rsidRPr="00CF3334">
        <w:rPr>
          <w:rFonts w:ascii="Arial" w:eastAsia="Arial" w:hAnsi="Arial" w:cs="Arial"/>
          <w:b/>
          <w:bCs/>
        </w:rPr>
        <w:t xml:space="preserve"> </w:t>
      </w:r>
      <w:r w:rsidRPr="00CF3334">
        <w:rPr>
          <w:rFonts w:ascii="Arial" w:hAnsi="Arial" w:cs="Arial"/>
          <w:b/>
          <w:bCs/>
        </w:rPr>
        <w:t>je</w:t>
      </w:r>
      <w:r w:rsidRPr="00CF3334">
        <w:rPr>
          <w:rFonts w:ascii="Arial" w:eastAsia="Arial" w:hAnsi="Arial" w:cs="Arial"/>
          <w:b/>
          <w:bCs/>
        </w:rPr>
        <w:t xml:space="preserve"> </w:t>
      </w:r>
      <w:r w:rsidRPr="00CF3334">
        <w:rPr>
          <w:rFonts w:ascii="Arial" w:hAnsi="Arial" w:cs="Arial"/>
          <w:b/>
          <w:bCs/>
        </w:rPr>
        <w:t>vypracovaná</w:t>
      </w:r>
      <w:r w:rsidRPr="00CF3334">
        <w:rPr>
          <w:rFonts w:ascii="Arial" w:eastAsia="Arial" w:hAnsi="Arial" w:cs="Arial"/>
          <w:b/>
          <w:bCs/>
        </w:rPr>
        <w:t xml:space="preserve"> </w:t>
      </w:r>
      <w:r w:rsidRPr="00CF3334">
        <w:rPr>
          <w:rFonts w:ascii="Arial" w:hAnsi="Arial" w:cs="Arial"/>
          <w:b/>
          <w:bCs/>
        </w:rPr>
        <w:t>v zmysle:</w:t>
      </w:r>
    </w:p>
    <w:p w:rsidR="00CF3334" w:rsidRDefault="00182E38" w:rsidP="00813E91">
      <w:pPr>
        <w:pStyle w:val="Nadpis"/>
        <w:keepNext w:val="0"/>
        <w:numPr>
          <w:ilvl w:val="0"/>
          <w:numId w:val="9"/>
        </w:numPr>
        <w:tabs>
          <w:tab w:val="clear" w:pos="360"/>
          <w:tab w:val="num" w:pos="567"/>
        </w:tabs>
        <w:suppressAutoHyphens/>
        <w:spacing w:before="0" w:line="259" w:lineRule="auto"/>
        <w:ind w:left="567" w:hanging="283"/>
        <w:jc w:val="both"/>
        <w:rPr>
          <w:bCs/>
          <w:sz w:val="22"/>
          <w:szCs w:val="22"/>
        </w:rPr>
      </w:pPr>
      <w:r w:rsidRPr="00BD34E7">
        <w:rPr>
          <w:bCs/>
          <w:sz w:val="22"/>
          <w:szCs w:val="22"/>
        </w:rPr>
        <w:t>Vyhlášky</w:t>
      </w:r>
      <w:r w:rsidRPr="00BD34E7">
        <w:rPr>
          <w:rFonts w:eastAsia="Arial"/>
          <w:bCs/>
          <w:sz w:val="22"/>
          <w:szCs w:val="22"/>
        </w:rPr>
        <w:t xml:space="preserve"> </w:t>
      </w:r>
      <w:r w:rsidRPr="00BD34E7">
        <w:rPr>
          <w:bCs/>
          <w:sz w:val="22"/>
          <w:szCs w:val="22"/>
        </w:rPr>
        <w:t>MŠ</w:t>
      </w:r>
      <w:r w:rsidRPr="00BD34E7">
        <w:rPr>
          <w:rFonts w:eastAsia="Arial"/>
          <w:bCs/>
          <w:sz w:val="22"/>
          <w:szCs w:val="22"/>
        </w:rPr>
        <w:t xml:space="preserve"> </w:t>
      </w:r>
      <w:r w:rsidRPr="00BD34E7">
        <w:rPr>
          <w:bCs/>
          <w:sz w:val="22"/>
          <w:szCs w:val="22"/>
        </w:rPr>
        <w:t>SR</w:t>
      </w:r>
      <w:r w:rsidRPr="00BD34E7">
        <w:rPr>
          <w:rFonts w:eastAsia="Arial"/>
          <w:bCs/>
          <w:sz w:val="22"/>
          <w:szCs w:val="22"/>
        </w:rPr>
        <w:t xml:space="preserve"> </w:t>
      </w:r>
      <w:r w:rsidRPr="00BD34E7">
        <w:rPr>
          <w:bCs/>
          <w:sz w:val="22"/>
          <w:szCs w:val="22"/>
        </w:rPr>
        <w:t>č.</w:t>
      </w:r>
      <w:r w:rsidRPr="00BD34E7">
        <w:rPr>
          <w:rFonts w:eastAsia="Arial"/>
          <w:bCs/>
          <w:sz w:val="22"/>
          <w:szCs w:val="22"/>
        </w:rPr>
        <w:t xml:space="preserve"> </w:t>
      </w:r>
      <w:r w:rsidRPr="00BD34E7">
        <w:rPr>
          <w:bCs/>
          <w:sz w:val="22"/>
          <w:szCs w:val="22"/>
        </w:rPr>
        <w:t>9/2006</w:t>
      </w:r>
      <w:r w:rsidRPr="00BD34E7">
        <w:rPr>
          <w:rFonts w:eastAsia="Arial"/>
          <w:bCs/>
          <w:sz w:val="22"/>
          <w:szCs w:val="22"/>
        </w:rPr>
        <w:t xml:space="preserve"> </w:t>
      </w:r>
      <w:r w:rsidRPr="00BD34E7">
        <w:rPr>
          <w:bCs/>
          <w:sz w:val="22"/>
          <w:szCs w:val="22"/>
        </w:rPr>
        <w:t>o</w:t>
      </w:r>
      <w:r w:rsidRPr="00BD34E7">
        <w:rPr>
          <w:rFonts w:eastAsia="Arial"/>
          <w:bCs/>
          <w:sz w:val="22"/>
          <w:szCs w:val="22"/>
        </w:rPr>
        <w:t xml:space="preserve"> </w:t>
      </w:r>
      <w:r w:rsidRPr="00BD34E7">
        <w:rPr>
          <w:bCs/>
          <w:sz w:val="22"/>
          <w:szCs w:val="22"/>
        </w:rPr>
        <w:t>štruktúre</w:t>
      </w:r>
      <w:r w:rsidRPr="00BD34E7">
        <w:rPr>
          <w:rFonts w:eastAsia="Arial"/>
          <w:bCs/>
          <w:sz w:val="22"/>
          <w:szCs w:val="22"/>
        </w:rPr>
        <w:t xml:space="preserve"> </w:t>
      </w:r>
      <w:r w:rsidRPr="00BD34E7">
        <w:rPr>
          <w:bCs/>
          <w:sz w:val="22"/>
          <w:szCs w:val="22"/>
        </w:rPr>
        <w:t>a</w:t>
      </w:r>
      <w:r w:rsidRPr="00BD34E7">
        <w:rPr>
          <w:rFonts w:eastAsia="Arial"/>
          <w:bCs/>
          <w:sz w:val="22"/>
          <w:szCs w:val="22"/>
        </w:rPr>
        <w:t xml:space="preserve"> </w:t>
      </w:r>
      <w:r w:rsidRPr="00BD34E7">
        <w:rPr>
          <w:bCs/>
          <w:sz w:val="22"/>
          <w:szCs w:val="22"/>
        </w:rPr>
        <w:t>obsahu</w:t>
      </w:r>
      <w:r w:rsidRPr="00BD34E7">
        <w:rPr>
          <w:rFonts w:eastAsia="Arial"/>
          <w:bCs/>
          <w:sz w:val="22"/>
          <w:szCs w:val="22"/>
        </w:rPr>
        <w:t xml:space="preserve"> </w:t>
      </w:r>
      <w:r w:rsidRPr="00BD34E7">
        <w:rPr>
          <w:bCs/>
          <w:sz w:val="22"/>
          <w:szCs w:val="22"/>
        </w:rPr>
        <w:t>správ</w:t>
      </w:r>
      <w:r w:rsidRPr="00BD34E7">
        <w:rPr>
          <w:rFonts w:eastAsia="Arial"/>
          <w:bCs/>
          <w:sz w:val="22"/>
          <w:szCs w:val="22"/>
        </w:rPr>
        <w:t xml:space="preserve"> </w:t>
      </w:r>
      <w:r w:rsidRPr="00BD34E7">
        <w:rPr>
          <w:bCs/>
          <w:sz w:val="22"/>
          <w:szCs w:val="22"/>
        </w:rPr>
        <w:t>o</w:t>
      </w:r>
      <w:r w:rsidRPr="00BD34E7">
        <w:rPr>
          <w:rFonts w:eastAsia="Arial"/>
          <w:bCs/>
          <w:sz w:val="22"/>
          <w:szCs w:val="22"/>
        </w:rPr>
        <w:t xml:space="preserve"> </w:t>
      </w:r>
      <w:r w:rsidRPr="00BD34E7">
        <w:rPr>
          <w:bCs/>
          <w:sz w:val="22"/>
          <w:szCs w:val="22"/>
        </w:rPr>
        <w:t>výchovno-vzdelávacej</w:t>
      </w:r>
      <w:r w:rsidRPr="00BD34E7">
        <w:rPr>
          <w:rFonts w:eastAsia="Arial"/>
          <w:bCs/>
          <w:sz w:val="22"/>
          <w:szCs w:val="22"/>
        </w:rPr>
        <w:t xml:space="preserve"> </w:t>
      </w:r>
      <w:r w:rsidRPr="00BD34E7">
        <w:rPr>
          <w:bCs/>
          <w:sz w:val="22"/>
          <w:szCs w:val="22"/>
        </w:rPr>
        <w:t>činnosti,</w:t>
      </w:r>
      <w:r w:rsidRPr="00BD34E7">
        <w:rPr>
          <w:rFonts w:eastAsia="Arial"/>
          <w:bCs/>
          <w:sz w:val="22"/>
          <w:szCs w:val="22"/>
        </w:rPr>
        <w:t xml:space="preserve"> </w:t>
      </w:r>
      <w:r w:rsidRPr="00BD34E7">
        <w:rPr>
          <w:bCs/>
          <w:sz w:val="22"/>
          <w:szCs w:val="22"/>
        </w:rPr>
        <w:t>jej</w:t>
      </w:r>
      <w:r w:rsidRPr="00BD34E7">
        <w:rPr>
          <w:rFonts w:eastAsia="Arial"/>
          <w:bCs/>
          <w:sz w:val="22"/>
          <w:szCs w:val="22"/>
        </w:rPr>
        <w:t xml:space="preserve"> </w:t>
      </w:r>
      <w:r w:rsidRPr="00BD34E7">
        <w:rPr>
          <w:bCs/>
          <w:sz w:val="22"/>
          <w:szCs w:val="22"/>
        </w:rPr>
        <w:t>výsledkoch</w:t>
      </w:r>
      <w:r w:rsidRPr="00BD34E7">
        <w:rPr>
          <w:rFonts w:eastAsia="Arial"/>
          <w:bCs/>
          <w:sz w:val="22"/>
          <w:szCs w:val="22"/>
        </w:rPr>
        <w:t xml:space="preserve"> </w:t>
      </w:r>
      <w:r w:rsidRPr="00BD34E7">
        <w:rPr>
          <w:bCs/>
          <w:sz w:val="22"/>
          <w:szCs w:val="22"/>
        </w:rPr>
        <w:t>a</w:t>
      </w:r>
      <w:r w:rsidRPr="00BD34E7">
        <w:rPr>
          <w:rFonts w:eastAsia="Arial"/>
          <w:bCs/>
          <w:sz w:val="22"/>
          <w:szCs w:val="22"/>
        </w:rPr>
        <w:t xml:space="preserve"> </w:t>
      </w:r>
      <w:r w:rsidRPr="00BD34E7">
        <w:rPr>
          <w:bCs/>
          <w:sz w:val="22"/>
          <w:szCs w:val="22"/>
        </w:rPr>
        <w:t>podmienkach</w:t>
      </w:r>
      <w:r w:rsidRPr="00BD34E7">
        <w:rPr>
          <w:rFonts w:eastAsia="Arial"/>
          <w:bCs/>
          <w:sz w:val="22"/>
          <w:szCs w:val="22"/>
        </w:rPr>
        <w:t xml:space="preserve"> </w:t>
      </w:r>
      <w:r w:rsidRPr="00BD34E7">
        <w:rPr>
          <w:bCs/>
          <w:sz w:val="22"/>
          <w:szCs w:val="22"/>
        </w:rPr>
        <w:t>škôl</w:t>
      </w:r>
      <w:r w:rsidRPr="00BD34E7">
        <w:rPr>
          <w:rFonts w:eastAsia="Arial"/>
          <w:bCs/>
          <w:sz w:val="22"/>
          <w:szCs w:val="22"/>
        </w:rPr>
        <w:t xml:space="preserve"> </w:t>
      </w:r>
      <w:r w:rsidRPr="00BD34E7">
        <w:rPr>
          <w:bCs/>
          <w:sz w:val="22"/>
          <w:szCs w:val="22"/>
        </w:rPr>
        <w:t>a</w:t>
      </w:r>
      <w:r w:rsidRPr="00BD34E7">
        <w:rPr>
          <w:rFonts w:eastAsia="Arial"/>
          <w:bCs/>
          <w:sz w:val="22"/>
          <w:szCs w:val="22"/>
        </w:rPr>
        <w:t xml:space="preserve"> </w:t>
      </w:r>
      <w:r w:rsidRPr="00BD34E7">
        <w:rPr>
          <w:bCs/>
          <w:sz w:val="22"/>
          <w:szCs w:val="22"/>
        </w:rPr>
        <w:t>školských</w:t>
      </w:r>
      <w:r w:rsidRPr="00BD34E7">
        <w:rPr>
          <w:rFonts w:eastAsia="Arial"/>
          <w:bCs/>
          <w:sz w:val="22"/>
          <w:szCs w:val="22"/>
        </w:rPr>
        <w:t xml:space="preserve"> </w:t>
      </w:r>
      <w:r w:rsidRPr="00BD34E7">
        <w:rPr>
          <w:bCs/>
          <w:sz w:val="22"/>
          <w:szCs w:val="22"/>
        </w:rPr>
        <w:t>zariadení</w:t>
      </w:r>
      <w:r w:rsidR="00CF3334">
        <w:rPr>
          <w:bCs/>
          <w:sz w:val="22"/>
          <w:szCs w:val="22"/>
        </w:rPr>
        <w:t>,</w:t>
      </w:r>
    </w:p>
    <w:p w:rsidR="00CF3334" w:rsidRDefault="00182E38" w:rsidP="00813E91">
      <w:pPr>
        <w:pStyle w:val="Nadpis"/>
        <w:keepNext w:val="0"/>
        <w:numPr>
          <w:ilvl w:val="0"/>
          <w:numId w:val="9"/>
        </w:numPr>
        <w:tabs>
          <w:tab w:val="clear" w:pos="360"/>
          <w:tab w:val="num" w:pos="567"/>
        </w:tabs>
        <w:suppressAutoHyphens/>
        <w:spacing w:before="0" w:line="259" w:lineRule="auto"/>
        <w:ind w:left="567" w:hanging="283"/>
        <w:jc w:val="both"/>
        <w:rPr>
          <w:bCs/>
          <w:sz w:val="22"/>
          <w:szCs w:val="22"/>
        </w:rPr>
      </w:pPr>
      <w:r w:rsidRPr="00CF3334">
        <w:rPr>
          <w:bCs/>
          <w:sz w:val="22"/>
          <w:szCs w:val="22"/>
        </w:rPr>
        <w:t>Metodického</w:t>
      </w:r>
      <w:r w:rsidRPr="00CF3334">
        <w:rPr>
          <w:rFonts w:eastAsia="Arial"/>
          <w:bCs/>
          <w:sz w:val="22"/>
          <w:szCs w:val="22"/>
        </w:rPr>
        <w:t xml:space="preserve"> </w:t>
      </w:r>
      <w:r w:rsidRPr="00CF3334">
        <w:rPr>
          <w:bCs/>
          <w:sz w:val="22"/>
          <w:szCs w:val="22"/>
        </w:rPr>
        <w:t>usmernenia</w:t>
      </w:r>
      <w:r w:rsidRPr="00CF3334">
        <w:rPr>
          <w:rFonts w:eastAsia="Arial"/>
          <w:bCs/>
          <w:sz w:val="22"/>
          <w:szCs w:val="22"/>
        </w:rPr>
        <w:t xml:space="preserve"> </w:t>
      </w:r>
      <w:r w:rsidRPr="00CF3334">
        <w:rPr>
          <w:bCs/>
          <w:sz w:val="22"/>
          <w:szCs w:val="22"/>
        </w:rPr>
        <w:t>č.</w:t>
      </w:r>
      <w:r w:rsidRPr="00CF3334">
        <w:rPr>
          <w:rFonts w:eastAsia="Arial"/>
          <w:bCs/>
          <w:sz w:val="22"/>
          <w:szCs w:val="22"/>
        </w:rPr>
        <w:t xml:space="preserve"> </w:t>
      </w:r>
      <w:r w:rsidRPr="00CF3334">
        <w:rPr>
          <w:bCs/>
          <w:sz w:val="22"/>
          <w:szCs w:val="22"/>
        </w:rPr>
        <w:t>10/2006-R</w:t>
      </w:r>
      <w:r w:rsidRPr="00CF3334">
        <w:rPr>
          <w:rFonts w:eastAsia="Arial"/>
          <w:bCs/>
          <w:sz w:val="22"/>
          <w:szCs w:val="22"/>
        </w:rPr>
        <w:t xml:space="preserve"> </w:t>
      </w:r>
      <w:r w:rsidRPr="00CF3334">
        <w:rPr>
          <w:bCs/>
          <w:sz w:val="22"/>
          <w:szCs w:val="22"/>
        </w:rPr>
        <w:t>k vyhláške</w:t>
      </w:r>
      <w:r w:rsidRPr="00CF3334">
        <w:rPr>
          <w:rFonts w:eastAsia="Arial"/>
          <w:bCs/>
          <w:sz w:val="22"/>
          <w:szCs w:val="22"/>
        </w:rPr>
        <w:t xml:space="preserve"> </w:t>
      </w:r>
      <w:r w:rsidRPr="00CF3334">
        <w:rPr>
          <w:bCs/>
          <w:sz w:val="22"/>
          <w:szCs w:val="22"/>
        </w:rPr>
        <w:t>MŠ</w:t>
      </w:r>
      <w:r w:rsidRPr="00CF3334">
        <w:rPr>
          <w:rFonts w:eastAsia="Arial"/>
          <w:bCs/>
          <w:sz w:val="22"/>
          <w:szCs w:val="22"/>
        </w:rPr>
        <w:t xml:space="preserve"> </w:t>
      </w:r>
      <w:r w:rsidRPr="00CF3334">
        <w:rPr>
          <w:bCs/>
          <w:sz w:val="22"/>
          <w:szCs w:val="22"/>
        </w:rPr>
        <w:t>SR</w:t>
      </w:r>
      <w:r w:rsidRPr="00CF3334">
        <w:rPr>
          <w:rFonts w:eastAsia="Arial"/>
          <w:bCs/>
          <w:sz w:val="22"/>
          <w:szCs w:val="22"/>
        </w:rPr>
        <w:t xml:space="preserve"> </w:t>
      </w:r>
      <w:r w:rsidRPr="00CF3334">
        <w:rPr>
          <w:bCs/>
          <w:sz w:val="22"/>
          <w:szCs w:val="22"/>
        </w:rPr>
        <w:t>č.</w:t>
      </w:r>
      <w:r w:rsidRPr="00CF3334">
        <w:rPr>
          <w:rFonts w:eastAsia="Arial"/>
          <w:bCs/>
          <w:sz w:val="22"/>
          <w:szCs w:val="22"/>
        </w:rPr>
        <w:t xml:space="preserve"> </w:t>
      </w:r>
      <w:r w:rsidRPr="00CF3334">
        <w:rPr>
          <w:bCs/>
          <w:sz w:val="22"/>
          <w:szCs w:val="22"/>
        </w:rPr>
        <w:t>9/2006</w:t>
      </w:r>
      <w:r w:rsidR="00CF3334">
        <w:rPr>
          <w:bCs/>
          <w:sz w:val="22"/>
          <w:szCs w:val="22"/>
        </w:rPr>
        <w:t>,</w:t>
      </w:r>
    </w:p>
    <w:p w:rsidR="00CF3334" w:rsidRDefault="00182E38" w:rsidP="00813E91">
      <w:pPr>
        <w:pStyle w:val="Nadpis"/>
        <w:keepNext w:val="0"/>
        <w:numPr>
          <w:ilvl w:val="0"/>
          <w:numId w:val="9"/>
        </w:numPr>
        <w:tabs>
          <w:tab w:val="clear" w:pos="360"/>
          <w:tab w:val="num" w:pos="567"/>
        </w:tabs>
        <w:suppressAutoHyphens/>
        <w:spacing w:before="0" w:line="259" w:lineRule="auto"/>
        <w:ind w:left="567" w:hanging="283"/>
        <w:jc w:val="both"/>
        <w:rPr>
          <w:bCs/>
          <w:sz w:val="22"/>
          <w:szCs w:val="22"/>
        </w:rPr>
      </w:pPr>
      <w:r w:rsidRPr="00CF3334">
        <w:rPr>
          <w:bCs/>
          <w:sz w:val="22"/>
          <w:szCs w:val="22"/>
        </w:rPr>
        <w:t xml:space="preserve">Koncepcie rozvoja </w:t>
      </w:r>
      <w:r w:rsidRPr="00CF3334">
        <w:rPr>
          <w:rFonts w:eastAsia="Arial"/>
          <w:bCs/>
          <w:sz w:val="22"/>
          <w:szCs w:val="22"/>
        </w:rPr>
        <w:t xml:space="preserve"> </w:t>
      </w:r>
      <w:r w:rsidRPr="00CF3334">
        <w:rPr>
          <w:bCs/>
          <w:sz w:val="22"/>
          <w:szCs w:val="22"/>
        </w:rPr>
        <w:t>školy</w:t>
      </w:r>
      <w:r w:rsidR="00CF3334">
        <w:rPr>
          <w:bCs/>
          <w:sz w:val="22"/>
          <w:szCs w:val="22"/>
        </w:rPr>
        <w:t>,</w:t>
      </w:r>
    </w:p>
    <w:p w:rsidR="00CF3334" w:rsidRDefault="00182E38" w:rsidP="00813E91">
      <w:pPr>
        <w:pStyle w:val="Nadpis"/>
        <w:keepNext w:val="0"/>
        <w:numPr>
          <w:ilvl w:val="0"/>
          <w:numId w:val="9"/>
        </w:numPr>
        <w:tabs>
          <w:tab w:val="clear" w:pos="360"/>
          <w:tab w:val="num" w:pos="567"/>
        </w:tabs>
        <w:suppressAutoHyphens/>
        <w:spacing w:before="0" w:line="259" w:lineRule="auto"/>
        <w:ind w:left="567" w:hanging="283"/>
        <w:jc w:val="both"/>
        <w:rPr>
          <w:bCs/>
          <w:sz w:val="22"/>
          <w:szCs w:val="22"/>
        </w:rPr>
      </w:pPr>
      <w:r w:rsidRPr="00CF3334">
        <w:rPr>
          <w:bCs/>
          <w:sz w:val="22"/>
          <w:szCs w:val="22"/>
        </w:rPr>
        <w:t>Vyhodnotenia</w:t>
      </w:r>
      <w:r w:rsidRPr="00CF3334">
        <w:rPr>
          <w:rFonts w:eastAsia="Arial"/>
          <w:bCs/>
          <w:sz w:val="22"/>
          <w:szCs w:val="22"/>
        </w:rPr>
        <w:t xml:space="preserve"> </w:t>
      </w:r>
      <w:r w:rsidRPr="00CF3334">
        <w:rPr>
          <w:bCs/>
          <w:sz w:val="22"/>
          <w:szCs w:val="22"/>
        </w:rPr>
        <w:t>plnenia</w:t>
      </w:r>
      <w:r w:rsidRPr="00CF3334">
        <w:rPr>
          <w:rFonts w:eastAsia="Arial"/>
          <w:bCs/>
          <w:sz w:val="22"/>
          <w:szCs w:val="22"/>
        </w:rPr>
        <w:t xml:space="preserve"> </w:t>
      </w:r>
      <w:r w:rsidRPr="00CF3334">
        <w:rPr>
          <w:bCs/>
          <w:sz w:val="22"/>
          <w:szCs w:val="22"/>
        </w:rPr>
        <w:t>plánov</w:t>
      </w:r>
      <w:r w:rsidRPr="00CF3334">
        <w:rPr>
          <w:rFonts w:eastAsia="Arial"/>
          <w:bCs/>
          <w:sz w:val="22"/>
          <w:szCs w:val="22"/>
        </w:rPr>
        <w:t xml:space="preserve"> </w:t>
      </w:r>
      <w:r w:rsidRPr="00CF3334">
        <w:rPr>
          <w:bCs/>
          <w:sz w:val="22"/>
          <w:szCs w:val="22"/>
        </w:rPr>
        <w:t>práce</w:t>
      </w:r>
      <w:r w:rsidRPr="00CF3334">
        <w:rPr>
          <w:rFonts w:eastAsia="Arial"/>
          <w:bCs/>
          <w:sz w:val="22"/>
          <w:szCs w:val="22"/>
        </w:rPr>
        <w:t xml:space="preserve"> </w:t>
      </w:r>
      <w:r w:rsidRPr="00CF3334">
        <w:rPr>
          <w:bCs/>
          <w:sz w:val="22"/>
          <w:szCs w:val="22"/>
        </w:rPr>
        <w:t>jednotlivých</w:t>
      </w:r>
      <w:r w:rsidRPr="00CF3334">
        <w:rPr>
          <w:rFonts w:eastAsia="Arial"/>
          <w:bCs/>
          <w:sz w:val="22"/>
          <w:szCs w:val="22"/>
        </w:rPr>
        <w:t xml:space="preserve"> </w:t>
      </w:r>
      <w:r w:rsidRPr="00CF3334">
        <w:rPr>
          <w:bCs/>
          <w:sz w:val="22"/>
          <w:szCs w:val="22"/>
        </w:rPr>
        <w:t>metodických</w:t>
      </w:r>
      <w:r w:rsidRPr="00CF3334">
        <w:rPr>
          <w:rFonts w:eastAsia="Arial"/>
          <w:bCs/>
          <w:sz w:val="22"/>
          <w:szCs w:val="22"/>
        </w:rPr>
        <w:t xml:space="preserve"> </w:t>
      </w:r>
      <w:r w:rsidRPr="00CF3334">
        <w:rPr>
          <w:bCs/>
          <w:sz w:val="22"/>
          <w:szCs w:val="22"/>
        </w:rPr>
        <w:t>združení</w:t>
      </w:r>
      <w:r w:rsidRPr="00CF3334">
        <w:rPr>
          <w:rFonts w:eastAsia="Arial"/>
          <w:bCs/>
          <w:sz w:val="22"/>
          <w:szCs w:val="22"/>
        </w:rPr>
        <w:t xml:space="preserve"> </w:t>
      </w:r>
      <w:r w:rsidRPr="00CF3334">
        <w:rPr>
          <w:bCs/>
          <w:sz w:val="22"/>
          <w:szCs w:val="22"/>
        </w:rPr>
        <w:t>a</w:t>
      </w:r>
      <w:r w:rsidRPr="00CF3334">
        <w:rPr>
          <w:rFonts w:eastAsia="Arial"/>
          <w:bCs/>
          <w:sz w:val="22"/>
          <w:szCs w:val="22"/>
        </w:rPr>
        <w:t xml:space="preserve"> </w:t>
      </w:r>
      <w:r w:rsidRPr="00CF3334">
        <w:rPr>
          <w:bCs/>
          <w:sz w:val="22"/>
          <w:szCs w:val="22"/>
        </w:rPr>
        <w:t>predmetových</w:t>
      </w:r>
      <w:r w:rsidRPr="00CF3334">
        <w:rPr>
          <w:rFonts w:eastAsia="Arial"/>
          <w:bCs/>
          <w:sz w:val="22"/>
          <w:szCs w:val="22"/>
        </w:rPr>
        <w:t xml:space="preserve"> </w:t>
      </w:r>
      <w:r w:rsidRPr="00CF3334">
        <w:rPr>
          <w:bCs/>
          <w:sz w:val="22"/>
          <w:szCs w:val="22"/>
        </w:rPr>
        <w:t>komisií</w:t>
      </w:r>
      <w:r w:rsidR="00CF3334">
        <w:rPr>
          <w:bCs/>
          <w:sz w:val="22"/>
          <w:szCs w:val="22"/>
        </w:rPr>
        <w:t>,</w:t>
      </w:r>
    </w:p>
    <w:p w:rsidR="00CF3334" w:rsidRDefault="00182E38" w:rsidP="00813E91">
      <w:pPr>
        <w:pStyle w:val="Nadpis"/>
        <w:keepNext w:val="0"/>
        <w:numPr>
          <w:ilvl w:val="0"/>
          <w:numId w:val="9"/>
        </w:numPr>
        <w:tabs>
          <w:tab w:val="clear" w:pos="360"/>
          <w:tab w:val="num" w:pos="567"/>
        </w:tabs>
        <w:suppressAutoHyphens/>
        <w:spacing w:before="0" w:line="259" w:lineRule="auto"/>
        <w:ind w:left="567" w:hanging="283"/>
        <w:jc w:val="both"/>
        <w:rPr>
          <w:bCs/>
          <w:sz w:val="22"/>
          <w:szCs w:val="22"/>
        </w:rPr>
      </w:pPr>
      <w:r w:rsidRPr="00CF3334">
        <w:rPr>
          <w:bCs/>
          <w:sz w:val="22"/>
          <w:szCs w:val="22"/>
        </w:rPr>
        <w:t>Informácie</w:t>
      </w:r>
      <w:r w:rsidRPr="00CF3334">
        <w:rPr>
          <w:rFonts w:eastAsia="Arial"/>
          <w:bCs/>
          <w:sz w:val="22"/>
          <w:szCs w:val="22"/>
        </w:rPr>
        <w:t xml:space="preserve"> </w:t>
      </w:r>
      <w:r w:rsidRPr="00CF3334">
        <w:rPr>
          <w:bCs/>
          <w:sz w:val="22"/>
          <w:szCs w:val="22"/>
        </w:rPr>
        <w:t>o</w:t>
      </w:r>
      <w:r w:rsidRPr="00CF3334">
        <w:rPr>
          <w:rFonts w:eastAsia="Arial"/>
          <w:bCs/>
          <w:sz w:val="22"/>
          <w:szCs w:val="22"/>
        </w:rPr>
        <w:t xml:space="preserve"> </w:t>
      </w:r>
      <w:r w:rsidRPr="00CF3334">
        <w:rPr>
          <w:bCs/>
          <w:sz w:val="22"/>
          <w:szCs w:val="22"/>
        </w:rPr>
        <w:t>činnosti</w:t>
      </w:r>
      <w:r w:rsidRPr="00CF3334">
        <w:rPr>
          <w:rFonts w:eastAsia="Arial"/>
          <w:bCs/>
          <w:sz w:val="22"/>
          <w:szCs w:val="22"/>
        </w:rPr>
        <w:t xml:space="preserve"> </w:t>
      </w:r>
      <w:r w:rsidRPr="00CF3334">
        <w:rPr>
          <w:bCs/>
          <w:sz w:val="22"/>
          <w:szCs w:val="22"/>
        </w:rPr>
        <w:t>Rady</w:t>
      </w:r>
      <w:r w:rsidRPr="00CF3334">
        <w:rPr>
          <w:rFonts w:eastAsia="Arial"/>
          <w:bCs/>
          <w:sz w:val="22"/>
          <w:szCs w:val="22"/>
        </w:rPr>
        <w:t xml:space="preserve"> </w:t>
      </w:r>
      <w:r w:rsidRPr="00CF3334">
        <w:rPr>
          <w:bCs/>
          <w:sz w:val="22"/>
          <w:szCs w:val="22"/>
        </w:rPr>
        <w:t>školy</w:t>
      </w:r>
      <w:r w:rsidRPr="00CF3334">
        <w:rPr>
          <w:rFonts w:eastAsia="Arial"/>
          <w:bCs/>
          <w:sz w:val="22"/>
          <w:szCs w:val="22"/>
        </w:rPr>
        <w:t xml:space="preserve"> </w:t>
      </w:r>
      <w:r w:rsidRPr="00CF3334">
        <w:rPr>
          <w:bCs/>
          <w:sz w:val="22"/>
          <w:szCs w:val="22"/>
        </w:rPr>
        <w:t>pri</w:t>
      </w:r>
      <w:r w:rsidRPr="00CF3334">
        <w:rPr>
          <w:rFonts w:eastAsia="Arial"/>
          <w:bCs/>
          <w:sz w:val="22"/>
          <w:szCs w:val="22"/>
        </w:rPr>
        <w:t xml:space="preserve">  </w:t>
      </w:r>
      <w:r w:rsidRPr="00CF3334">
        <w:rPr>
          <w:bCs/>
          <w:sz w:val="22"/>
          <w:szCs w:val="22"/>
        </w:rPr>
        <w:t>ZŠ</w:t>
      </w:r>
      <w:r w:rsidRPr="00CF3334">
        <w:rPr>
          <w:rFonts w:eastAsia="Arial"/>
          <w:bCs/>
          <w:sz w:val="22"/>
          <w:szCs w:val="22"/>
        </w:rPr>
        <w:t xml:space="preserve"> Užhorodská 39 </w:t>
      </w:r>
      <w:r w:rsidR="00CF3334">
        <w:rPr>
          <w:rFonts w:eastAsia="Arial"/>
          <w:bCs/>
          <w:sz w:val="22"/>
          <w:szCs w:val="22"/>
        </w:rPr>
        <w:t>v </w:t>
      </w:r>
      <w:r w:rsidRPr="00CF3334">
        <w:rPr>
          <w:bCs/>
          <w:sz w:val="22"/>
          <w:szCs w:val="22"/>
        </w:rPr>
        <w:t>Košiciach</w:t>
      </w:r>
      <w:r w:rsidR="00CF3334">
        <w:rPr>
          <w:bCs/>
          <w:sz w:val="22"/>
          <w:szCs w:val="22"/>
        </w:rPr>
        <w:t>,</w:t>
      </w:r>
    </w:p>
    <w:p w:rsidR="00182E38" w:rsidRPr="00CF3334" w:rsidRDefault="00182E38" w:rsidP="00813E91">
      <w:pPr>
        <w:pStyle w:val="Nadpis"/>
        <w:keepNext w:val="0"/>
        <w:numPr>
          <w:ilvl w:val="0"/>
          <w:numId w:val="9"/>
        </w:numPr>
        <w:tabs>
          <w:tab w:val="clear" w:pos="360"/>
          <w:tab w:val="num" w:pos="567"/>
        </w:tabs>
        <w:suppressAutoHyphens/>
        <w:spacing w:before="0" w:line="259" w:lineRule="auto"/>
        <w:ind w:left="567" w:hanging="283"/>
        <w:jc w:val="both"/>
        <w:rPr>
          <w:bCs/>
          <w:sz w:val="22"/>
          <w:szCs w:val="22"/>
        </w:rPr>
      </w:pPr>
      <w:r w:rsidRPr="00CF3334">
        <w:rPr>
          <w:sz w:val="22"/>
          <w:szCs w:val="22"/>
        </w:rPr>
        <w:t>Správy</w:t>
      </w:r>
      <w:r w:rsidRPr="00CF3334">
        <w:rPr>
          <w:rFonts w:eastAsia="Arial"/>
          <w:sz w:val="22"/>
          <w:szCs w:val="22"/>
        </w:rPr>
        <w:t xml:space="preserve"> </w:t>
      </w:r>
      <w:r w:rsidRPr="00CF3334">
        <w:rPr>
          <w:sz w:val="22"/>
          <w:szCs w:val="22"/>
        </w:rPr>
        <w:t>o</w:t>
      </w:r>
      <w:r w:rsidRPr="00CF3334">
        <w:rPr>
          <w:rFonts w:eastAsia="Arial"/>
          <w:sz w:val="22"/>
          <w:szCs w:val="22"/>
        </w:rPr>
        <w:t xml:space="preserve"> </w:t>
      </w:r>
      <w:r w:rsidRPr="00CF3334">
        <w:rPr>
          <w:sz w:val="22"/>
          <w:szCs w:val="22"/>
        </w:rPr>
        <w:t>hospodárení</w:t>
      </w:r>
      <w:r w:rsidRPr="00CF3334">
        <w:rPr>
          <w:rFonts w:eastAsia="Arial"/>
          <w:sz w:val="22"/>
          <w:szCs w:val="22"/>
        </w:rPr>
        <w:t xml:space="preserve"> </w:t>
      </w:r>
      <w:r w:rsidRPr="00CF3334">
        <w:rPr>
          <w:sz w:val="22"/>
          <w:szCs w:val="22"/>
        </w:rPr>
        <w:t>za</w:t>
      </w:r>
      <w:r w:rsidRPr="00CF3334">
        <w:rPr>
          <w:rFonts w:eastAsia="Arial"/>
          <w:sz w:val="22"/>
          <w:szCs w:val="22"/>
        </w:rPr>
        <w:t xml:space="preserve"> </w:t>
      </w:r>
      <w:r w:rsidRPr="00CF3334">
        <w:rPr>
          <w:sz w:val="22"/>
          <w:szCs w:val="22"/>
        </w:rPr>
        <w:t>predchádzajúci</w:t>
      </w:r>
      <w:r w:rsidRPr="00CF3334">
        <w:rPr>
          <w:rFonts w:eastAsia="Arial"/>
          <w:sz w:val="22"/>
          <w:szCs w:val="22"/>
        </w:rPr>
        <w:t xml:space="preserve"> </w:t>
      </w:r>
      <w:r w:rsidRPr="00CF3334">
        <w:rPr>
          <w:sz w:val="22"/>
          <w:szCs w:val="22"/>
        </w:rPr>
        <w:t>kalendárny</w:t>
      </w:r>
      <w:r w:rsidRPr="00CF3334">
        <w:rPr>
          <w:rFonts w:eastAsia="Arial"/>
          <w:sz w:val="22"/>
          <w:szCs w:val="22"/>
        </w:rPr>
        <w:t xml:space="preserve"> </w:t>
      </w:r>
      <w:r w:rsidRPr="00CF3334">
        <w:rPr>
          <w:sz w:val="22"/>
          <w:szCs w:val="22"/>
        </w:rPr>
        <w:t>rok</w:t>
      </w:r>
      <w:r w:rsidR="00CF3334">
        <w:rPr>
          <w:sz w:val="22"/>
          <w:szCs w:val="22"/>
        </w:rPr>
        <w:t>.</w:t>
      </w:r>
    </w:p>
    <w:p w:rsidR="00182E38" w:rsidRPr="00BD34E7" w:rsidRDefault="00182E38" w:rsidP="00813E91">
      <w:pPr>
        <w:pStyle w:val="Nadpis"/>
        <w:spacing w:before="0" w:line="259" w:lineRule="auto"/>
        <w:rPr>
          <w:b/>
          <w:bCs/>
          <w:sz w:val="22"/>
          <w:szCs w:val="22"/>
        </w:rPr>
      </w:pPr>
    </w:p>
    <w:p w:rsidR="00182E38" w:rsidRPr="00BD34E7" w:rsidRDefault="00182E38" w:rsidP="00813E91">
      <w:pPr>
        <w:pStyle w:val="Nadpis"/>
        <w:spacing w:before="0" w:line="259" w:lineRule="auto"/>
        <w:rPr>
          <w:b/>
          <w:bCs/>
          <w:color w:val="FF0000"/>
          <w:sz w:val="22"/>
          <w:szCs w:val="22"/>
        </w:rPr>
      </w:pPr>
      <w:r w:rsidRPr="00BD34E7">
        <w:rPr>
          <w:b/>
          <w:bCs/>
          <w:sz w:val="22"/>
          <w:szCs w:val="22"/>
        </w:rPr>
        <w:t>Prerokované</w:t>
      </w:r>
      <w:r w:rsidRPr="00BD34E7">
        <w:rPr>
          <w:rFonts w:eastAsia="Arial"/>
          <w:b/>
          <w:bCs/>
          <w:sz w:val="22"/>
          <w:szCs w:val="22"/>
        </w:rPr>
        <w:t xml:space="preserve"> </w:t>
      </w:r>
      <w:r w:rsidRPr="00BD34E7">
        <w:rPr>
          <w:b/>
          <w:bCs/>
          <w:sz w:val="22"/>
          <w:szCs w:val="22"/>
        </w:rPr>
        <w:t>v pedagogickej</w:t>
      </w:r>
      <w:r w:rsidRPr="00BD34E7">
        <w:rPr>
          <w:rFonts w:eastAsia="Arial"/>
          <w:b/>
          <w:bCs/>
          <w:sz w:val="22"/>
          <w:szCs w:val="22"/>
        </w:rPr>
        <w:t xml:space="preserve"> </w:t>
      </w:r>
      <w:r w:rsidRPr="00BD34E7">
        <w:rPr>
          <w:b/>
          <w:bCs/>
          <w:sz w:val="22"/>
          <w:szCs w:val="22"/>
        </w:rPr>
        <w:t>rade</w:t>
      </w:r>
      <w:r w:rsidRPr="00BD34E7">
        <w:rPr>
          <w:rFonts w:eastAsia="Arial"/>
          <w:b/>
          <w:bCs/>
          <w:sz w:val="22"/>
          <w:szCs w:val="22"/>
        </w:rPr>
        <w:t xml:space="preserve"> </w:t>
      </w:r>
      <w:r w:rsidRPr="00BD34E7">
        <w:rPr>
          <w:b/>
          <w:bCs/>
          <w:sz w:val="22"/>
          <w:szCs w:val="22"/>
        </w:rPr>
        <w:t>dňa:</w:t>
      </w:r>
      <w:r w:rsidRPr="00BD34E7">
        <w:rPr>
          <w:rFonts w:eastAsia="Arial"/>
          <w:b/>
          <w:bCs/>
          <w:sz w:val="22"/>
          <w:szCs w:val="22"/>
        </w:rPr>
        <w:t xml:space="preserve">    </w:t>
      </w:r>
      <w:r w:rsidR="00CF3334">
        <w:rPr>
          <w:rFonts w:eastAsia="Arial"/>
          <w:b/>
          <w:bCs/>
          <w:sz w:val="22"/>
          <w:szCs w:val="22"/>
        </w:rPr>
        <w:t>0</w:t>
      </w:r>
      <w:r w:rsidRPr="00BD34E7">
        <w:rPr>
          <w:rFonts w:eastAsia="Arial"/>
          <w:b/>
          <w:bCs/>
          <w:sz w:val="22"/>
          <w:szCs w:val="22"/>
        </w:rPr>
        <w:t>1</w:t>
      </w:r>
      <w:r w:rsidRPr="00BD34E7">
        <w:rPr>
          <w:b/>
          <w:bCs/>
          <w:sz w:val="22"/>
          <w:szCs w:val="22"/>
        </w:rPr>
        <w:t>.</w:t>
      </w:r>
      <w:r w:rsidR="00CF3334">
        <w:rPr>
          <w:b/>
          <w:bCs/>
          <w:sz w:val="22"/>
          <w:szCs w:val="22"/>
        </w:rPr>
        <w:t xml:space="preserve"> 0</w:t>
      </w:r>
      <w:r w:rsidRPr="00BD34E7">
        <w:rPr>
          <w:b/>
          <w:bCs/>
          <w:sz w:val="22"/>
          <w:szCs w:val="22"/>
        </w:rPr>
        <w:t>7.</w:t>
      </w:r>
      <w:r w:rsidRPr="00BD34E7">
        <w:rPr>
          <w:rFonts w:eastAsia="Arial"/>
          <w:b/>
          <w:bCs/>
          <w:sz w:val="22"/>
          <w:szCs w:val="22"/>
        </w:rPr>
        <w:t xml:space="preserve"> </w:t>
      </w:r>
      <w:r w:rsidRPr="00BD34E7">
        <w:rPr>
          <w:b/>
          <w:bCs/>
          <w:sz w:val="22"/>
          <w:szCs w:val="22"/>
        </w:rPr>
        <w:t xml:space="preserve">2020  </w:t>
      </w:r>
    </w:p>
    <w:p w:rsidR="00182E38" w:rsidRPr="00BD34E7" w:rsidRDefault="00182E38" w:rsidP="00813E91">
      <w:pPr>
        <w:spacing w:after="120"/>
        <w:jc w:val="both"/>
        <w:rPr>
          <w:rFonts w:ascii="Arial" w:hAnsi="Arial" w:cs="Arial"/>
        </w:rPr>
      </w:pPr>
    </w:p>
    <w:p w:rsidR="00182E38" w:rsidRPr="00BD34E7" w:rsidRDefault="00182E38" w:rsidP="00813E91">
      <w:pPr>
        <w:spacing w:after="120"/>
        <w:jc w:val="both"/>
        <w:rPr>
          <w:rFonts w:ascii="Arial" w:hAnsi="Arial" w:cs="Arial"/>
        </w:rPr>
      </w:pPr>
      <w:r w:rsidRPr="00BD34E7">
        <w:rPr>
          <w:rFonts w:ascii="Arial" w:hAnsi="Arial" w:cs="Arial"/>
          <w:b/>
        </w:rPr>
        <w:t>Správu o výchovno-vzdelávacej činnosti školy vypracovali:</w:t>
      </w:r>
    </w:p>
    <w:p w:rsidR="00182E38" w:rsidRPr="00BD34E7" w:rsidRDefault="00182E38" w:rsidP="00813E91">
      <w:pPr>
        <w:spacing w:after="120"/>
        <w:jc w:val="both"/>
        <w:rPr>
          <w:rFonts w:ascii="Arial" w:hAnsi="Arial" w:cs="Arial"/>
        </w:rPr>
      </w:pPr>
      <w:r w:rsidRPr="00BD34E7">
        <w:rPr>
          <w:rFonts w:ascii="Arial" w:hAnsi="Arial" w:cs="Arial"/>
        </w:rPr>
        <w:t>RNDr. Mikuláš Tóth, riaditeľ školy</w:t>
      </w:r>
    </w:p>
    <w:p w:rsidR="00182E38" w:rsidRPr="00BD34E7" w:rsidRDefault="00182E38" w:rsidP="00813E91">
      <w:pPr>
        <w:spacing w:after="120"/>
        <w:jc w:val="both"/>
        <w:rPr>
          <w:rFonts w:ascii="Arial" w:hAnsi="Arial" w:cs="Arial"/>
        </w:rPr>
      </w:pPr>
      <w:r w:rsidRPr="00BD34E7">
        <w:rPr>
          <w:rFonts w:ascii="Arial" w:hAnsi="Arial" w:cs="Arial"/>
        </w:rPr>
        <w:t>Mgr. Jana Nimcová , zástupkyňa riaditeľa školy</w:t>
      </w:r>
    </w:p>
    <w:p w:rsidR="00182E38" w:rsidRPr="00BD34E7" w:rsidRDefault="00182E38" w:rsidP="00813E91">
      <w:pPr>
        <w:spacing w:after="120"/>
        <w:jc w:val="both"/>
        <w:rPr>
          <w:rFonts w:ascii="Arial" w:hAnsi="Arial" w:cs="Arial"/>
          <w:b/>
        </w:rPr>
      </w:pPr>
      <w:r w:rsidRPr="00BD34E7">
        <w:rPr>
          <w:rFonts w:ascii="Arial" w:hAnsi="Arial" w:cs="Arial"/>
        </w:rPr>
        <w:t>Jana Pisková, vedúca HSÚ</w:t>
      </w:r>
    </w:p>
    <w:p w:rsidR="00182E38" w:rsidRPr="00BD34E7" w:rsidRDefault="00182E38" w:rsidP="00813E91">
      <w:pPr>
        <w:spacing w:after="120"/>
        <w:jc w:val="both"/>
        <w:rPr>
          <w:rFonts w:ascii="Arial" w:hAnsi="Arial" w:cs="Arial"/>
          <w:b/>
        </w:rPr>
      </w:pPr>
    </w:p>
    <w:p w:rsidR="00182E38" w:rsidRPr="00BD34E7" w:rsidRDefault="00CF3334" w:rsidP="00813E9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Stanovisko R</w:t>
      </w:r>
      <w:r w:rsidR="00182E38" w:rsidRPr="00BD34E7">
        <w:rPr>
          <w:rFonts w:ascii="Arial" w:hAnsi="Arial" w:cs="Arial"/>
          <w:b/>
        </w:rPr>
        <w:t>ady školy:</w:t>
      </w:r>
    </w:p>
    <w:p w:rsidR="00182E38" w:rsidRPr="00BD34E7" w:rsidRDefault="00182E38" w:rsidP="00813E91">
      <w:pPr>
        <w:spacing w:after="120"/>
        <w:jc w:val="both"/>
        <w:rPr>
          <w:rFonts w:ascii="Arial" w:hAnsi="Arial" w:cs="Arial"/>
        </w:rPr>
      </w:pPr>
      <w:r w:rsidRPr="00BD34E7">
        <w:rPr>
          <w:rFonts w:ascii="Arial" w:hAnsi="Arial" w:cs="Arial"/>
        </w:rPr>
        <w:t>Rada školy pri Základnej škole Užhorodská 39, Košice odporúča Mestu Košice ako</w:t>
      </w:r>
      <w:r w:rsidR="00514112">
        <w:rPr>
          <w:rFonts w:ascii="Arial" w:hAnsi="Arial" w:cs="Arial"/>
        </w:rPr>
        <w:t xml:space="preserve"> zriaďovateľovi Základnej školy</w:t>
      </w:r>
      <w:r w:rsidRPr="00BD34E7">
        <w:rPr>
          <w:rFonts w:ascii="Arial" w:hAnsi="Arial" w:cs="Arial"/>
        </w:rPr>
        <w:t xml:space="preserve"> Užhorodská 39, Košice schváliť Správu o výsledkoch a podmienkach výchovno-vzdelávacej činnosti za školský rok 2019/2020</w:t>
      </w:r>
      <w:r w:rsidR="00514112">
        <w:rPr>
          <w:rFonts w:ascii="Arial" w:hAnsi="Arial" w:cs="Arial"/>
        </w:rPr>
        <w:t>.</w:t>
      </w:r>
    </w:p>
    <w:p w:rsidR="00182E38" w:rsidRPr="00BD34E7" w:rsidRDefault="00182E38" w:rsidP="00813E91">
      <w:pPr>
        <w:spacing w:after="120"/>
        <w:jc w:val="both"/>
        <w:rPr>
          <w:rFonts w:ascii="Arial" w:hAnsi="Arial" w:cs="Arial"/>
        </w:rPr>
      </w:pPr>
    </w:p>
    <w:p w:rsidR="00182E38" w:rsidRPr="00BD34E7" w:rsidRDefault="00182E38" w:rsidP="00813E91">
      <w:pPr>
        <w:spacing w:after="120"/>
        <w:jc w:val="both"/>
        <w:rPr>
          <w:rFonts w:ascii="Arial" w:hAnsi="Arial" w:cs="Arial"/>
        </w:rPr>
      </w:pPr>
      <w:r w:rsidRPr="00BD34E7">
        <w:rPr>
          <w:rFonts w:ascii="Arial" w:hAnsi="Arial" w:cs="Arial"/>
        </w:rPr>
        <w:t>Prerokované dňa :</w:t>
      </w:r>
    </w:p>
    <w:p w:rsidR="00182E38" w:rsidRPr="00BD34E7" w:rsidRDefault="00182E38" w:rsidP="00813E91">
      <w:pPr>
        <w:spacing w:after="120"/>
        <w:jc w:val="both"/>
        <w:rPr>
          <w:rFonts w:ascii="Arial" w:hAnsi="Arial" w:cs="Arial"/>
        </w:rPr>
      </w:pPr>
      <w:r w:rsidRPr="00BD34E7">
        <w:rPr>
          <w:rFonts w:ascii="Arial" w:hAnsi="Arial" w:cs="Arial"/>
        </w:rPr>
        <w:t xml:space="preserve">                                                                                                      Mgr. Daniela Grácová</w:t>
      </w:r>
    </w:p>
    <w:p w:rsidR="00182E38" w:rsidRPr="00BD34E7" w:rsidRDefault="00182E38" w:rsidP="00813E91">
      <w:pPr>
        <w:spacing w:after="120"/>
        <w:jc w:val="both"/>
        <w:rPr>
          <w:rFonts w:ascii="Arial" w:hAnsi="Arial" w:cs="Arial"/>
        </w:rPr>
      </w:pPr>
      <w:r w:rsidRPr="00BD34E7">
        <w:rPr>
          <w:rFonts w:ascii="Arial" w:hAnsi="Arial" w:cs="Arial"/>
        </w:rPr>
        <w:t xml:space="preserve">                                                                                                           predseda RŠ</w:t>
      </w:r>
    </w:p>
    <w:p w:rsidR="00182E38" w:rsidRPr="00BD34E7" w:rsidRDefault="00182E38" w:rsidP="00813E91">
      <w:pPr>
        <w:spacing w:after="120"/>
        <w:jc w:val="both"/>
        <w:rPr>
          <w:rFonts w:ascii="Arial" w:hAnsi="Arial" w:cs="Arial"/>
        </w:rPr>
      </w:pPr>
    </w:p>
    <w:p w:rsidR="00182E38" w:rsidRPr="00BD34E7" w:rsidRDefault="00182E38" w:rsidP="00813E91">
      <w:pPr>
        <w:spacing w:after="120"/>
        <w:jc w:val="both"/>
        <w:rPr>
          <w:rFonts w:ascii="Arial" w:hAnsi="Arial" w:cs="Arial"/>
        </w:rPr>
      </w:pPr>
      <w:r w:rsidRPr="00BD34E7">
        <w:rPr>
          <w:rFonts w:ascii="Arial" w:hAnsi="Arial" w:cs="Arial"/>
        </w:rPr>
        <w:t xml:space="preserve">                                                                                                       RNDr.Mikuláš Tóth</w:t>
      </w:r>
    </w:p>
    <w:p w:rsidR="00182E38" w:rsidRPr="00BD34E7" w:rsidRDefault="00182E38" w:rsidP="00813E91">
      <w:pPr>
        <w:spacing w:after="120"/>
        <w:jc w:val="both"/>
        <w:rPr>
          <w:rFonts w:ascii="Arial" w:hAnsi="Arial" w:cs="Arial"/>
        </w:rPr>
      </w:pPr>
      <w:r w:rsidRPr="00BD34E7">
        <w:rPr>
          <w:rFonts w:ascii="Arial" w:hAnsi="Arial" w:cs="Arial"/>
        </w:rPr>
        <w:t xml:space="preserve">                                                                                                           riaditeľ školy</w:t>
      </w:r>
    </w:p>
    <w:p w:rsidR="00182E38" w:rsidRPr="00BD34E7" w:rsidRDefault="00182E38" w:rsidP="00813E91">
      <w:pPr>
        <w:spacing w:after="120"/>
        <w:jc w:val="both"/>
        <w:rPr>
          <w:rFonts w:ascii="Arial" w:hAnsi="Arial" w:cs="Arial"/>
        </w:rPr>
      </w:pPr>
      <w:bookmarkStart w:id="5" w:name="_GoBack"/>
      <w:bookmarkEnd w:id="5"/>
      <w:r w:rsidRPr="00BD34E7">
        <w:rPr>
          <w:rFonts w:ascii="Arial" w:hAnsi="Arial" w:cs="Arial"/>
          <w:b/>
        </w:rPr>
        <w:lastRenderedPageBreak/>
        <w:t>Stanovisko zriaďovateľa:</w:t>
      </w:r>
    </w:p>
    <w:p w:rsidR="00182E38" w:rsidRPr="00BD34E7" w:rsidRDefault="00182E38" w:rsidP="00813E91">
      <w:pPr>
        <w:spacing w:after="120"/>
        <w:jc w:val="both"/>
        <w:rPr>
          <w:rFonts w:ascii="Arial" w:hAnsi="Arial" w:cs="Arial"/>
        </w:rPr>
      </w:pPr>
      <w:r w:rsidRPr="00BD34E7">
        <w:rPr>
          <w:rFonts w:ascii="Arial" w:hAnsi="Arial" w:cs="Arial"/>
        </w:rPr>
        <w:t>Mesto Košice ako zriaďovateľ Základnej školy, Užhorodská 39, Košice schvaľuje Správu o výsledkoch a podmienkach výchovno-vzdelávacej činnosti za školský rok 20</w:t>
      </w:r>
      <w:r w:rsidR="00514112">
        <w:rPr>
          <w:rFonts w:ascii="Arial" w:hAnsi="Arial" w:cs="Arial"/>
        </w:rPr>
        <w:t>19</w:t>
      </w:r>
      <w:r w:rsidRPr="00BD34E7">
        <w:rPr>
          <w:rFonts w:ascii="Arial" w:hAnsi="Arial" w:cs="Arial"/>
        </w:rPr>
        <w:t>/20</w:t>
      </w:r>
      <w:r w:rsidR="00514112">
        <w:rPr>
          <w:rFonts w:ascii="Arial" w:hAnsi="Arial" w:cs="Arial"/>
        </w:rPr>
        <w:t>20.</w:t>
      </w:r>
    </w:p>
    <w:p w:rsidR="00182E38" w:rsidRPr="00BD34E7" w:rsidRDefault="00182E38" w:rsidP="00813E91">
      <w:pPr>
        <w:spacing w:after="120"/>
        <w:jc w:val="both"/>
        <w:rPr>
          <w:rFonts w:ascii="Arial" w:hAnsi="Arial" w:cs="Arial"/>
        </w:rPr>
      </w:pPr>
    </w:p>
    <w:p w:rsidR="00182E38" w:rsidRPr="00BD34E7" w:rsidRDefault="00182E38" w:rsidP="00813E91">
      <w:pPr>
        <w:spacing w:after="120"/>
        <w:jc w:val="both"/>
        <w:rPr>
          <w:rFonts w:ascii="Arial" w:hAnsi="Arial" w:cs="Arial"/>
        </w:rPr>
      </w:pPr>
    </w:p>
    <w:p w:rsidR="00182E38" w:rsidRPr="00BD34E7" w:rsidRDefault="00182E38" w:rsidP="00813E91">
      <w:pPr>
        <w:spacing w:after="120"/>
        <w:jc w:val="both"/>
        <w:rPr>
          <w:rFonts w:ascii="Arial" w:hAnsi="Arial" w:cs="Arial"/>
        </w:rPr>
      </w:pPr>
      <w:r w:rsidRPr="00BD34E7">
        <w:rPr>
          <w:rFonts w:ascii="Arial" w:hAnsi="Arial" w:cs="Arial"/>
        </w:rPr>
        <w:t>Košice …………………</w:t>
      </w:r>
    </w:p>
    <w:p w:rsidR="00182E38" w:rsidRPr="00BD34E7" w:rsidRDefault="00182E38" w:rsidP="00813E91">
      <w:pPr>
        <w:spacing w:after="120"/>
        <w:jc w:val="both"/>
        <w:rPr>
          <w:rFonts w:ascii="Arial" w:hAnsi="Arial" w:cs="Arial"/>
        </w:rPr>
      </w:pPr>
      <w:r w:rsidRPr="00BD34E7">
        <w:rPr>
          <w:rFonts w:ascii="Arial" w:hAnsi="Arial" w:cs="Arial"/>
        </w:rPr>
        <w:t xml:space="preserve">                                                                                                </w:t>
      </w:r>
    </w:p>
    <w:p w:rsidR="00182E38" w:rsidRPr="00BD34E7" w:rsidRDefault="00182E38" w:rsidP="00813E91">
      <w:pPr>
        <w:spacing w:after="120"/>
        <w:rPr>
          <w:rFonts w:ascii="Arial" w:hAnsi="Arial" w:cs="Arial"/>
        </w:rPr>
      </w:pPr>
      <w:r w:rsidRPr="00BD34E7">
        <w:rPr>
          <w:rFonts w:ascii="Arial" w:hAnsi="Arial" w:cs="Arial"/>
        </w:rPr>
        <w:t xml:space="preserve">                                                                                                                    primátor</w:t>
      </w:r>
    </w:p>
    <w:p w:rsidR="00182E38" w:rsidRPr="00BD34E7" w:rsidRDefault="00182E38" w:rsidP="00813E91">
      <w:pPr>
        <w:spacing w:after="120"/>
        <w:rPr>
          <w:rFonts w:ascii="Arial" w:hAnsi="Arial" w:cs="Arial"/>
        </w:rPr>
      </w:pPr>
    </w:p>
    <w:sectPr w:rsidR="00182E38" w:rsidRPr="00BD34E7" w:rsidSect="00AE1728">
      <w:footerReference w:type="even" r:id="rId9"/>
      <w:pgSz w:w="11906" w:h="16838"/>
      <w:pgMar w:top="1417" w:right="1133" w:bottom="1417" w:left="1418" w:header="708" w:footer="708" w:gutter="0"/>
      <w:pgBorders w:offsetFrom="page">
        <w:top w:val="twistedLines2" w:sz="18" w:space="24" w:color="538135" w:themeColor="accent6" w:themeShade="BF"/>
        <w:left w:val="twistedLines2" w:sz="18" w:space="24" w:color="538135" w:themeColor="accent6" w:themeShade="BF"/>
        <w:bottom w:val="twistedLines2" w:sz="18" w:space="24" w:color="538135" w:themeColor="accent6" w:themeShade="BF"/>
        <w:right w:val="twistedLines2" w:sz="18" w:space="24" w:color="538135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D1B" w:rsidRDefault="00464D1B">
      <w:pPr>
        <w:spacing w:after="0" w:line="240" w:lineRule="auto"/>
      </w:pPr>
      <w:r>
        <w:separator/>
      </w:r>
    </w:p>
  </w:endnote>
  <w:endnote w:type="continuationSeparator" w:id="0">
    <w:p w:rsidR="00464D1B" w:rsidRDefault="00464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2EC" w:rsidRPr="000B24F2" w:rsidRDefault="006662EC" w:rsidP="00190A33">
    <w:pPr>
      <w:pStyle w:val="Pta"/>
      <w:pBdr>
        <w:top w:val="thinThickSmallGap" w:sz="24" w:space="1" w:color="622423"/>
      </w:pBdr>
      <w:tabs>
        <w:tab w:val="clear" w:pos="4536"/>
        <w:tab w:val="clear" w:pos="9072"/>
        <w:tab w:val="right" w:pos="11080"/>
      </w:tabs>
      <w:rPr>
        <w:rFonts w:ascii="Cambria" w:hAnsi="Cambria"/>
      </w:rPr>
    </w:pPr>
    <w:r>
      <w:rPr>
        <w:rFonts w:ascii="Cambria" w:hAnsi="Cambria"/>
      </w:rPr>
      <w:t xml:space="preserve">                                                                                                                                                                                   </w:t>
    </w:r>
    <w:r>
      <w:t>39</w:t>
    </w:r>
  </w:p>
  <w:p w:rsidR="006662EC" w:rsidRDefault="006662E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D1B" w:rsidRDefault="00464D1B">
      <w:pPr>
        <w:spacing w:after="0" w:line="240" w:lineRule="auto"/>
      </w:pPr>
      <w:r>
        <w:separator/>
      </w:r>
    </w:p>
  </w:footnote>
  <w:footnote w:type="continuationSeparator" w:id="0">
    <w:p w:rsidR="00464D1B" w:rsidRDefault="00464D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8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8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  <w:color w:val="000000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000000"/>
      </w:r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0985A7C"/>
    <w:multiLevelType w:val="hybridMultilevel"/>
    <w:tmpl w:val="E0443024"/>
    <w:lvl w:ilvl="0" w:tplc="42C2871A">
      <w:start w:val="2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4467B77"/>
    <w:multiLevelType w:val="hybridMultilevel"/>
    <w:tmpl w:val="8E9C63CC"/>
    <w:lvl w:ilvl="0" w:tplc="084A711E">
      <w:numFmt w:val="bullet"/>
      <w:lvlText w:val=""/>
      <w:lvlJc w:val="left"/>
      <w:pPr>
        <w:ind w:left="836" w:hanging="348"/>
      </w:pPr>
      <w:rPr>
        <w:rFonts w:ascii="Symbol" w:eastAsia="Symbol" w:hAnsi="Symbol" w:cs="Symbol" w:hint="default"/>
        <w:w w:val="100"/>
        <w:sz w:val="24"/>
        <w:szCs w:val="24"/>
        <w:lang w:val="sk" w:eastAsia="sk" w:bidi="sk"/>
      </w:rPr>
    </w:lvl>
    <w:lvl w:ilvl="1" w:tplc="08F4EAA2">
      <w:numFmt w:val="bullet"/>
      <w:lvlText w:val="•"/>
      <w:lvlJc w:val="left"/>
      <w:pPr>
        <w:ind w:left="1686" w:hanging="348"/>
      </w:pPr>
      <w:rPr>
        <w:rFonts w:hint="default"/>
        <w:lang w:val="sk" w:eastAsia="sk" w:bidi="sk"/>
      </w:rPr>
    </w:lvl>
    <w:lvl w:ilvl="2" w:tplc="D74066A8">
      <w:numFmt w:val="bullet"/>
      <w:lvlText w:val="•"/>
      <w:lvlJc w:val="left"/>
      <w:pPr>
        <w:ind w:left="2533" w:hanging="348"/>
      </w:pPr>
      <w:rPr>
        <w:rFonts w:hint="default"/>
        <w:lang w:val="sk" w:eastAsia="sk" w:bidi="sk"/>
      </w:rPr>
    </w:lvl>
    <w:lvl w:ilvl="3" w:tplc="A6AEF69C">
      <w:numFmt w:val="bullet"/>
      <w:lvlText w:val="•"/>
      <w:lvlJc w:val="left"/>
      <w:pPr>
        <w:ind w:left="3379" w:hanging="348"/>
      </w:pPr>
      <w:rPr>
        <w:rFonts w:hint="default"/>
        <w:lang w:val="sk" w:eastAsia="sk" w:bidi="sk"/>
      </w:rPr>
    </w:lvl>
    <w:lvl w:ilvl="4" w:tplc="4146698A">
      <w:numFmt w:val="bullet"/>
      <w:lvlText w:val="•"/>
      <w:lvlJc w:val="left"/>
      <w:pPr>
        <w:ind w:left="4226" w:hanging="348"/>
      </w:pPr>
      <w:rPr>
        <w:rFonts w:hint="default"/>
        <w:lang w:val="sk" w:eastAsia="sk" w:bidi="sk"/>
      </w:rPr>
    </w:lvl>
    <w:lvl w:ilvl="5" w:tplc="7122B0F4">
      <w:numFmt w:val="bullet"/>
      <w:lvlText w:val="•"/>
      <w:lvlJc w:val="left"/>
      <w:pPr>
        <w:ind w:left="5073" w:hanging="348"/>
      </w:pPr>
      <w:rPr>
        <w:rFonts w:hint="default"/>
        <w:lang w:val="sk" w:eastAsia="sk" w:bidi="sk"/>
      </w:rPr>
    </w:lvl>
    <w:lvl w:ilvl="6" w:tplc="07803C94">
      <w:numFmt w:val="bullet"/>
      <w:lvlText w:val="•"/>
      <w:lvlJc w:val="left"/>
      <w:pPr>
        <w:ind w:left="5919" w:hanging="348"/>
      </w:pPr>
      <w:rPr>
        <w:rFonts w:hint="default"/>
        <w:lang w:val="sk" w:eastAsia="sk" w:bidi="sk"/>
      </w:rPr>
    </w:lvl>
    <w:lvl w:ilvl="7" w:tplc="4DFC3BCA">
      <w:numFmt w:val="bullet"/>
      <w:lvlText w:val="•"/>
      <w:lvlJc w:val="left"/>
      <w:pPr>
        <w:ind w:left="6766" w:hanging="348"/>
      </w:pPr>
      <w:rPr>
        <w:rFonts w:hint="default"/>
        <w:lang w:val="sk" w:eastAsia="sk" w:bidi="sk"/>
      </w:rPr>
    </w:lvl>
    <w:lvl w:ilvl="8" w:tplc="41362F48">
      <w:numFmt w:val="bullet"/>
      <w:lvlText w:val="•"/>
      <w:lvlJc w:val="left"/>
      <w:pPr>
        <w:ind w:left="7613" w:hanging="348"/>
      </w:pPr>
      <w:rPr>
        <w:rFonts w:hint="default"/>
        <w:lang w:val="sk" w:eastAsia="sk" w:bidi="sk"/>
      </w:rPr>
    </w:lvl>
  </w:abstractNum>
  <w:abstractNum w:abstractNumId="11" w15:restartNumberingAfterBreak="0">
    <w:nsid w:val="1AAB3EF2"/>
    <w:multiLevelType w:val="hybridMultilevel"/>
    <w:tmpl w:val="FFE23384"/>
    <w:lvl w:ilvl="0" w:tplc="08F85FB8"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C8D0935"/>
    <w:multiLevelType w:val="hybridMultilevel"/>
    <w:tmpl w:val="E5A233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D42AA2"/>
    <w:multiLevelType w:val="hybridMultilevel"/>
    <w:tmpl w:val="F2BCD414"/>
    <w:lvl w:ilvl="0" w:tplc="BAC6C39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4F501C"/>
    <w:multiLevelType w:val="hybridMultilevel"/>
    <w:tmpl w:val="A210DF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832888"/>
    <w:multiLevelType w:val="hybridMultilevel"/>
    <w:tmpl w:val="12F6C1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8F85FB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A8151C"/>
    <w:multiLevelType w:val="hybridMultilevel"/>
    <w:tmpl w:val="33908C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F63FB8"/>
    <w:multiLevelType w:val="hybridMultilevel"/>
    <w:tmpl w:val="E4260B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BA309E"/>
    <w:multiLevelType w:val="hybridMultilevel"/>
    <w:tmpl w:val="B7C47612"/>
    <w:lvl w:ilvl="0" w:tplc="0F242E2A">
      <w:numFmt w:val="bullet"/>
      <w:lvlText w:val=""/>
      <w:lvlJc w:val="left"/>
      <w:pPr>
        <w:ind w:left="824" w:hanging="348"/>
      </w:pPr>
      <w:rPr>
        <w:rFonts w:ascii="Symbol" w:eastAsia="Symbol" w:hAnsi="Symbol" w:cs="Symbol" w:hint="default"/>
        <w:w w:val="100"/>
        <w:sz w:val="24"/>
        <w:szCs w:val="24"/>
        <w:lang w:val="sk" w:eastAsia="sk" w:bidi="sk"/>
      </w:rPr>
    </w:lvl>
    <w:lvl w:ilvl="1" w:tplc="602838B6">
      <w:numFmt w:val="bullet"/>
      <w:lvlText w:val="•"/>
      <w:lvlJc w:val="left"/>
      <w:pPr>
        <w:ind w:left="1668" w:hanging="348"/>
      </w:pPr>
      <w:rPr>
        <w:rFonts w:hint="default"/>
        <w:lang w:val="sk" w:eastAsia="sk" w:bidi="sk"/>
      </w:rPr>
    </w:lvl>
    <w:lvl w:ilvl="2" w:tplc="E998011C">
      <w:numFmt w:val="bullet"/>
      <w:lvlText w:val="•"/>
      <w:lvlJc w:val="left"/>
      <w:pPr>
        <w:ind w:left="2517" w:hanging="348"/>
      </w:pPr>
      <w:rPr>
        <w:rFonts w:hint="default"/>
        <w:lang w:val="sk" w:eastAsia="sk" w:bidi="sk"/>
      </w:rPr>
    </w:lvl>
    <w:lvl w:ilvl="3" w:tplc="EE1A1376">
      <w:numFmt w:val="bullet"/>
      <w:lvlText w:val="•"/>
      <w:lvlJc w:val="left"/>
      <w:pPr>
        <w:ind w:left="3365" w:hanging="348"/>
      </w:pPr>
      <w:rPr>
        <w:rFonts w:hint="default"/>
        <w:lang w:val="sk" w:eastAsia="sk" w:bidi="sk"/>
      </w:rPr>
    </w:lvl>
    <w:lvl w:ilvl="4" w:tplc="FCF86748">
      <w:numFmt w:val="bullet"/>
      <w:lvlText w:val="•"/>
      <w:lvlJc w:val="left"/>
      <w:pPr>
        <w:ind w:left="4214" w:hanging="348"/>
      </w:pPr>
      <w:rPr>
        <w:rFonts w:hint="default"/>
        <w:lang w:val="sk" w:eastAsia="sk" w:bidi="sk"/>
      </w:rPr>
    </w:lvl>
    <w:lvl w:ilvl="5" w:tplc="B066C598">
      <w:numFmt w:val="bullet"/>
      <w:lvlText w:val="•"/>
      <w:lvlJc w:val="left"/>
      <w:pPr>
        <w:ind w:left="5063" w:hanging="348"/>
      </w:pPr>
      <w:rPr>
        <w:rFonts w:hint="default"/>
        <w:lang w:val="sk" w:eastAsia="sk" w:bidi="sk"/>
      </w:rPr>
    </w:lvl>
    <w:lvl w:ilvl="6" w:tplc="09D2F706">
      <w:numFmt w:val="bullet"/>
      <w:lvlText w:val="•"/>
      <w:lvlJc w:val="left"/>
      <w:pPr>
        <w:ind w:left="5911" w:hanging="348"/>
      </w:pPr>
      <w:rPr>
        <w:rFonts w:hint="default"/>
        <w:lang w:val="sk" w:eastAsia="sk" w:bidi="sk"/>
      </w:rPr>
    </w:lvl>
    <w:lvl w:ilvl="7" w:tplc="5D5019B2">
      <w:numFmt w:val="bullet"/>
      <w:lvlText w:val="•"/>
      <w:lvlJc w:val="left"/>
      <w:pPr>
        <w:ind w:left="6760" w:hanging="348"/>
      </w:pPr>
      <w:rPr>
        <w:rFonts w:hint="default"/>
        <w:lang w:val="sk" w:eastAsia="sk" w:bidi="sk"/>
      </w:rPr>
    </w:lvl>
    <w:lvl w:ilvl="8" w:tplc="0CB86864">
      <w:numFmt w:val="bullet"/>
      <w:lvlText w:val="•"/>
      <w:lvlJc w:val="left"/>
      <w:pPr>
        <w:ind w:left="7609" w:hanging="348"/>
      </w:pPr>
      <w:rPr>
        <w:rFonts w:hint="default"/>
        <w:lang w:val="sk" w:eastAsia="sk" w:bidi="sk"/>
      </w:rPr>
    </w:lvl>
  </w:abstractNum>
  <w:abstractNum w:abstractNumId="19" w15:restartNumberingAfterBreak="0">
    <w:nsid w:val="332314DE"/>
    <w:multiLevelType w:val="hybridMultilevel"/>
    <w:tmpl w:val="9774D2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D8185A"/>
    <w:multiLevelType w:val="hybridMultilevel"/>
    <w:tmpl w:val="DC66E3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292C5C"/>
    <w:multiLevelType w:val="hybridMultilevel"/>
    <w:tmpl w:val="0824CE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E677C8"/>
    <w:multiLevelType w:val="hybridMultilevel"/>
    <w:tmpl w:val="266A09E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F95D36"/>
    <w:multiLevelType w:val="multilevel"/>
    <w:tmpl w:val="41F83B5A"/>
    <w:lvl w:ilvl="0">
      <w:start w:val="1"/>
      <w:numFmt w:val="decimal"/>
      <w:pStyle w:val="lnok"/>
      <w:lvlText w:val="Čl. %1"/>
      <w:lvlJc w:val="left"/>
      <w:pPr>
        <w:tabs>
          <w:tab w:val="num" w:pos="6660"/>
        </w:tabs>
        <w:ind w:left="5827" w:firstLine="113"/>
      </w:pPr>
      <w:rPr>
        <w:rFonts w:cs="Times New Roman"/>
        <w:b w:val="0"/>
      </w:rPr>
    </w:lvl>
    <w:lvl w:ilvl="1">
      <w:start w:val="1"/>
      <w:numFmt w:val="decimal"/>
      <w:pStyle w:val="lnok"/>
      <w:lvlText w:val="(%2)"/>
      <w:lvlJc w:val="left"/>
      <w:pPr>
        <w:tabs>
          <w:tab w:val="num" w:pos="363"/>
        </w:tabs>
        <w:ind w:left="0" w:firstLine="0"/>
      </w:pPr>
      <w:rPr>
        <w:rFonts w:cs="Times New Roman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24" w15:restartNumberingAfterBreak="0">
    <w:nsid w:val="449E24FC"/>
    <w:multiLevelType w:val="hybridMultilevel"/>
    <w:tmpl w:val="EF5055E4"/>
    <w:lvl w:ilvl="0" w:tplc="A9A22684">
      <w:start w:val="2"/>
      <w:numFmt w:val="decimal"/>
      <w:lvlText w:val="%1"/>
      <w:lvlJc w:val="left"/>
      <w:pPr>
        <w:ind w:left="692" w:hanging="576"/>
      </w:pPr>
      <w:rPr>
        <w:rFonts w:hint="default"/>
        <w:lang w:val="sk" w:eastAsia="sk" w:bidi="sk"/>
      </w:rPr>
    </w:lvl>
    <w:lvl w:ilvl="1" w:tplc="041B0001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2" w:tplc="041B0001">
      <w:start w:val="1"/>
      <w:numFmt w:val="bullet"/>
      <w:lvlText w:val=""/>
      <w:lvlJc w:val="left"/>
      <w:pPr>
        <w:ind w:left="836" w:hanging="348"/>
      </w:pPr>
      <w:rPr>
        <w:rFonts w:ascii="Symbol" w:hAnsi="Symbol" w:hint="default"/>
        <w:w w:val="91"/>
        <w:sz w:val="24"/>
        <w:szCs w:val="24"/>
        <w:lang w:val="sk" w:eastAsia="sk" w:bidi="sk"/>
      </w:rPr>
    </w:lvl>
    <w:lvl w:ilvl="3" w:tplc="629A442C">
      <w:numFmt w:val="bullet"/>
      <w:lvlText w:val="•"/>
      <w:lvlJc w:val="left"/>
      <w:pPr>
        <w:ind w:left="2721" w:hanging="348"/>
      </w:pPr>
      <w:rPr>
        <w:rFonts w:hint="default"/>
        <w:lang w:val="sk" w:eastAsia="sk" w:bidi="sk"/>
      </w:rPr>
    </w:lvl>
    <w:lvl w:ilvl="4" w:tplc="BDECAF8C">
      <w:numFmt w:val="bullet"/>
      <w:lvlText w:val="•"/>
      <w:lvlJc w:val="left"/>
      <w:pPr>
        <w:ind w:left="3662" w:hanging="348"/>
      </w:pPr>
      <w:rPr>
        <w:rFonts w:hint="default"/>
        <w:lang w:val="sk" w:eastAsia="sk" w:bidi="sk"/>
      </w:rPr>
    </w:lvl>
    <w:lvl w:ilvl="5" w:tplc="415499D2">
      <w:numFmt w:val="bullet"/>
      <w:lvlText w:val="•"/>
      <w:lvlJc w:val="left"/>
      <w:pPr>
        <w:ind w:left="4602" w:hanging="348"/>
      </w:pPr>
      <w:rPr>
        <w:rFonts w:hint="default"/>
        <w:lang w:val="sk" w:eastAsia="sk" w:bidi="sk"/>
      </w:rPr>
    </w:lvl>
    <w:lvl w:ilvl="6" w:tplc="A1DE68A0">
      <w:numFmt w:val="bullet"/>
      <w:lvlText w:val="•"/>
      <w:lvlJc w:val="left"/>
      <w:pPr>
        <w:ind w:left="5543" w:hanging="348"/>
      </w:pPr>
      <w:rPr>
        <w:rFonts w:hint="default"/>
        <w:lang w:val="sk" w:eastAsia="sk" w:bidi="sk"/>
      </w:rPr>
    </w:lvl>
    <w:lvl w:ilvl="7" w:tplc="4D8EA7A0">
      <w:numFmt w:val="bullet"/>
      <w:lvlText w:val="•"/>
      <w:lvlJc w:val="left"/>
      <w:pPr>
        <w:ind w:left="6484" w:hanging="348"/>
      </w:pPr>
      <w:rPr>
        <w:rFonts w:hint="default"/>
        <w:lang w:val="sk" w:eastAsia="sk" w:bidi="sk"/>
      </w:rPr>
    </w:lvl>
    <w:lvl w:ilvl="8" w:tplc="49C8CFD8">
      <w:numFmt w:val="bullet"/>
      <w:lvlText w:val="•"/>
      <w:lvlJc w:val="left"/>
      <w:pPr>
        <w:ind w:left="7424" w:hanging="348"/>
      </w:pPr>
      <w:rPr>
        <w:rFonts w:hint="default"/>
        <w:lang w:val="sk" w:eastAsia="sk" w:bidi="sk"/>
      </w:rPr>
    </w:lvl>
  </w:abstractNum>
  <w:abstractNum w:abstractNumId="25" w15:restartNumberingAfterBreak="0">
    <w:nsid w:val="4652788E"/>
    <w:multiLevelType w:val="hybridMultilevel"/>
    <w:tmpl w:val="47FCF5EC"/>
    <w:lvl w:ilvl="0" w:tplc="42C2871A">
      <w:start w:val="2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896BE1"/>
    <w:multiLevelType w:val="hybridMultilevel"/>
    <w:tmpl w:val="B3B49B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4C21EE"/>
    <w:multiLevelType w:val="hybridMultilevel"/>
    <w:tmpl w:val="AFA27E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4A4A6C"/>
    <w:multiLevelType w:val="hybridMultilevel"/>
    <w:tmpl w:val="9EE8D7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6E1861"/>
    <w:multiLevelType w:val="hybridMultilevel"/>
    <w:tmpl w:val="DBD2C0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443303"/>
    <w:multiLevelType w:val="hybridMultilevel"/>
    <w:tmpl w:val="789EB5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1424D8"/>
    <w:multiLevelType w:val="hybridMultilevel"/>
    <w:tmpl w:val="414665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2AAF8A">
      <w:numFmt w:val="bullet"/>
      <w:lvlText w:val="-"/>
      <w:lvlJc w:val="left"/>
      <w:pPr>
        <w:ind w:left="1790" w:hanging="71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FA2FD3"/>
    <w:multiLevelType w:val="multilevel"/>
    <w:tmpl w:val="F7C018F6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645023EA"/>
    <w:multiLevelType w:val="hybridMultilevel"/>
    <w:tmpl w:val="1E00628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4" w15:restartNumberingAfterBreak="0">
    <w:nsid w:val="6A783ECD"/>
    <w:multiLevelType w:val="hybridMultilevel"/>
    <w:tmpl w:val="1110F018"/>
    <w:lvl w:ilvl="0" w:tplc="5AD86E28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C263B7"/>
    <w:multiLevelType w:val="hybridMultilevel"/>
    <w:tmpl w:val="7ACA35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F053E4"/>
    <w:multiLevelType w:val="hybridMultilevel"/>
    <w:tmpl w:val="4A46D9E4"/>
    <w:lvl w:ilvl="0" w:tplc="98EC42E4">
      <w:numFmt w:val="bullet"/>
      <w:lvlText w:val=""/>
      <w:lvlJc w:val="left"/>
      <w:pPr>
        <w:ind w:left="836" w:hanging="348"/>
      </w:pPr>
      <w:rPr>
        <w:rFonts w:ascii="Symbol" w:eastAsia="Symbol" w:hAnsi="Symbol" w:cs="Symbol" w:hint="default"/>
        <w:w w:val="100"/>
        <w:sz w:val="24"/>
        <w:szCs w:val="24"/>
        <w:lang w:val="sk" w:eastAsia="sk" w:bidi="sk"/>
      </w:rPr>
    </w:lvl>
    <w:lvl w:ilvl="1" w:tplc="88D280DC">
      <w:numFmt w:val="bullet"/>
      <w:lvlText w:val="•"/>
      <w:lvlJc w:val="left"/>
      <w:pPr>
        <w:ind w:left="1686" w:hanging="348"/>
      </w:pPr>
      <w:rPr>
        <w:rFonts w:hint="default"/>
        <w:lang w:val="sk" w:eastAsia="sk" w:bidi="sk"/>
      </w:rPr>
    </w:lvl>
    <w:lvl w:ilvl="2" w:tplc="DBC25B82">
      <w:numFmt w:val="bullet"/>
      <w:lvlText w:val="•"/>
      <w:lvlJc w:val="left"/>
      <w:pPr>
        <w:ind w:left="2533" w:hanging="348"/>
      </w:pPr>
      <w:rPr>
        <w:rFonts w:hint="default"/>
        <w:lang w:val="sk" w:eastAsia="sk" w:bidi="sk"/>
      </w:rPr>
    </w:lvl>
    <w:lvl w:ilvl="3" w:tplc="238E47B8">
      <w:numFmt w:val="bullet"/>
      <w:lvlText w:val="•"/>
      <w:lvlJc w:val="left"/>
      <w:pPr>
        <w:ind w:left="3379" w:hanging="348"/>
      </w:pPr>
      <w:rPr>
        <w:rFonts w:hint="default"/>
        <w:lang w:val="sk" w:eastAsia="sk" w:bidi="sk"/>
      </w:rPr>
    </w:lvl>
    <w:lvl w:ilvl="4" w:tplc="BF8845E6">
      <w:numFmt w:val="bullet"/>
      <w:lvlText w:val="•"/>
      <w:lvlJc w:val="left"/>
      <w:pPr>
        <w:ind w:left="4226" w:hanging="348"/>
      </w:pPr>
      <w:rPr>
        <w:rFonts w:hint="default"/>
        <w:lang w:val="sk" w:eastAsia="sk" w:bidi="sk"/>
      </w:rPr>
    </w:lvl>
    <w:lvl w:ilvl="5" w:tplc="EBD60FB0">
      <w:numFmt w:val="bullet"/>
      <w:lvlText w:val="•"/>
      <w:lvlJc w:val="left"/>
      <w:pPr>
        <w:ind w:left="5073" w:hanging="348"/>
      </w:pPr>
      <w:rPr>
        <w:rFonts w:hint="default"/>
        <w:lang w:val="sk" w:eastAsia="sk" w:bidi="sk"/>
      </w:rPr>
    </w:lvl>
    <w:lvl w:ilvl="6" w:tplc="3506B4D4">
      <w:numFmt w:val="bullet"/>
      <w:lvlText w:val="•"/>
      <w:lvlJc w:val="left"/>
      <w:pPr>
        <w:ind w:left="5919" w:hanging="348"/>
      </w:pPr>
      <w:rPr>
        <w:rFonts w:hint="default"/>
        <w:lang w:val="sk" w:eastAsia="sk" w:bidi="sk"/>
      </w:rPr>
    </w:lvl>
    <w:lvl w:ilvl="7" w:tplc="9BB4C156">
      <w:numFmt w:val="bullet"/>
      <w:lvlText w:val="•"/>
      <w:lvlJc w:val="left"/>
      <w:pPr>
        <w:ind w:left="6766" w:hanging="348"/>
      </w:pPr>
      <w:rPr>
        <w:rFonts w:hint="default"/>
        <w:lang w:val="sk" w:eastAsia="sk" w:bidi="sk"/>
      </w:rPr>
    </w:lvl>
    <w:lvl w:ilvl="8" w:tplc="976C751E">
      <w:numFmt w:val="bullet"/>
      <w:lvlText w:val="•"/>
      <w:lvlJc w:val="left"/>
      <w:pPr>
        <w:ind w:left="7613" w:hanging="348"/>
      </w:pPr>
      <w:rPr>
        <w:rFonts w:hint="default"/>
        <w:lang w:val="sk" w:eastAsia="sk" w:bidi="sk"/>
      </w:rPr>
    </w:lvl>
  </w:abstractNum>
  <w:abstractNum w:abstractNumId="37" w15:restartNumberingAfterBreak="0">
    <w:nsid w:val="79952ECE"/>
    <w:multiLevelType w:val="hybridMultilevel"/>
    <w:tmpl w:val="0882A1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0737EF"/>
    <w:multiLevelType w:val="hybridMultilevel"/>
    <w:tmpl w:val="17B0FD2E"/>
    <w:lvl w:ilvl="0" w:tplc="5210A1D0">
      <w:numFmt w:val="bullet"/>
      <w:lvlText w:val=""/>
      <w:lvlJc w:val="left"/>
      <w:pPr>
        <w:ind w:left="836" w:hanging="348"/>
      </w:pPr>
      <w:rPr>
        <w:rFonts w:ascii="Symbol" w:eastAsia="Symbol" w:hAnsi="Symbol" w:cs="Symbol" w:hint="default"/>
        <w:w w:val="100"/>
        <w:sz w:val="24"/>
        <w:szCs w:val="24"/>
        <w:lang w:val="sk" w:eastAsia="sk" w:bidi="sk"/>
      </w:rPr>
    </w:lvl>
    <w:lvl w:ilvl="1" w:tplc="27485364">
      <w:numFmt w:val="bullet"/>
      <w:lvlText w:val="•"/>
      <w:lvlJc w:val="left"/>
      <w:pPr>
        <w:ind w:left="1686" w:hanging="348"/>
      </w:pPr>
      <w:rPr>
        <w:rFonts w:hint="default"/>
        <w:lang w:val="sk" w:eastAsia="sk" w:bidi="sk"/>
      </w:rPr>
    </w:lvl>
    <w:lvl w:ilvl="2" w:tplc="A2F63BC6">
      <w:numFmt w:val="bullet"/>
      <w:lvlText w:val="•"/>
      <w:lvlJc w:val="left"/>
      <w:pPr>
        <w:ind w:left="2533" w:hanging="348"/>
      </w:pPr>
      <w:rPr>
        <w:rFonts w:hint="default"/>
        <w:lang w:val="sk" w:eastAsia="sk" w:bidi="sk"/>
      </w:rPr>
    </w:lvl>
    <w:lvl w:ilvl="3" w:tplc="96B8785C">
      <w:numFmt w:val="bullet"/>
      <w:lvlText w:val="•"/>
      <w:lvlJc w:val="left"/>
      <w:pPr>
        <w:ind w:left="3379" w:hanging="348"/>
      </w:pPr>
      <w:rPr>
        <w:rFonts w:hint="default"/>
        <w:lang w:val="sk" w:eastAsia="sk" w:bidi="sk"/>
      </w:rPr>
    </w:lvl>
    <w:lvl w:ilvl="4" w:tplc="BDBAFE92">
      <w:numFmt w:val="bullet"/>
      <w:lvlText w:val="•"/>
      <w:lvlJc w:val="left"/>
      <w:pPr>
        <w:ind w:left="4226" w:hanging="348"/>
      </w:pPr>
      <w:rPr>
        <w:rFonts w:hint="default"/>
        <w:lang w:val="sk" w:eastAsia="sk" w:bidi="sk"/>
      </w:rPr>
    </w:lvl>
    <w:lvl w:ilvl="5" w:tplc="DE448320">
      <w:numFmt w:val="bullet"/>
      <w:lvlText w:val="•"/>
      <w:lvlJc w:val="left"/>
      <w:pPr>
        <w:ind w:left="5073" w:hanging="348"/>
      </w:pPr>
      <w:rPr>
        <w:rFonts w:hint="default"/>
        <w:lang w:val="sk" w:eastAsia="sk" w:bidi="sk"/>
      </w:rPr>
    </w:lvl>
    <w:lvl w:ilvl="6" w:tplc="EB3CE40E">
      <w:numFmt w:val="bullet"/>
      <w:lvlText w:val="•"/>
      <w:lvlJc w:val="left"/>
      <w:pPr>
        <w:ind w:left="5919" w:hanging="348"/>
      </w:pPr>
      <w:rPr>
        <w:rFonts w:hint="default"/>
        <w:lang w:val="sk" w:eastAsia="sk" w:bidi="sk"/>
      </w:rPr>
    </w:lvl>
    <w:lvl w:ilvl="7" w:tplc="9A24D3FE">
      <w:numFmt w:val="bullet"/>
      <w:lvlText w:val="•"/>
      <w:lvlJc w:val="left"/>
      <w:pPr>
        <w:ind w:left="6766" w:hanging="348"/>
      </w:pPr>
      <w:rPr>
        <w:rFonts w:hint="default"/>
        <w:lang w:val="sk" w:eastAsia="sk" w:bidi="sk"/>
      </w:rPr>
    </w:lvl>
    <w:lvl w:ilvl="8" w:tplc="61A2E622">
      <w:numFmt w:val="bullet"/>
      <w:lvlText w:val="•"/>
      <w:lvlJc w:val="left"/>
      <w:pPr>
        <w:ind w:left="7613" w:hanging="348"/>
      </w:pPr>
      <w:rPr>
        <w:rFonts w:hint="default"/>
        <w:lang w:val="sk" w:eastAsia="sk" w:bidi="sk"/>
      </w:rPr>
    </w:lvl>
  </w:abstractNum>
  <w:abstractNum w:abstractNumId="39" w15:restartNumberingAfterBreak="0">
    <w:nsid w:val="7EA55FD3"/>
    <w:multiLevelType w:val="hybridMultilevel"/>
    <w:tmpl w:val="47284C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36"/>
  </w:num>
  <w:num w:numId="4">
    <w:abstractNumId w:val="18"/>
  </w:num>
  <w:num w:numId="5">
    <w:abstractNumId w:val="10"/>
  </w:num>
  <w:num w:numId="6">
    <w:abstractNumId w:val="7"/>
  </w:num>
  <w:num w:numId="7">
    <w:abstractNumId w:val="37"/>
  </w:num>
  <w:num w:numId="8">
    <w:abstractNumId w:val="3"/>
  </w:num>
  <w:num w:numId="9">
    <w:abstractNumId w:val="6"/>
  </w:num>
  <w:num w:numId="10">
    <w:abstractNumId w:val="15"/>
  </w:num>
  <w:num w:numId="11">
    <w:abstractNumId w:val="38"/>
  </w:num>
  <w:num w:numId="12">
    <w:abstractNumId w:val="14"/>
  </w:num>
  <w:num w:numId="13">
    <w:abstractNumId w:val="33"/>
  </w:num>
  <w:num w:numId="14">
    <w:abstractNumId w:val="9"/>
  </w:num>
  <w:num w:numId="15">
    <w:abstractNumId w:val="32"/>
  </w:num>
  <w:num w:numId="16">
    <w:abstractNumId w:val="30"/>
  </w:num>
  <w:num w:numId="17">
    <w:abstractNumId w:val="19"/>
  </w:num>
  <w:num w:numId="18">
    <w:abstractNumId w:val="20"/>
  </w:num>
  <w:num w:numId="19">
    <w:abstractNumId w:val="31"/>
  </w:num>
  <w:num w:numId="20">
    <w:abstractNumId w:val="29"/>
  </w:num>
  <w:num w:numId="21">
    <w:abstractNumId w:val="17"/>
  </w:num>
  <w:num w:numId="22">
    <w:abstractNumId w:val="26"/>
  </w:num>
  <w:num w:numId="23">
    <w:abstractNumId w:val="16"/>
  </w:num>
  <w:num w:numId="24">
    <w:abstractNumId w:val="27"/>
  </w:num>
  <w:num w:numId="25">
    <w:abstractNumId w:val="28"/>
  </w:num>
  <w:num w:numId="26">
    <w:abstractNumId w:val="21"/>
  </w:num>
  <w:num w:numId="27">
    <w:abstractNumId w:val="35"/>
  </w:num>
  <w:num w:numId="28">
    <w:abstractNumId w:val="34"/>
  </w:num>
  <w:num w:numId="29">
    <w:abstractNumId w:val="12"/>
  </w:num>
  <w:num w:numId="30">
    <w:abstractNumId w:val="39"/>
  </w:num>
  <w:num w:numId="31">
    <w:abstractNumId w:val="22"/>
  </w:num>
  <w:num w:numId="32">
    <w:abstractNumId w:val="25"/>
  </w:num>
  <w:num w:numId="33">
    <w:abstractNumId w:val="13"/>
  </w:num>
  <w:num w:numId="34">
    <w:abstractNumId w:val="1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242"/>
    <w:rsid w:val="00002523"/>
    <w:rsid w:val="0002090C"/>
    <w:rsid w:val="000242CB"/>
    <w:rsid w:val="00046840"/>
    <w:rsid w:val="0009645F"/>
    <w:rsid w:val="000A0E02"/>
    <w:rsid w:val="000D0D98"/>
    <w:rsid w:val="000D3791"/>
    <w:rsid w:val="000D7655"/>
    <w:rsid w:val="00106B26"/>
    <w:rsid w:val="00121403"/>
    <w:rsid w:val="0012612F"/>
    <w:rsid w:val="00136AD3"/>
    <w:rsid w:val="001447E1"/>
    <w:rsid w:val="00145EBB"/>
    <w:rsid w:val="00165532"/>
    <w:rsid w:val="00182E38"/>
    <w:rsid w:val="00190A33"/>
    <w:rsid w:val="001C050C"/>
    <w:rsid w:val="001C0787"/>
    <w:rsid w:val="001C53B6"/>
    <w:rsid w:val="001D5071"/>
    <w:rsid w:val="001E7322"/>
    <w:rsid w:val="001E7DB4"/>
    <w:rsid w:val="002065C4"/>
    <w:rsid w:val="00215F1D"/>
    <w:rsid w:val="00216939"/>
    <w:rsid w:val="00232C8C"/>
    <w:rsid w:val="0024217F"/>
    <w:rsid w:val="00245DBE"/>
    <w:rsid w:val="00246FF2"/>
    <w:rsid w:val="00262CBA"/>
    <w:rsid w:val="00277DA5"/>
    <w:rsid w:val="00280FE9"/>
    <w:rsid w:val="0028449F"/>
    <w:rsid w:val="002879A9"/>
    <w:rsid w:val="002A1AB6"/>
    <w:rsid w:val="002B0B72"/>
    <w:rsid w:val="002C46E8"/>
    <w:rsid w:val="002E0DC3"/>
    <w:rsid w:val="00302A3A"/>
    <w:rsid w:val="00317F14"/>
    <w:rsid w:val="00360223"/>
    <w:rsid w:val="003646A6"/>
    <w:rsid w:val="00375AE4"/>
    <w:rsid w:val="003847F6"/>
    <w:rsid w:val="00394C2E"/>
    <w:rsid w:val="003B5D40"/>
    <w:rsid w:val="003C0F0B"/>
    <w:rsid w:val="003C45C3"/>
    <w:rsid w:val="003D1B32"/>
    <w:rsid w:val="003D4DF9"/>
    <w:rsid w:val="003E0718"/>
    <w:rsid w:val="003E24D6"/>
    <w:rsid w:val="003F26BE"/>
    <w:rsid w:val="003F7F0C"/>
    <w:rsid w:val="00403462"/>
    <w:rsid w:val="004129E1"/>
    <w:rsid w:val="00415B8C"/>
    <w:rsid w:val="00441462"/>
    <w:rsid w:val="00447C16"/>
    <w:rsid w:val="00450A08"/>
    <w:rsid w:val="00464D1B"/>
    <w:rsid w:val="00465DB6"/>
    <w:rsid w:val="0048300F"/>
    <w:rsid w:val="0048457B"/>
    <w:rsid w:val="004967A8"/>
    <w:rsid w:val="00497ACC"/>
    <w:rsid w:val="004B0E40"/>
    <w:rsid w:val="004B29BE"/>
    <w:rsid w:val="004E1095"/>
    <w:rsid w:val="004E7FFB"/>
    <w:rsid w:val="004F1CD9"/>
    <w:rsid w:val="00506FD2"/>
    <w:rsid w:val="00511AF9"/>
    <w:rsid w:val="00514112"/>
    <w:rsid w:val="00534496"/>
    <w:rsid w:val="00541FE0"/>
    <w:rsid w:val="0054755B"/>
    <w:rsid w:val="00554168"/>
    <w:rsid w:val="00554494"/>
    <w:rsid w:val="005732B1"/>
    <w:rsid w:val="00575A23"/>
    <w:rsid w:val="005B3414"/>
    <w:rsid w:val="005B3EDD"/>
    <w:rsid w:val="005B5462"/>
    <w:rsid w:val="005C3E85"/>
    <w:rsid w:val="005D01DE"/>
    <w:rsid w:val="005D7242"/>
    <w:rsid w:val="005E7395"/>
    <w:rsid w:val="006075F4"/>
    <w:rsid w:val="00607CAD"/>
    <w:rsid w:val="0061007F"/>
    <w:rsid w:val="00643F17"/>
    <w:rsid w:val="006535DE"/>
    <w:rsid w:val="00660FAF"/>
    <w:rsid w:val="006646E9"/>
    <w:rsid w:val="006662EC"/>
    <w:rsid w:val="006806B2"/>
    <w:rsid w:val="00683E1B"/>
    <w:rsid w:val="00686811"/>
    <w:rsid w:val="00696DD2"/>
    <w:rsid w:val="006A0278"/>
    <w:rsid w:val="006B0F50"/>
    <w:rsid w:val="006C56A4"/>
    <w:rsid w:val="006D01C3"/>
    <w:rsid w:val="006D1AAD"/>
    <w:rsid w:val="006E1060"/>
    <w:rsid w:val="006E728E"/>
    <w:rsid w:val="006F44EA"/>
    <w:rsid w:val="00703762"/>
    <w:rsid w:val="0073068F"/>
    <w:rsid w:val="007415FF"/>
    <w:rsid w:val="0075743D"/>
    <w:rsid w:val="0076448C"/>
    <w:rsid w:val="0076575F"/>
    <w:rsid w:val="0077261A"/>
    <w:rsid w:val="007861CE"/>
    <w:rsid w:val="007916E9"/>
    <w:rsid w:val="007A656A"/>
    <w:rsid w:val="007C4A56"/>
    <w:rsid w:val="007C7B6D"/>
    <w:rsid w:val="007D0172"/>
    <w:rsid w:val="007D154C"/>
    <w:rsid w:val="007D50F1"/>
    <w:rsid w:val="007E2A7A"/>
    <w:rsid w:val="007F120B"/>
    <w:rsid w:val="007F252B"/>
    <w:rsid w:val="00813E91"/>
    <w:rsid w:val="0083589C"/>
    <w:rsid w:val="00852A78"/>
    <w:rsid w:val="008623E4"/>
    <w:rsid w:val="00865E49"/>
    <w:rsid w:val="0086724B"/>
    <w:rsid w:val="00872829"/>
    <w:rsid w:val="00891397"/>
    <w:rsid w:val="008A7CDC"/>
    <w:rsid w:val="008B4260"/>
    <w:rsid w:val="008C1739"/>
    <w:rsid w:val="008C5789"/>
    <w:rsid w:val="008C7FD5"/>
    <w:rsid w:val="008D03BA"/>
    <w:rsid w:val="008D5E77"/>
    <w:rsid w:val="008D6DAF"/>
    <w:rsid w:val="008E48D3"/>
    <w:rsid w:val="008E5212"/>
    <w:rsid w:val="00913984"/>
    <w:rsid w:val="00915AF7"/>
    <w:rsid w:val="00931176"/>
    <w:rsid w:val="009426C7"/>
    <w:rsid w:val="0098385D"/>
    <w:rsid w:val="00991EE6"/>
    <w:rsid w:val="00992C8D"/>
    <w:rsid w:val="009A339C"/>
    <w:rsid w:val="009A7649"/>
    <w:rsid w:val="009E0756"/>
    <w:rsid w:val="009F763F"/>
    <w:rsid w:val="00A028F7"/>
    <w:rsid w:val="00A062A7"/>
    <w:rsid w:val="00A331D4"/>
    <w:rsid w:val="00A70B0D"/>
    <w:rsid w:val="00A94DCC"/>
    <w:rsid w:val="00AB1C27"/>
    <w:rsid w:val="00AC3CBD"/>
    <w:rsid w:val="00AD685D"/>
    <w:rsid w:val="00AD7CDE"/>
    <w:rsid w:val="00AE1728"/>
    <w:rsid w:val="00AF7088"/>
    <w:rsid w:val="00B02065"/>
    <w:rsid w:val="00B247B6"/>
    <w:rsid w:val="00B53E26"/>
    <w:rsid w:val="00B6415D"/>
    <w:rsid w:val="00B6742E"/>
    <w:rsid w:val="00B7344E"/>
    <w:rsid w:val="00B755A1"/>
    <w:rsid w:val="00B8700B"/>
    <w:rsid w:val="00B912F9"/>
    <w:rsid w:val="00B9210E"/>
    <w:rsid w:val="00B93F44"/>
    <w:rsid w:val="00B956D7"/>
    <w:rsid w:val="00BC24C9"/>
    <w:rsid w:val="00BD0380"/>
    <w:rsid w:val="00BD34E7"/>
    <w:rsid w:val="00BE4F4A"/>
    <w:rsid w:val="00BF33BD"/>
    <w:rsid w:val="00C025CB"/>
    <w:rsid w:val="00C34AE8"/>
    <w:rsid w:val="00C6264A"/>
    <w:rsid w:val="00C73AE6"/>
    <w:rsid w:val="00C744D7"/>
    <w:rsid w:val="00C806BE"/>
    <w:rsid w:val="00C83607"/>
    <w:rsid w:val="00CA2BEA"/>
    <w:rsid w:val="00CB02A8"/>
    <w:rsid w:val="00CD0046"/>
    <w:rsid w:val="00CE4632"/>
    <w:rsid w:val="00CF3334"/>
    <w:rsid w:val="00CF67F6"/>
    <w:rsid w:val="00D00E4F"/>
    <w:rsid w:val="00D44E50"/>
    <w:rsid w:val="00D740F9"/>
    <w:rsid w:val="00D85F66"/>
    <w:rsid w:val="00D871D5"/>
    <w:rsid w:val="00DA0925"/>
    <w:rsid w:val="00DD356F"/>
    <w:rsid w:val="00DE1A83"/>
    <w:rsid w:val="00DE6C89"/>
    <w:rsid w:val="00E05207"/>
    <w:rsid w:val="00E05A93"/>
    <w:rsid w:val="00E06035"/>
    <w:rsid w:val="00E15EFA"/>
    <w:rsid w:val="00E20708"/>
    <w:rsid w:val="00E95B23"/>
    <w:rsid w:val="00EA480C"/>
    <w:rsid w:val="00EB1AF3"/>
    <w:rsid w:val="00ED38FA"/>
    <w:rsid w:val="00EF0CF1"/>
    <w:rsid w:val="00F00B5E"/>
    <w:rsid w:val="00F24113"/>
    <w:rsid w:val="00F26B1E"/>
    <w:rsid w:val="00F41255"/>
    <w:rsid w:val="00F50ED8"/>
    <w:rsid w:val="00F84888"/>
    <w:rsid w:val="00F8758C"/>
    <w:rsid w:val="00F9200D"/>
    <w:rsid w:val="00F9773B"/>
    <w:rsid w:val="00FE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236BE"/>
  <w15:chartTrackingRefBased/>
  <w15:docId w15:val="{23B6EADF-F9ED-4E6E-AF33-9547D4CE0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2090C"/>
  </w:style>
  <w:style w:type="paragraph" w:styleId="Nadpis1">
    <w:name w:val="heading 1"/>
    <w:basedOn w:val="Normlny"/>
    <w:next w:val="Normlny"/>
    <w:link w:val="Nadpis1Char"/>
    <w:uiPriority w:val="9"/>
    <w:qFormat/>
    <w:rsid w:val="00ED38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D35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C0F0B"/>
    <w:pPr>
      <w:keepNext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82E38"/>
    <w:pPr>
      <w:pBdr>
        <w:top w:val="dotted" w:sz="6" w:space="2" w:color="5B9BD5"/>
      </w:pBdr>
      <w:spacing w:before="200" w:after="0" w:line="276" w:lineRule="auto"/>
      <w:outlineLvl w:val="3"/>
    </w:pPr>
    <w:rPr>
      <w:rFonts w:ascii="Calibri" w:eastAsia="Times New Roman" w:hAnsi="Calibri" w:cs="Times New Roman"/>
      <w:caps/>
      <w:color w:val="2E74B5"/>
      <w:spacing w:val="10"/>
      <w:sz w:val="20"/>
      <w:szCs w:val="20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82E38"/>
    <w:pPr>
      <w:pBdr>
        <w:bottom w:val="single" w:sz="6" w:space="1" w:color="5B9BD5"/>
      </w:pBdr>
      <w:spacing w:before="200" w:after="0" w:line="276" w:lineRule="auto"/>
      <w:outlineLvl w:val="4"/>
    </w:pPr>
    <w:rPr>
      <w:rFonts w:ascii="Calibri" w:eastAsia="Times New Roman" w:hAnsi="Calibri" w:cs="Times New Roman"/>
      <w:caps/>
      <w:color w:val="2E74B5"/>
      <w:spacing w:val="10"/>
      <w:sz w:val="20"/>
      <w:szCs w:val="20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182E38"/>
    <w:pPr>
      <w:pBdr>
        <w:bottom w:val="dotted" w:sz="6" w:space="1" w:color="5B9BD5"/>
      </w:pBdr>
      <w:spacing w:before="200" w:after="0" w:line="276" w:lineRule="auto"/>
      <w:outlineLvl w:val="5"/>
    </w:pPr>
    <w:rPr>
      <w:rFonts w:ascii="Calibri" w:eastAsia="Times New Roman" w:hAnsi="Calibri" w:cs="Times New Roman"/>
      <w:caps/>
      <w:color w:val="2E74B5"/>
      <w:spacing w:val="10"/>
      <w:sz w:val="20"/>
      <w:szCs w:val="20"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82E38"/>
    <w:pPr>
      <w:spacing w:before="200" w:after="0" w:line="276" w:lineRule="auto"/>
      <w:outlineLvl w:val="6"/>
    </w:pPr>
    <w:rPr>
      <w:rFonts w:ascii="Calibri" w:eastAsia="Times New Roman" w:hAnsi="Calibri" w:cs="Times New Roman"/>
      <w:caps/>
      <w:color w:val="2E74B5"/>
      <w:spacing w:val="10"/>
      <w:sz w:val="20"/>
      <w:szCs w:val="20"/>
      <w:lang w:eastAsia="sk-SK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82E38"/>
    <w:pPr>
      <w:spacing w:before="200" w:after="0" w:line="276" w:lineRule="auto"/>
      <w:outlineLvl w:val="7"/>
    </w:pPr>
    <w:rPr>
      <w:rFonts w:ascii="Calibri" w:eastAsia="Times New Roman" w:hAnsi="Calibri" w:cs="Times New Roman"/>
      <w:caps/>
      <w:spacing w:val="10"/>
      <w:sz w:val="18"/>
      <w:szCs w:val="18"/>
      <w:lang w:eastAsia="sk-SK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82E38"/>
    <w:pPr>
      <w:spacing w:before="200" w:after="0" w:line="276" w:lineRule="auto"/>
      <w:outlineLvl w:val="8"/>
    </w:pPr>
    <w:rPr>
      <w:rFonts w:ascii="Calibri" w:eastAsia="Times New Roman" w:hAnsi="Calibri" w:cs="Times New Roman"/>
      <w:i/>
      <w:iCs/>
      <w:caps/>
      <w:spacing w:val="10"/>
      <w:sz w:val="18"/>
      <w:szCs w:val="1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D38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DD35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3C0F0B"/>
    <w:rPr>
      <w:rFonts w:ascii="Calibri Light" w:eastAsia="Times New Roman" w:hAnsi="Calibri Light" w:cs="Times New Roman"/>
      <w:b/>
      <w:bCs/>
      <w:sz w:val="26"/>
      <w:szCs w:val="26"/>
      <w:lang w:eastAsia="sk-SK"/>
    </w:rPr>
  </w:style>
  <w:style w:type="paragraph" w:styleId="Odsekzoznamu">
    <w:name w:val="List Paragraph"/>
    <w:basedOn w:val="Normlny"/>
    <w:uiPriority w:val="34"/>
    <w:qFormat/>
    <w:rsid w:val="005D7242"/>
    <w:pPr>
      <w:ind w:left="720"/>
      <w:contextualSpacing/>
    </w:pPr>
  </w:style>
  <w:style w:type="table" w:styleId="Mriekatabuky">
    <w:name w:val="Table Grid"/>
    <w:basedOn w:val="Normlnatabuka"/>
    <w:uiPriority w:val="39"/>
    <w:rsid w:val="00F50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3C0F0B"/>
    <w:rPr>
      <w:rFonts w:cs="Times New Roman"/>
      <w:b/>
    </w:rPr>
  </w:style>
  <w:style w:type="paragraph" w:styleId="Hlavika">
    <w:name w:val="header"/>
    <w:basedOn w:val="Normlny"/>
    <w:link w:val="HlavikaChar"/>
    <w:unhideWhenUsed/>
    <w:rsid w:val="003C0F0B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HlavikaChar">
    <w:name w:val="Hlavička Char"/>
    <w:basedOn w:val="Predvolenpsmoodseku"/>
    <w:link w:val="Hlavika"/>
    <w:uiPriority w:val="99"/>
    <w:rsid w:val="003C0F0B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Pta">
    <w:name w:val="footer"/>
    <w:basedOn w:val="Normlny"/>
    <w:link w:val="PtaChar"/>
    <w:uiPriority w:val="99"/>
    <w:unhideWhenUsed/>
    <w:rsid w:val="003C0F0B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3C0F0B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0F0B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0F0B"/>
    <w:pPr>
      <w:spacing w:after="0" w:line="240" w:lineRule="auto"/>
    </w:pPr>
    <w:rPr>
      <w:rFonts w:ascii="Tahoma" w:eastAsia="Times New Roman" w:hAnsi="Tahoma" w:cs="Times New Roman"/>
      <w:sz w:val="16"/>
      <w:szCs w:val="20"/>
      <w:lang w:val="x-none" w:eastAsia="x-none"/>
    </w:rPr>
  </w:style>
  <w:style w:type="character" w:styleId="Hypertextovprepojenie">
    <w:name w:val="Hyperlink"/>
    <w:unhideWhenUsed/>
    <w:rsid w:val="003C0F0B"/>
    <w:rPr>
      <w:rFonts w:cs="Times New Roman"/>
      <w:color w:val="0000FF"/>
      <w:u w:val="single"/>
    </w:rPr>
  </w:style>
  <w:style w:type="character" w:customStyle="1" w:styleId="skgd">
    <w:name w:val="skgd"/>
    <w:rsid w:val="003C0F0B"/>
  </w:style>
  <w:style w:type="character" w:styleId="Zvraznenie">
    <w:name w:val="Emphasis"/>
    <w:uiPriority w:val="20"/>
    <w:qFormat/>
    <w:rsid w:val="003C0F0B"/>
    <w:rPr>
      <w:i/>
      <w:iCs/>
    </w:rPr>
  </w:style>
  <w:style w:type="paragraph" w:styleId="Zkladntext">
    <w:name w:val="Body Text"/>
    <w:basedOn w:val="Normlny"/>
    <w:link w:val="ZkladntextChar"/>
    <w:qFormat/>
    <w:rsid w:val="003C0F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" w:eastAsia="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C0F0B"/>
    <w:rPr>
      <w:rFonts w:ascii="Times New Roman" w:eastAsia="Times New Roman" w:hAnsi="Times New Roman" w:cs="Times New Roman"/>
      <w:sz w:val="24"/>
      <w:szCs w:val="24"/>
      <w:lang w:val="sk" w:eastAsia="sk"/>
    </w:rPr>
  </w:style>
  <w:style w:type="paragraph" w:customStyle="1" w:styleId="Nadpis31">
    <w:name w:val="Nadpis 31"/>
    <w:basedOn w:val="Normlny"/>
    <w:uiPriority w:val="1"/>
    <w:qFormat/>
    <w:rsid w:val="003C0F0B"/>
    <w:pPr>
      <w:widowControl w:val="0"/>
      <w:autoSpaceDE w:val="0"/>
      <w:autoSpaceDN w:val="0"/>
      <w:spacing w:after="0" w:line="240" w:lineRule="auto"/>
      <w:ind w:left="316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sk" w:eastAsia="sk"/>
    </w:rPr>
  </w:style>
  <w:style w:type="paragraph" w:customStyle="1" w:styleId="Nadpis21">
    <w:name w:val="Nadpis 21"/>
    <w:basedOn w:val="Normlny"/>
    <w:uiPriority w:val="1"/>
    <w:qFormat/>
    <w:rsid w:val="003C0F0B"/>
    <w:pPr>
      <w:widowControl w:val="0"/>
      <w:autoSpaceDE w:val="0"/>
      <w:autoSpaceDN w:val="0"/>
      <w:spacing w:after="0" w:line="240" w:lineRule="auto"/>
      <w:ind w:left="692" w:hanging="576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sk" w:eastAsia="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3C0F0B"/>
    <w:rPr>
      <w:rFonts w:ascii="Calibri" w:eastAsia="Times New Roman" w:hAnsi="Calibri" w:cs="Times New Roman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3C0F0B"/>
    <w:pPr>
      <w:spacing w:after="120" w:line="480" w:lineRule="auto"/>
      <w:ind w:left="283"/>
    </w:pPr>
    <w:rPr>
      <w:rFonts w:ascii="Calibri" w:eastAsia="Times New Roman" w:hAnsi="Calibri" w:cs="Times New Roman"/>
      <w:lang w:eastAsia="sk-SK"/>
    </w:rPr>
  </w:style>
  <w:style w:type="paragraph" w:styleId="Nzov">
    <w:name w:val="Title"/>
    <w:basedOn w:val="Normlny"/>
    <w:next w:val="Normlny"/>
    <w:link w:val="NzovChar"/>
    <w:uiPriority w:val="10"/>
    <w:qFormat/>
    <w:rsid w:val="003C0F0B"/>
    <w:pPr>
      <w:spacing w:after="0" w:line="240" w:lineRule="auto"/>
      <w:contextualSpacing/>
    </w:pPr>
    <w:rPr>
      <w:rFonts w:ascii="Calibri Light" w:eastAsia="Times New Roman" w:hAnsi="Calibri Light" w:cs="Times New Roman"/>
      <w:color w:val="2E74B5"/>
      <w:spacing w:val="-7"/>
      <w:sz w:val="80"/>
      <w:szCs w:val="80"/>
    </w:rPr>
  </w:style>
  <w:style w:type="character" w:customStyle="1" w:styleId="NzovChar">
    <w:name w:val="Názov Char"/>
    <w:basedOn w:val="Predvolenpsmoodseku"/>
    <w:link w:val="Nzov"/>
    <w:uiPriority w:val="10"/>
    <w:rsid w:val="003C0F0B"/>
    <w:rPr>
      <w:rFonts w:ascii="Calibri Light" w:eastAsia="Times New Roman" w:hAnsi="Calibri Light" w:cs="Times New Roman"/>
      <w:color w:val="2E74B5"/>
      <w:spacing w:val="-7"/>
      <w:sz w:val="80"/>
      <w:szCs w:val="80"/>
    </w:rPr>
  </w:style>
  <w:style w:type="paragraph" w:customStyle="1" w:styleId="Default">
    <w:name w:val="Default"/>
    <w:rsid w:val="003C0F0B"/>
    <w:pPr>
      <w:suppressAutoHyphens/>
      <w:spacing w:after="0" w:line="240" w:lineRule="auto"/>
    </w:pPr>
    <w:rPr>
      <w:rFonts w:ascii="Calibri" w:eastAsia="SimSun" w:hAnsi="Calibri" w:cs="Mangal"/>
      <w:color w:val="000000"/>
      <w:kern w:val="2"/>
      <w:sz w:val="24"/>
      <w:szCs w:val="24"/>
      <w:lang w:val="en-US" w:eastAsia="zh-CN" w:bidi="hi-IN"/>
    </w:rPr>
  </w:style>
  <w:style w:type="paragraph" w:customStyle="1" w:styleId="odsek">
    <w:name w:val="odsek"/>
    <w:basedOn w:val="Normlny"/>
    <w:rsid w:val="003C0F0B"/>
    <w:pPr>
      <w:tabs>
        <w:tab w:val="num" w:pos="363"/>
        <w:tab w:val="left" w:pos="510"/>
      </w:tabs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lnok">
    <w:name w:val="článok"/>
    <w:basedOn w:val="Normlny"/>
    <w:next w:val="odsek"/>
    <w:rsid w:val="003C0F0B"/>
    <w:pPr>
      <w:numPr>
        <w:numId w:val="1"/>
      </w:numPr>
      <w:spacing w:after="240" w:line="240" w:lineRule="auto"/>
      <w:jc w:val="center"/>
    </w:pPr>
    <w:rPr>
      <w:rFonts w:ascii="Times New Roman" w:eastAsia="Times New Roman" w:hAnsi="Times New Roman" w:cs="Times New Roman"/>
      <w:b/>
      <w:color w:val="000000"/>
      <w:sz w:val="26"/>
      <w:szCs w:val="2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9A7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adpis22">
    <w:name w:val="Nadpis 22"/>
    <w:basedOn w:val="Normlny"/>
    <w:uiPriority w:val="1"/>
    <w:qFormat/>
    <w:rsid w:val="001E7322"/>
    <w:pPr>
      <w:widowControl w:val="0"/>
      <w:autoSpaceDE w:val="0"/>
      <w:autoSpaceDN w:val="0"/>
      <w:spacing w:after="0" w:line="240" w:lineRule="auto"/>
      <w:ind w:left="692" w:hanging="576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sk" w:eastAsia="sk"/>
    </w:rPr>
  </w:style>
  <w:style w:type="paragraph" w:styleId="Zarkazkladnhotextu">
    <w:name w:val="Body Text Indent"/>
    <w:basedOn w:val="Normlny"/>
    <w:link w:val="ZarkazkladnhotextuChar"/>
    <w:unhideWhenUsed/>
    <w:rsid w:val="00B9210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B9210E"/>
  </w:style>
  <w:style w:type="character" w:customStyle="1" w:styleId="Nadpis4Char">
    <w:name w:val="Nadpis 4 Char"/>
    <w:basedOn w:val="Predvolenpsmoodseku"/>
    <w:link w:val="Nadpis4"/>
    <w:uiPriority w:val="9"/>
    <w:semiHidden/>
    <w:rsid w:val="00182E38"/>
    <w:rPr>
      <w:rFonts w:ascii="Calibri" w:eastAsia="Times New Roman" w:hAnsi="Calibri" w:cs="Times New Roman"/>
      <w:caps/>
      <w:color w:val="2E74B5"/>
      <w:spacing w:val="10"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82E38"/>
    <w:rPr>
      <w:rFonts w:ascii="Calibri" w:eastAsia="Times New Roman" w:hAnsi="Calibri" w:cs="Times New Roman"/>
      <w:caps/>
      <w:color w:val="2E74B5"/>
      <w:spacing w:val="10"/>
      <w:sz w:val="20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182E38"/>
    <w:rPr>
      <w:rFonts w:ascii="Calibri" w:eastAsia="Times New Roman" w:hAnsi="Calibri" w:cs="Times New Roman"/>
      <w:caps/>
      <w:color w:val="2E74B5"/>
      <w:spacing w:val="10"/>
      <w:sz w:val="20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82E38"/>
    <w:rPr>
      <w:rFonts w:ascii="Calibri" w:eastAsia="Times New Roman" w:hAnsi="Calibri" w:cs="Times New Roman"/>
      <w:caps/>
      <w:color w:val="2E74B5"/>
      <w:spacing w:val="10"/>
      <w:sz w:val="20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82E38"/>
    <w:rPr>
      <w:rFonts w:ascii="Calibri" w:eastAsia="Times New Roman" w:hAnsi="Calibri" w:cs="Times New Roman"/>
      <w:caps/>
      <w:spacing w:val="10"/>
      <w:sz w:val="18"/>
      <w:szCs w:val="18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82E38"/>
    <w:rPr>
      <w:rFonts w:ascii="Calibri" w:eastAsia="Times New Roman" w:hAnsi="Calibri" w:cs="Times New Roman"/>
      <w:i/>
      <w:iCs/>
      <w:caps/>
      <w:spacing w:val="10"/>
      <w:sz w:val="18"/>
      <w:szCs w:val="18"/>
      <w:lang w:eastAsia="sk-SK"/>
    </w:rPr>
  </w:style>
  <w:style w:type="character" w:customStyle="1" w:styleId="WW8Num1z0">
    <w:name w:val="WW8Num1z0"/>
    <w:rsid w:val="00182E38"/>
    <w:rPr>
      <w:rFonts w:ascii="Symbol" w:hAnsi="Symbol" w:cs="Symbol" w:hint="default"/>
      <w:color w:val="auto"/>
      <w:sz w:val="28"/>
    </w:rPr>
  </w:style>
  <w:style w:type="character" w:customStyle="1" w:styleId="WW8Num2z0">
    <w:name w:val="WW8Num2z0"/>
    <w:rsid w:val="00182E38"/>
    <w:rPr>
      <w:color w:val="FF0000"/>
    </w:rPr>
  </w:style>
  <w:style w:type="character" w:customStyle="1" w:styleId="WW8Num3z0">
    <w:name w:val="WW8Num3z0"/>
    <w:rsid w:val="00182E38"/>
    <w:rPr>
      <w:rFonts w:ascii="Symbol" w:hAnsi="Symbol" w:cs="Symbol" w:hint="default"/>
    </w:rPr>
  </w:style>
  <w:style w:type="character" w:customStyle="1" w:styleId="WW8Num4z0">
    <w:name w:val="WW8Num4z0"/>
    <w:rsid w:val="00182E38"/>
    <w:rPr>
      <w:rFonts w:ascii="Symbol" w:hAnsi="Symbol" w:cs="Symbol" w:hint="default"/>
      <w:color w:val="auto"/>
      <w:sz w:val="28"/>
    </w:rPr>
  </w:style>
  <w:style w:type="character" w:customStyle="1" w:styleId="WW8Num4z1">
    <w:name w:val="WW8Num4z1"/>
    <w:rsid w:val="00182E38"/>
    <w:rPr>
      <w:rFonts w:ascii="Symbol" w:hAnsi="Symbol" w:cs="Symbol" w:hint="default"/>
    </w:rPr>
  </w:style>
  <w:style w:type="character" w:customStyle="1" w:styleId="WW8Num4z2">
    <w:name w:val="WW8Num4z2"/>
    <w:rsid w:val="00182E38"/>
    <w:rPr>
      <w:rFonts w:hint="default"/>
    </w:rPr>
  </w:style>
  <w:style w:type="character" w:customStyle="1" w:styleId="WW8Num5z0">
    <w:name w:val="WW8Num5z0"/>
    <w:rsid w:val="00182E38"/>
    <w:rPr>
      <w:rFonts w:ascii="Symbol" w:hAnsi="Symbol" w:cs="Symbol" w:hint="default"/>
      <w:color w:val="auto"/>
      <w:sz w:val="28"/>
    </w:rPr>
  </w:style>
  <w:style w:type="character" w:customStyle="1" w:styleId="WW8Num6z0">
    <w:name w:val="WW8Num6z0"/>
    <w:rsid w:val="00182E38"/>
    <w:rPr>
      <w:rFonts w:ascii="Times New Roman" w:eastAsia="Times New Roman" w:hAnsi="Times New Roman" w:cs="Times New Roman" w:hint="default"/>
      <w:color w:val="000000"/>
    </w:rPr>
  </w:style>
  <w:style w:type="character" w:customStyle="1" w:styleId="WW8Num7z0">
    <w:name w:val="WW8Num7z0"/>
    <w:rsid w:val="00182E38"/>
    <w:rPr>
      <w:rFonts w:ascii="Times New Roman" w:eastAsia="Times New Roman" w:hAnsi="Times New Roman" w:cs="Times New Roman" w:hint="default"/>
      <w:color w:val="auto"/>
    </w:rPr>
  </w:style>
  <w:style w:type="character" w:customStyle="1" w:styleId="WW8Num8z0">
    <w:name w:val="WW8Num8z0"/>
    <w:rsid w:val="00182E38"/>
    <w:rPr>
      <w:rFonts w:ascii="Symbol" w:hAnsi="Symbol" w:cs="Symbol" w:hint="default"/>
      <w:color w:val="auto"/>
      <w:sz w:val="28"/>
    </w:rPr>
  </w:style>
  <w:style w:type="character" w:customStyle="1" w:styleId="WW8Num9z0">
    <w:name w:val="WW8Num9z0"/>
    <w:rsid w:val="00182E38"/>
    <w:rPr>
      <w:rFonts w:ascii="Arial" w:eastAsia="Times New Roman" w:hAnsi="Arial" w:cs="Arial" w:hint="default"/>
    </w:rPr>
  </w:style>
  <w:style w:type="character" w:customStyle="1" w:styleId="WW8Num10z0">
    <w:name w:val="WW8Num10z0"/>
    <w:rsid w:val="00182E38"/>
    <w:rPr>
      <w:rFonts w:ascii="Symbol" w:eastAsia="Calibri" w:hAnsi="Symbol" w:cs="Symbol" w:hint="default"/>
      <w:color w:val="auto"/>
      <w:sz w:val="28"/>
    </w:rPr>
  </w:style>
  <w:style w:type="character" w:customStyle="1" w:styleId="WW8Num11z0">
    <w:name w:val="WW8Num11z0"/>
    <w:rsid w:val="00182E38"/>
    <w:rPr>
      <w:rFonts w:ascii="Times New Roman" w:eastAsia="Calibri" w:hAnsi="Times New Roman" w:cs="Times New Roman" w:hint="default"/>
      <w:color w:val="000000"/>
    </w:rPr>
  </w:style>
  <w:style w:type="character" w:customStyle="1" w:styleId="WW8Num12z0">
    <w:name w:val="WW8Num12z0"/>
    <w:rsid w:val="00182E38"/>
    <w:rPr>
      <w:rFonts w:ascii="Times New Roman" w:eastAsia="Times New Roman" w:hAnsi="Times New Roman" w:cs="Times New Roman" w:hint="default"/>
    </w:rPr>
  </w:style>
  <w:style w:type="character" w:customStyle="1" w:styleId="WW8Num13z0">
    <w:name w:val="WW8Num13z0"/>
    <w:rsid w:val="00182E38"/>
    <w:rPr>
      <w:rFonts w:ascii="Symbol" w:hAnsi="Symbol" w:cs="Symbol" w:hint="default"/>
      <w:color w:val="auto"/>
      <w:sz w:val="28"/>
    </w:rPr>
  </w:style>
  <w:style w:type="character" w:customStyle="1" w:styleId="WW8Num14z0">
    <w:name w:val="WW8Num14z0"/>
    <w:rsid w:val="00182E38"/>
    <w:rPr>
      <w:rFonts w:ascii="Times New Roman" w:eastAsia="Times New Roman" w:hAnsi="Times New Roman" w:cs="Times New Roman" w:hint="default"/>
    </w:rPr>
  </w:style>
  <w:style w:type="character" w:customStyle="1" w:styleId="WW8Num15z0">
    <w:name w:val="WW8Num15z0"/>
    <w:rsid w:val="00182E38"/>
    <w:rPr>
      <w:rFonts w:ascii="Times New Roman" w:eastAsia="Calibri" w:hAnsi="Times New Roman" w:cs="Times New Roman" w:hint="default"/>
    </w:rPr>
  </w:style>
  <w:style w:type="character" w:customStyle="1" w:styleId="WW8Num15z1">
    <w:name w:val="WW8Num15z1"/>
    <w:rsid w:val="00182E38"/>
    <w:rPr>
      <w:rFonts w:ascii="Courier New" w:hAnsi="Courier New" w:cs="Courier New" w:hint="default"/>
    </w:rPr>
  </w:style>
  <w:style w:type="character" w:customStyle="1" w:styleId="WW8Num15z2">
    <w:name w:val="WW8Num15z2"/>
    <w:rsid w:val="00182E38"/>
    <w:rPr>
      <w:rFonts w:ascii="Wingdings" w:hAnsi="Wingdings" w:cs="Wingdings" w:hint="default"/>
    </w:rPr>
  </w:style>
  <w:style w:type="character" w:customStyle="1" w:styleId="WW8Num15z3">
    <w:name w:val="WW8Num15z3"/>
    <w:rsid w:val="00182E38"/>
    <w:rPr>
      <w:rFonts w:ascii="Symbol" w:hAnsi="Symbol" w:cs="Symbol" w:hint="default"/>
    </w:rPr>
  </w:style>
  <w:style w:type="character" w:customStyle="1" w:styleId="WW8Num15z4">
    <w:name w:val="WW8Num15z4"/>
    <w:rsid w:val="00182E38"/>
  </w:style>
  <w:style w:type="character" w:customStyle="1" w:styleId="WW8Num15z5">
    <w:name w:val="WW8Num15z5"/>
    <w:rsid w:val="00182E38"/>
  </w:style>
  <w:style w:type="character" w:customStyle="1" w:styleId="WW8Num15z6">
    <w:name w:val="WW8Num15z6"/>
    <w:rsid w:val="00182E38"/>
  </w:style>
  <w:style w:type="character" w:customStyle="1" w:styleId="WW8Num15z7">
    <w:name w:val="WW8Num15z7"/>
    <w:rsid w:val="00182E38"/>
  </w:style>
  <w:style w:type="character" w:customStyle="1" w:styleId="WW8Num15z8">
    <w:name w:val="WW8Num15z8"/>
    <w:rsid w:val="00182E38"/>
  </w:style>
  <w:style w:type="character" w:customStyle="1" w:styleId="WW8Num16z0">
    <w:name w:val="WW8Num16z0"/>
    <w:rsid w:val="00182E38"/>
    <w:rPr>
      <w:rFonts w:ascii="Symbol" w:hAnsi="Symbol" w:cs="Symbol" w:hint="default"/>
    </w:rPr>
  </w:style>
  <w:style w:type="character" w:customStyle="1" w:styleId="WW8Num16z1">
    <w:name w:val="WW8Num16z1"/>
    <w:rsid w:val="00182E38"/>
    <w:rPr>
      <w:rFonts w:ascii="Courier New" w:hAnsi="Courier New" w:cs="Courier New" w:hint="default"/>
    </w:rPr>
  </w:style>
  <w:style w:type="character" w:customStyle="1" w:styleId="WW8Num16z2">
    <w:name w:val="WW8Num16z2"/>
    <w:rsid w:val="00182E38"/>
    <w:rPr>
      <w:rFonts w:ascii="Wingdings" w:hAnsi="Wingdings" w:cs="Wingdings" w:hint="default"/>
    </w:rPr>
  </w:style>
  <w:style w:type="character" w:customStyle="1" w:styleId="WW8Num16z3">
    <w:name w:val="WW8Num16z3"/>
    <w:rsid w:val="00182E38"/>
  </w:style>
  <w:style w:type="character" w:customStyle="1" w:styleId="WW8Num16z4">
    <w:name w:val="WW8Num16z4"/>
    <w:rsid w:val="00182E38"/>
  </w:style>
  <w:style w:type="character" w:customStyle="1" w:styleId="WW8Num16z5">
    <w:name w:val="WW8Num16z5"/>
    <w:rsid w:val="00182E38"/>
  </w:style>
  <w:style w:type="character" w:customStyle="1" w:styleId="WW8Num16z6">
    <w:name w:val="WW8Num16z6"/>
    <w:rsid w:val="00182E38"/>
  </w:style>
  <w:style w:type="character" w:customStyle="1" w:styleId="WW8Num16z7">
    <w:name w:val="WW8Num16z7"/>
    <w:rsid w:val="00182E38"/>
  </w:style>
  <w:style w:type="character" w:customStyle="1" w:styleId="WW8Num16z8">
    <w:name w:val="WW8Num16z8"/>
    <w:rsid w:val="00182E38"/>
  </w:style>
  <w:style w:type="character" w:customStyle="1" w:styleId="WW8Num17z0">
    <w:name w:val="WW8Num17z0"/>
    <w:rsid w:val="00182E38"/>
    <w:rPr>
      <w:b/>
    </w:rPr>
  </w:style>
  <w:style w:type="character" w:customStyle="1" w:styleId="WW8Num17z1">
    <w:name w:val="WW8Num17z1"/>
    <w:rsid w:val="00182E38"/>
    <w:rPr>
      <w:rFonts w:ascii="Symbol" w:hAnsi="Symbol" w:cs="Symbol" w:hint="default"/>
    </w:rPr>
  </w:style>
  <w:style w:type="character" w:customStyle="1" w:styleId="WW8Num17z2">
    <w:name w:val="WW8Num17z2"/>
    <w:rsid w:val="00182E38"/>
  </w:style>
  <w:style w:type="character" w:customStyle="1" w:styleId="WW8Num17z3">
    <w:name w:val="WW8Num17z3"/>
    <w:rsid w:val="00182E38"/>
  </w:style>
  <w:style w:type="character" w:customStyle="1" w:styleId="WW8Num17z4">
    <w:name w:val="WW8Num17z4"/>
    <w:rsid w:val="00182E38"/>
  </w:style>
  <w:style w:type="character" w:customStyle="1" w:styleId="WW8Num17z5">
    <w:name w:val="WW8Num17z5"/>
    <w:rsid w:val="00182E38"/>
  </w:style>
  <w:style w:type="character" w:customStyle="1" w:styleId="WW8Num17z6">
    <w:name w:val="WW8Num17z6"/>
    <w:rsid w:val="00182E38"/>
  </w:style>
  <w:style w:type="character" w:customStyle="1" w:styleId="WW8Num17z7">
    <w:name w:val="WW8Num17z7"/>
    <w:rsid w:val="00182E38"/>
  </w:style>
  <w:style w:type="character" w:customStyle="1" w:styleId="WW8Num17z8">
    <w:name w:val="WW8Num17z8"/>
    <w:rsid w:val="00182E38"/>
  </w:style>
  <w:style w:type="character" w:customStyle="1" w:styleId="WW8Num18z0">
    <w:name w:val="WW8Num18z0"/>
    <w:rsid w:val="00182E38"/>
    <w:rPr>
      <w:rFonts w:ascii="Symbol" w:hAnsi="Symbol" w:cs="Symbol" w:hint="default"/>
      <w:color w:val="auto"/>
      <w:sz w:val="28"/>
    </w:rPr>
  </w:style>
  <w:style w:type="character" w:customStyle="1" w:styleId="WW8Num18z1">
    <w:name w:val="WW8Num18z1"/>
    <w:rsid w:val="00182E38"/>
  </w:style>
  <w:style w:type="character" w:customStyle="1" w:styleId="WW8Num18z2">
    <w:name w:val="WW8Num18z2"/>
    <w:rsid w:val="00182E38"/>
  </w:style>
  <w:style w:type="character" w:customStyle="1" w:styleId="WW8Num18z3">
    <w:name w:val="WW8Num18z3"/>
    <w:rsid w:val="00182E38"/>
  </w:style>
  <w:style w:type="character" w:customStyle="1" w:styleId="WW8Num18z4">
    <w:name w:val="WW8Num18z4"/>
    <w:rsid w:val="00182E38"/>
  </w:style>
  <w:style w:type="character" w:customStyle="1" w:styleId="WW8Num18z5">
    <w:name w:val="WW8Num18z5"/>
    <w:rsid w:val="00182E38"/>
  </w:style>
  <w:style w:type="character" w:customStyle="1" w:styleId="WW8Num18z6">
    <w:name w:val="WW8Num18z6"/>
    <w:rsid w:val="00182E38"/>
  </w:style>
  <w:style w:type="character" w:customStyle="1" w:styleId="WW8Num18z7">
    <w:name w:val="WW8Num18z7"/>
    <w:rsid w:val="00182E38"/>
  </w:style>
  <w:style w:type="character" w:customStyle="1" w:styleId="WW8Num18z8">
    <w:name w:val="WW8Num18z8"/>
    <w:rsid w:val="00182E38"/>
  </w:style>
  <w:style w:type="character" w:customStyle="1" w:styleId="WW8Num2z1">
    <w:name w:val="WW8Num2z1"/>
    <w:rsid w:val="00182E38"/>
  </w:style>
  <w:style w:type="character" w:customStyle="1" w:styleId="WW8Num2z2">
    <w:name w:val="WW8Num2z2"/>
    <w:rsid w:val="00182E38"/>
  </w:style>
  <w:style w:type="character" w:customStyle="1" w:styleId="WW8Num2z3">
    <w:name w:val="WW8Num2z3"/>
    <w:rsid w:val="00182E38"/>
  </w:style>
  <w:style w:type="character" w:customStyle="1" w:styleId="WW8Num2z4">
    <w:name w:val="WW8Num2z4"/>
    <w:rsid w:val="00182E38"/>
  </w:style>
  <w:style w:type="character" w:customStyle="1" w:styleId="WW8Num2z5">
    <w:name w:val="WW8Num2z5"/>
    <w:rsid w:val="00182E38"/>
  </w:style>
  <w:style w:type="character" w:customStyle="1" w:styleId="WW8Num2z6">
    <w:name w:val="WW8Num2z6"/>
    <w:rsid w:val="00182E38"/>
  </w:style>
  <w:style w:type="character" w:customStyle="1" w:styleId="WW8Num2z7">
    <w:name w:val="WW8Num2z7"/>
    <w:rsid w:val="00182E38"/>
  </w:style>
  <w:style w:type="character" w:customStyle="1" w:styleId="WW8Num2z8">
    <w:name w:val="WW8Num2z8"/>
    <w:rsid w:val="00182E38"/>
  </w:style>
  <w:style w:type="character" w:customStyle="1" w:styleId="WW8Num5z1">
    <w:name w:val="WW8Num5z1"/>
    <w:rsid w:val="00182E38"/>
    <w:rPr>
      <w:rFonts w:ascii="Symbol" w:hAnsi="Symbol" w:cs="Symbol" w:hint="default"/>
    </w:rPr>
  </w:style>
  <w:style w:type="character" w:customStyle="1" w:styleId="WW8Num5z2">
    <w:name w:val="WW8Num5z2"/>
    <w:rsid w:val="00182E38"/>
    <w:rPr>
      <w:rFonts w:hint="default"/>
    </w:rPr>
  </w:style>
  <w:style w:type="character" w:customStyle="1" w:styleId="WW8Num19z0">
    <w:name w:val="WW8Num19z0"/>
    <w:rsid w:val="00182E38"/>
    <w:rPr>
      <w:rFonts w:ascii="Symbol" w:hAnsi="Symbol" w:cs="Symbol" w:hint="default"/>
    </w:rPr>
  </w:style>
  <w:style w:type="character" w:customStyle="1" w:styleId="WW8Num19z1">
    <w:name w:val="WW8Num19z1"/>
    <w:rsid w:val="00182E38"/>
  </w:style>
  <w:style w:type="character" w:customStyle="1" w:styleId="WW8Num19z2">
    <w:name w:val="WW8Num19z2"/>
    <w:rsid w:val="00182E38"/>
  </w:style>
  <w:style w:type="character" w:customStyle="1" w:styleId="WW8Num19z3">
    <w:name w:val="WW8Num19z3"/>
    <w:rsid w:val="00182E38"/>
  </w:style>
  <w:style w:type="character" w:customStyle="1" w:styleId="WW8Num19z4">
    <w:name w:val="WW8Num19z4"/>
    <w:rsid w:val="00182E38"/>
  </w:style>
  <w:style w:type="character" w:customStyle="1" w:styleId="WW8Num19z5">
    <w:name w:val="WW8Num19z5"/>
    <w:rsid w:val="00182E38"/>
  </w:style>
  <w:style w:type="character" w:customStyle="1" w:styleId="WW8Num19z6">
    <w:name w:val="WW8Num19z6"/>
    <w:rsid w:val="00182E38"/>
  </w:style>
  <w:style w:type="character" w:customStyle="1" w:styleId="WW8Num19z7">
    <w:name w:val="WW8Num19z7"/>
    <w:rsid w:val="00182E38"/>
  </w:style>
  <w:style w:type="character" w:customStyle="1" w:styleId="WW8Num19z8">
    <w:name w:val="WW8Num19z8"/>
    <w:rsid w:val="00182E38"/>
  </w:style>
  <w:style w:type="character" w:customStyle="1" w:styleId="WW8Num20z0">
    <w:name w:val="WW8Num20z0"/>
    <w:rsid w:val="00182E38"/>
    <w:rPr>
      <w:rFonts w:ascii="Symbol" w:hAnsi="Symbol" w:cs="Symbol" w:hint="default"/>
      <w:color w:val="auto"/>
      <w:sz w:val="28"/>
    </w:rPr>
  </w:style>
  <w:style w:type="character" w:customStyle="1" w:styleId="WW8Num20z1">
    <w:name w:val="WW8Num20z1"/>
    <w:rsid w:val="00182E38"/>
  </w:style>
  <w:style w:type="character" w:customStyle="1" w:styleId="WW8Num20z2">
    <w:name w:val="WW8Num20z2"/>
    <w:rsid w:val="00182E38"/>
  </w:style>
  <w:style w:type="character" w:customStyle="1" w:styleId="WW8Num20z3">
    <w:name w:val="WW8Num20z3"/>
    <w:rsid w:val="00182E38"/>
  </w:style>
  <w:style w:type="character" w:customStyle="1" w:styleId="WW8Num20z4">
    <w:name w:val="WW8Num20z4"/>
    <w:rsid w:val="00182E38"/>
  </w:style>
  <w:style w:type="character" w:customStyle="1" w:styleId="WW8Num20z5">
    <w:name w:val="WW8Num20z5"/>
    <w:rsid w:val="00182E38"/>
  </w:style>
  <w:style w:type="character" w:customStyle="1" w:styleId="WW8Num20z6">
    <w:name w:val="WW8Num20z6"/>
    <w:rsid w:val="00182E38"/>
  </w:style>
  <w:style w:type="character" w:customStyle="1" w:styleId="WW8Num20z7">
    <w:name w:val="WW8Num20z7"/>
    <w:rsid w:val="00182E38"/>
  </w:style>
  <w:style w:type="character" w:customStyle="1" w:styleId="WW8Num20z8">
    <w:name w:val="WW8Num20z8"/>
    <w:rsid w:val="00182E38"/>
  </w:style>
  <w:style w:type="character" w:customStyle="1" w:styleId="WW8Num21z0">
    <w:name w:val="WW8Num21z0"/>
    <w:rsid w:val="00182E38"/>
    <w:rPr>
      <w:b/>
    </w:rPr>
  </w:style>
  <w:style w:type="character" w:customStyle="1" w:styleId="WW8Num21z1">
    <w:name w:val="WW8Num21z1"/>
    <w:rsid w:val="00182E38"/>
    <w:rPr>
      <w:rFonts w:ascii="Symbol" w:hAnsi="Symbol" w:cs="Symbol" w:hint="default"/>
    </w:rPr>
  </w:style>
  <w:style w:type="character" w:customStyle="1" w:styleId="WW8Num21z2">
    <w:name w:val="WW8Num21z2"/>
    <w:rsid w:val="00182E38"/>
  </w:style>
  <w:style w:type="character" w:customStyle="1" w:styleId="WW8Num21z3">
    <w:name w:val="WW8Num21z3"/>
    <w:rsid w:val="00182E38"/>
  </w:style>
  <w:style w:type="character" w:customStyle="1" w:styleId="WW8Num21z4">
    <w:name w:val="WW8Num21z4"/>
    <w:rsid w:val="00182E38"/>
  </w:style>
  <w:style w:type="character" w:customStyle="1" w:styleId="WW8Num21z5">
    <w:name w:val="WW8Num21z5"/>
    <w:rsid w:val="00182E38"/>
  </w:style>
  <w:style w:type="character" w:customStyle="1" w:styleId="WW8Num21z6">
    <w:name w:val="WW8Num21z6"/>
    <w:rsid w:val="00182E38"/>
  </w:style>
  <w:style w:type="character" w:customStyle="1" w:styleId="WW8Num21z7">
    <w:name w:val="WW8Num21z7"/>
    <w:rsid w:val="00182E38"/>
  </w:style>
  <w:style w:type="character" w:customStyle="1" w:styleId="WW8Num21z8">
    <w:name w:val="WW8Num21z8"/>
    <w:rsid w:val="00182E38"/>
  </w:style>
  <w:style w:type="character" w:customStyle="1" w:styleId="WW8Num3z1">
    <w:name w:val="WW8Num3z1"/>
    <w:rsid w:val="00182E38"/>
  </w:style>
  <w:style w:type="character" w:customStyle="1" w:styleId="WW8Num3z2">
    <w:name w:val="WW8Num3z2"/>
    <w:rsid w:val="00182E38"/>
  </w:style>
  <w:style w:type="character" w:customStyle="1" w:styleId="WW8Num3z3">
    <w:name w:val="WW8Num3z3"/>
    <w:rsid w:val="00182E38"/>
  </w:style>
  <w:style w:type="character" w:customStyle="1" w:styleId="WW8Num3z4">
    <w:name w:val="WW8Num3z4"/>
    <w:rsid w:val="00182E38"/>
  </w:style>
  <w:style w:type="character" w:customStyle="1" w:styleId="WW8Num3z5">
    <w:name w:val="WW8Num3z5"/>
    <w:rsid w:val="00182E38"/>
  </w:style>
  <w:style w:type="character" w:customStyle="1" w:styleId="WW8Num3z6">
    <w:name w:val="WW8Num3z6"/>
    <w:rsid w:val="00182E38"/>
  </w:style>
  <w:style w:type="character" w:customStyle="1" w:styleId="WW8Num3z7">
    <w:name w:val="WW8Num3z7"/>
    <w:rsid w:val="00182E38"/>
  </w:style>
  <w:style w:type="character" w:customStyle="1" w:styleId="WW8Num3z8">
    <w:name w:val="WW8Num3z8"/>
    <w:rsid w:val="00182E38"/>
  </w:style>
  <w:style w:type="character" w:customStyle="1" w:styleId="WW8Num6z1">
    <w:name w:val="WW8Num6z1"/>
    <w:rsid w:val="00182E38"/>
    <w:rPr>
      <w:rFonts w:ascii="Symbol" w:hAnsi="Symbol" w:cs="Symbol" w:hint="default"/>
    </w:rPr>
  </w:style>
  <w:style w:type="character" w:customStyle="1" w:styleId="WW8Num6z2">
    <w:name w:val="WW8Num6z2"/>
    <w:rsid w:val="00182E38"/>
    <w:rPr>
      <w:rFonts w:hint="default"/>
    </w:rPr>
  </w:style>
  <w:style w:type="character" w:customStyle="1" w:styleId="WW8Num7z1">
    <w:name w:val="WW8Num7z1"/>
    <w:rsid w:val="00182E38"/>
  </w:style>
  <w:style w:type="character" w:customStyle="1" w:styleId="WW8Num7z2">
    <w:name w:val="WW8Num7z2"/>
    <w:rsid w:val="00182E38"/>
  </w:style>
  <w:style w:type="character" w:customStyle="1" w:styleId="WW8Num7z3">
    <w:name w:val="WW8Num7z3"/>
    <w:rsid w:val="00182E38"/>
  </w:style>
  <w:style w:type="character" w:customStyle="1" w:styleId="WW8Num7z4">
    <w:name w:val="WW8Num7z4"/>
    <w:rsid w:val="00182E38"/>
  </w:style>
  <w:style w:type="character" w:customStyle="1" w:styleId="WW8Num7z5">
    <w:name w:val="WW8Num7z5"/>
    <w:rsid w:val="00182E38"/>
  </w:style>
  <w:style w:type="character" w:customStyle="1" w:styleId="WW8Num7z6">
    <w:name w:val="WW8Num7z6"/>
    <w:rsid w:val="00182E38"/>
  </w:style>
  <w:style w:type="character" w:customStyle="1" w:styleId="WW8Num7z7">
    <w:name w:val="WW8Num7z7"/>
    <w:rsid w:val="00182E38"/>
  </w:style>
  <w:style w:type="character" w:customStyle="1" w:styleId="WW8Num7z8">
    <w:name w:val="WW8Num7z8"/>
    <w:rsid w:val="00182E38"/>
  </w:style>
  <w:style w:type="character" w:customStyle="1" w:styleId="WW8Num9z1">
    <w:name w:val="WW8Num9z1"/>
    <w:rsid w:val="00182E38"/>
  </w:style>
  <w:style w:type="character" w:customStyle="1" w:styleId="WW8Num9z2">
    <w:name w:val="WW8Num9z2"/>
    <w:rsid w:val="00182E38"/>
  </w:style>
  <w:style w:type="character" w:customStyle="1" w:styleId="WW8Num9z3">
    <w:name w:val="WW8Num9z3"/>
    <w:rsid w:val="00182E38"/>
  </w:style>
  <w:style w:type="character" w:customStyle="1" w:styleId="WW8Num9z4">
    <w:name w:val="WW8Num9z4"/>
    <w:rsid w:val="00182E38"/>
  </w:style>
  <w:style w:type="character" w:customStyle="1" w:styleId="WW8Num9z5">
    <w:name w:val="WW8Num9z5"/>
    <w:rsid w:val="00182E38"/>
  </w:style>
  <w:style w:type="character" w:customStyle="1" w:styleId="WW8Num9z6">
    <w:name w:val="WW8Num9z6"/>
    <w:rsid w:val="00182E38"/>
  </w:style>
  <w:style w:type="character" w:customStyle="1" w:styleId="WW8Num9z7">
    <w:name w:val="WW8Num9z7"/>
    <w:rsid w:val="00182E38"/>
  </w:style>
  <w:style w:type="character" w:customStyle="1" w:styleId="WW8Num9z8">
    <w:name w:val="WW8Num9z8"/>
    <w:rsid w:val="00182E38"/>
  </w:style>
  <w:style w:type="character" w:customStyle="1" w:styleId="WW8Num11z1">
    <w:name w:val="WW8Num11z1"/>
    <w:rsid w:val="00182E38"/>
    <w:rPr>
      <w:rFonts w:ascii="Courier New" w:hAnsi="Courier New" w:cs="Courier New" w:hint="default"/>
    </w:rPr>
  </w:style>
  <w:style w:type="character" w:customStyle="1" w:styleId="WW8Num11z2">
    <w:name w:val="WW8Num11z2"/>
    <w:rsid w:val="00182E38"/>
    <w:rPr>
      <w:rFonts w:ascii="Wingdings" w:hAnsi="Wingdings" w:cs="Wingdings" w:hint="default"/>
    </w:rPr>
  </w:style>
  <w:style w:type="character" w:customStyle="1" w:styleId="WW8Num11z3">
    <w:name w:val="WW8Num11z3"/>
    <w:rsid w:val="00182E38"/>
    <w:rPr>
      <w:rFonts w:ascii="Symbol" w:hAnsi="Symbol" w:cs="Symbol" w:hint="default"/>
    </w:rPr>
  </w:style>
  <w:style w:type="character" w:customStyle="1" w:styleId="WW8Num12z1">
    <w:name w:val="WW8Num12z1"/>
    <w:rsid w:val="00182E38"/>
  </w:style>
  <w:style w:type="character" w:customStyle="1" w:styleId="WW8Num12z2">
    <w:name w:val="WW8Num12z2"/>
    <w:rsid w:val="00182E38"/>
  </w:style>
  <w:style w:type="character" w:customStyle="1" w:styleId="WW8Num12z3">
    <w:name w:val="WW8Num12z3"/>
    <w:rsid w:val="00182E38"/>
  </w:style>
  <w:style w:type="character" w:customStyle="1" w:styleId="WW8Num12z4">
    <w:name w:val="WW8Num12z4"/>
    <w:rsid w:val="00182E38"/>
  </w:style>
  <w:style w:type="character" w:customStyle="1" w:styleId="WW8Num12z5">
    <w:name w:val="WW8Num12z5"/>
    <w:rsid w:val="00182E38"/>
  </w:style>
  <w:style w:type="character" w:customStyle="1" w:styleId="WW8Num12z6">
    <w:name w:val="WW8Num12z6"/>
    <w:rsid w:val="00182E38"/>
  </w:style>
  <w:style w:type="character" w:customStyle="1" w:styleId="WW8Num12z7">
    <w:name w:val="WW8Num12z7"/>
    <w:rsid w:val="00182E38"/>
  </w:style>
  <w:style w:type="character" w:customStyle="1" w:styleId="WW8Num12z8">
    <w:name w:val="WW8Num12z8"/>
    <w:rsid w:val="00182E38"/>
  </w:style>
  <w:style w:type="character" w:customStyle="1" w:styleId="WW8Num14z1">
    <w:name w:val="WW8Num14z1"/>
    <w:rsid w:val="00182E38"/>
  </w:style>
  <w:style w:type="character" w:customStyle="1" w:styleId="WW8Num14z2">
    <w:name w:val="WW8Num14z2"/>
    <w:rsid w:val="00182E38"/>
  </w:style>
  <w:style w:type="character" w:customStyle="1" w:styleId="WW8Num14z3">
    <w:name w:val="WW8Num14z3"/>
    <w:rsid w:val="00182E38"/>
  </w:style>
  <w:style w:type="character" w:customStyle="1" w:styleId="WW8Num14z4">
    <w:name w:val="WW8Num14z4"/>
    <w:rsid w:val="00182E38"/>
  </w:style>
  <w:style w:type="character" w:customStyle="1" w:styleId="WW8Num14z5">
    <w:name w:val="WW8Num14z5"/>
    <w:rsid w:val="00182E38"/>
  </w:style>
  <w:style w:type="character" w:customStyle="1" w:styleId="WW8Num14z6">
    <w:name w:val="WW8Num14z6"/>
    <w:rsid w:val="00182E38"/>
  </w:style>
  <w:style w:type="character" w:customStyle="1" w:styleId="WW8Num14z7">
    <w:name w:val="WW8Num14z7"/>
    <w:rsid w:val="00182E38"/>
  </w:style>
  <w:style w:type="character" w:customStyle="1" w:styleId="WW8Num14z8">
    <w:name w:val="WW8Num14z8"/>
    <w:rsid w:val="00182E38"/>
  </w:style>
  <w:style w:type="character" w:customStyle="1" w:styleId="WW8Num22z0">
    <w:name w:val="WW8Num22z0"/>
    <w:rsid w:val="00182E38"/>
    <w:rPr>
      <w:rFonts w:ascii="Symbol" w:hAnsi="Symbol" w:cs="Symbol" w:hint="default"/>
      <w:color w:val="auto"/>
      <w:sz w:val="28"/>
    </w:rPr>
  </w:style>
  <w:style w:type="character" w:customStyle="1" w:styleId="WW8Num23z0">
    <w:name w:val="WW8Num23z0"/>
    <w:rsid w:val="00182E38"/>
    <w:rPr>
      <w:rFonts w:ascii="Symbol" w:hAnsi="Symbol" w:cs="Symbol" w:hint="default"/>
      <w:color w:val="auto"/>
      <w:sz w:val="28"/>
    </w:rPr>
  </w:style>
  <w:style w:type="character" w:customStyle="1" w:styleId="Predvolenpsmoodseku1">
    <w:name w:val="Predvolené písmo odseku1"/>
    <w:rsid w:val="00182E38"/>
  </w:style>
  <w:style w:type="character" w:styleId="PouitHypertextovPrepojenie">
    <w:name w:val="FollowedHyperlink"/>
    <w:rsid w:val="00182E38"/>
    <w:rPr>
      <w:color w:val="800080"/>
      <w:u w:val="single"/>
    </w:rPr>
  </w:style>
  <w:style w:type="paragraph" w:customStyle="1" w:styleId="Nadpis">
    <w:name w:val="Nadpis"/>
    <w:basedOn w:val="Normlny"/>
    <w:next w:val="Zkladntext"/>
    <w:rsid w:val="00182E38"/>
    <w:pPr>
      <w:keepNext/>
      <w:spacing w:before="240" w:after="120" w:line="276" w:lineRule="auto"/>
    </w:pPr>
    <w:rPr>
      <w:rFonts w:ascii="Arial" w:eastAsia="Microsoft YaHei" w:hAnsi="Arial" w:cs="Arial"/>
      <w:sz w:val="28"/>
      <w:szCs w:val="28"/>
      <w:lang w:eastAsia="sk-SK"/>
    </w:rPr>
  </w:style>
  <w:style w:type="paragraph" w:styleId="Zoznam">
    <w:name w:val="List"/>
    <w:basedOn w:val="Zkladntext"/>
    <w:rsid w:val="00182E38"/>
    <w:pPr>
      <w:widowControl/>
      <w:autoSpaceDE/>
      <w:autoSpaceDN/>
      <w:spacing w:before="100" w:after="200" w:line="276" w:lineRule="auto"/>
    </w:pPr>
    <w:rPr>
      <w:rFonts w:ascii="Calibri" w:hAnsi="Calibri" w:cs="Arial"/>
      <w:color w:val="000000"/>
      <w:sz w:val="20"/>
      <w:szCs w:val="20"/>
      <w:lang w:val="sk-SK" w:eastAsia="sk-SK"/>
    </w:rPr>
  </w:style>
  <w:style w:type="paragraph" w:customStyle="1" w:styleId="Popisok">
    <w:name w:val="Popisok"/>
    <w:basedOn w:val="Normlny"/>
    <w:rsid w:val="00182E38"/>
    <w:pPr>
      <w:suppressLineNumbers/>
      <w:spacing w:before="120" w:after="120" w:line="276" w:lineRule="auto"/>
    </w:pPr>
    <w:rPr>
      <w:rFonts w:ascii="Calibri" w:eastAsia="Times New Roman" w:hAnsi="Calibri" w:cs="Arial"/>
      <w:i/>
      <w:iCs/>
      <w:sz w:val="24"/>
      <w:szCs w:val="24"/>
      <w:lang w:eastAsia="sk-SK"/>
    </w:rPr>
  </w:style>
  <w:style w:type="paragraph" w:customStyle="1" w:styleId="Index">
    <w:name w:val="Index"/>
    <w:basedOn w:val="Normlny"/>
    <w:rsid w:val="00182E38"/>
    <w:pPr>
      <w:suppressLineNumbers/>
      <w:spacing w:before="100" w:after="200" w:line="276" w:lineRule="auto"/>
    </w:pPr>
    <w:rPr>
      <w:rFonts w:ascii="Calibri" w:eastAsia="Times New Roman" w:hAnsi="Calibri" w:cs="Arial"/>
      <w:sz w:val="20"/>
      <w:szCs w:val="20"/>
      <w:lang w:eastAsia="sk-SK"/>
    </w:rPr>
  </w:style>
  <w:style w:type="paragraph" w:customStyle="1" w:styleId="Obsahtabuky">
    <w:name w:val="Obsah tabuľky"/>
    <w:basedOn w:val="Normlny"/>
    <w:rsid w:val="00182E38"/>
    <w:pPr>
      <w:suppressLineNumbers/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Nadpistabuky">
    <w:name w:val="Nadpis tabuľky"/>
    <w:basedOn w:val="Obsahtabuky"/>
    <w:rsid w:val="00182E38"/>
    <w:pPr>
      <w:jc w:val="center"/>
    </w:pPr>
    <w:rPr>
      <w:b/>
      <w:bCs/>
    </w:rPr>
  </w:style>
  <w:style w:type="paragraph" w:customStyle="1" w:styleId="Obsahrmca">
    <w:name w:val="Obsah rámca"/>
    <w:basedOn w:val="Zkladntext"/>
    <w:rsid w:val="00182E38"/>
    <w:pPr>
      <w:widowControl/>
      <w:autoSpaceDE/>
      <w:autoSpaceDN/>
      <w:spacing w:before="100" w:after="200" w:line="276" w:lineRule="auto"/>
    </w:pPr>
    <w:rPr>
      <w:rFonts w:ascii="Calibri" w:hAnsi="Calibri"/>
      <w:color w:val="000000"/>
      <w:sz w:val="20"/>
      <w:szCs w:val="20"/>
      <w:lang w:val="sk-SK" w:eastAsia="sk-SK"/>
    </w:rPr>
  </w:style>
  <w:style w:type="paragraph" w:customStyle="1" w:styleId="Odsekzoznamu1">
    <w:name w:val="Odsek zoznamu1"/>
    <w:basedOn w:val="Normlny"/>
    <w:rsid w:val="00182E38"/>
    <w:pPr>
      <w:spacing w:before="100" w:line="276" w:lineRule="auto"/>
      <w:ind w:left="720"/>
    </w:pPr>
    <w:rPr>
      <w:rFonts w:ascii="Calibri" w:eastAsia="Times New Roman" w:hAnsi="Calibri" w:cs="Times New Roman"/>
      <w:sz w:val="21"/>
      <w:szCs w:val="21"/>
    </w:rPr>
  </w:style>
  <w:style w:type="paragraph" w:customStyle="1" w:styleId="Nadpis11">
    <w:name w:val="Nadpis 11"/>
    <w:basedOn w:val="Normlny"/>
    <w:rsid w:val="00182E38"/>
    <w:pPr>
      <w:widowControl w:val="0"/>
      <w:autoSpaceDE w:val="0"/>
      <w:autoSpaceDN w:val="0"/>
      <w:spacing w:before="80" w:after="200" w:line="276" w:lineRule="auto"/>
      <w:ind w:left="548" w:hanging="432"/>
      <w:outlineLvl w:val="1"/>
    </w:pPr>
    <w:rPr>
      <w:rFonts w:ascii="Calibri" w:eastAsia="Times New Roman" w:hAnsi="Calibri" w:cs="Times New Roman"/>
      <w:b/>
      <w:bCs/>
      <w:sz w:val="28"/>
      <w:szCs w:val="28"/>
      <w:lang w:val="sk" w:eastAsia="sk"/>
    </w:rPr>
  </w:style>
  <w:style w:type="paragraph" w:customStyle="1" w:styleId="Nadpis23">
    <w:name w:val="Nadpis 23"/>
    <w:basedOn w:val="Normlny"/>
    <w:uiPriority w:val="1"/>
    <w:rsid w:val="00182E38"/>
    <w:pPr>
      <w:widowControl w:val="0"/>
      <w:autoSpaceDE w:val="0"/>
      <w:autoSpaceDN w:val="0"/>
      <w:spacing w:before="100" w:after="200" w:line="276" w:lineRule="auto"/>
      <w:ind w:left="692" w:hanging="576"/>
      <w:outlineLvl w:val="2"/>
    </w:pPr>
    <w:rPr>
      <w:rFonts w:ascii="Calibri" w:eastAsia="Times New Roman" w:hAnsi="Calibri" w:cs="Times New Roman"/>
      <w:b/>
      <w:bCs/>
      <w:sz w:val="20"/>
      <w:szCs w:val="20"/>
      <w:lang w:val="sk" w:eastAsia="sk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182E38"/>
    <w:pPr>
      <w:spacing w:after="500" w:line="240" w:lineRule="auto"/>
    </w:pPr>
    <w:rPr>
      <w:rFonts w:ascii="Calibri" w:eastAsia="Times New Roman" w:hAnsi="Calibri" w:cs="Times New Roman"/>
      <w:caps/>
      <w:color w:val="595959"/>
      <w:spacing w:val="10"/>
      <w:sz w:val="21"/>
      <w:szCs w:val="21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182E38"/>
    <w:rPr>
      <w:rFonts w:ascii="Calibri" w:eastAsia="Times New Roman" w:hAnsi="Calibri" w:cs="Times New Roman"/>
      <w:caps/>
      <w:color w:val="595959"/>
      <w:spacing w:val="10"/>
      <w:sz w:val="21"/>
      <w:szCs w:val="21"/>
      <w:lang w:eastAsia="sk-SK"/>
    </w:rPr>
  </w:style>
  <w:style w:type="paragraph" w:customStyle="1" w:styleId="a">
    <w:uiPriority w:val="32"/>
    <w:qFormat/>
    <w:rsid w:val="00182E38"/>
  </w:style>
  <w:style w:type="character" w:styleId="Intenzvnyodkaz">
    <w:name w:val="Intense Reference"/>
    <w:basedOn w:val="Predvolenpsmoodseku"/>
    <w:uiPriority w:val="32"/>
    <w:qFormat/>
    <w:rsid w:val="00182E38"/>
    <w:rPr>
      <w:b/>
      <w:bCs/>
      <w:smallCaps/>
      <w:color w:val="5B9BD5" w:themeColor="accent1"/>
      <w:spacing w:val="5"/>
    </w:rPr>
  </w:style>
  <w:style w:type="paragraph" w:styleId="Bezriadkovania">
    <w:name w:val="No Spacing"/>
    <w:uiPriority w:val="1"/>
    <w:qFormat/>
    <w:rsid w:val="00182E38"/>
    <w:pPr>
      <w:spacing w:before="100" w:after="0" w:line="240" w:lineRule="auto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styleId="Citcia">
    <w:name w:val="Quote"/>
    <w:basedOn w:val="Normlny"/>
    <w:next w:val="Normlny"/>
    <w:link w:val="CitciaChar"/>
    <w:uiPriority w:val="29"/>
    <w:qFormat/>
    <w:rsid w:val="00182E38"/>
    <w:pPr>
      <w:spacing w:before="100" w:after="200" w:line="276" w:lineRule="auto"/>
    </w:pPr>
    <w:rPr>
      <w:rFonts w:ascii="Calibri" w:eastAsia="Times New Roman" w:hAnsi="Calibri" w:cs="Times New Roman"/>
      <w:i/>
      <w:iCs/>
      <w:sz w:val="24"/>
      <w:szCs w:val="24"/>
      <w:lang w:eastAsia="sk-SK"/>
    </w:rPr>
  </w:style>
  <w:style w:type="character" w:customStyle="1" w:styleId="CitciaChar">
    <w:name w:val="Citácia Char"/>
    <w:basedOn w:val="Predvolenpsmoodseku"/>
    <w:link w:val="Citcia"/>
    <w:uiPriority w:val="29"/>
    <w:rsid w:val="00182E38"/>
    <w:rPr>
      <w:rFonts w:ascii="Calibri" w:eastAsia="Times New Roman" w:hAnsi="Calibri" w:cs="Times New Roman"/>
      <w:i/>
      <w:iCs/>
      <w:sz w:val="24"/>
      <w:szCs w:val="24"/>
      <w:lang w:eastAsia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182E38"/>
    <w:pPr>
      <w:spacing w:before="240" w:after="240" w:line="240" w:lineRule="auto"/>
      <w:ind w:left="1080" w:right="1080"/>
      <w:jc w:val="center"/>
    </w:pPr>
    <w:rPr>
      <w:rFonts w:ascii="Calibri" w:eastAsia="Times New Roman" w:hAnsi="Calibri" w:cs="Times New Roman"/>
      <w:color w:val="5B9BD5"/>
      <w:sz w:val="24"/>
      <w:szCs w:val="24"/>
      <w:lang w:eastAsia="sk-SK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182E38"/>
    <w:rPr>
      <w:rFonts w:ascii="Calibri" w:eastAsia="Times New Roman" w:hAnsi="Calibri" w:cs="Times New Roman"/>
      <w:color w:val="5B9BD5"/>
      <w:sz w:val="24"/>
      <w:szCs w:val="24"/>
      <w:lang w:eastAsia="sk-SK"/>
    </w:rPr>
  </w:style>
  <w:style w:type="character" w:styleId="Jemnzvraznenie">
    <w:name w:val="Subtle Emphasis"/>
    <w:uiPriority w:val="19"/>
    <w:qFormat/>
    <w:rsid w:val="00182E38"/>
    <w:rPr>
      <w:i/>
      <w:iCs/>
      <w:color w:val="1F4D78"/>
    </w:rPr>
  </w:style>
  <w:style w:type="character" w:styleId="Intenzvnezvraznenie">
    <w:name w:val="Intense Emphasis"/>
    <w:uiPriority w:val="21"/>
    <w:qFormat/>
    <w:rsid w:val="00182E38"/>
    <w:rPr>
      <w:b/>
      <w:bCs/>
      <w:caps/>
      <w:color w:val="1F4D78"/>
      <w:spacing w:val="10"/>
    </w:rPr>
  </w:style>
  <w:style w:type="character" w:styleId="Jemnodkaz">
    <w:name w:val="Subtle Reference"/>
    <w:uiPriority w:val="31"/>
    <w:qFormat/>
    <w:rsid w:val="00182E38"/>
    <w:rPr>
      <w:b/>
      <w:bCs/>
      <w:color w:val="5B9BD5"/>
    </w:rPr>
  </w:style>
  <w:style w:type="character" w:styleId="Nzovknihy">
    <w:name w:val="Book Title"/>
    <w:uiPriority w:val="33"/>
    <w:qFormat/>
    <w:rsid w:val="00182E38"/>
    <w:rPr>
      <w:b/>
      <w:bCs/>
      <w:i/>
      <w:iCs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88C6D-3CCF-43EF-8106-70296D385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35</Pages>
  <Words>8227</Words>
  <Characters>46894</Characters>
  <Application>Microsoft Office Word</Application>
  <DocSecurity>0</DocSecurity>
  <Lines>390</Lines>
  <Paragraphs>110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Masarovičová</dc:creator>
  <cp:keywords/>
  <dc:description/>
  <cp:lastModifiedBy>Zuzana Masarovičová</cp:lastModifiedBy>
  <cp:revision>18</cp:revision>
  <dcterms:created xsi:type="dcterms:W3CDTF">2021-02-09T05:34:00Z</dcterms:created>
  <dcterms:modified xsi:type="dcterms:W3CDTF">2021-02-17T14:09:00Z</dcterms:modified>
</cp:coreProperties>
</file>